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F15" w:rsidRDefault="00032F15">
      <w:pPr>
        <w:jc w:val="center"/>
        <w:rPr>
          <w:rFonts w:ascii="Arial" w:hAnsi="Arial" w:cs="Arial"/>
          <w:b/>
          <w:bCs/>
          <w:sz w:val="22"/>
          <w:szCs w:val="22"/>
        </w:rPr>
      </w:pPr>
      <w:bookmarkStart w:id="0" w:name="_GoBack"/>
      <w:bookmarkEnd w:id="0"/>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INSTITUTO MEXICANO DEL SEGURO SOCIAL</w:t>
      </w: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DIRECCIÓN DE ADMINISTRACIÓN Y EVALUACIÓN DE DELEGACIONES</w:t>
      </w: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UNIDAD DE ADMINISTRACIÓN</w:t>
      </w:r>
    </w:p>
    <w:p w:rsidR="00032F15" w:rsidRDefault="00032F15">
      <w:pPr>
        <w:pStyle w:val="CABEZA"/>
        <w:autoSpaceDE/>
        <w:spacing w:line="240" w:lineRule="auto"/>
        <w:rPr>
          <w:rFonts w:ascii="Arial" w:hAnsi="Arial" w:cs="Arial"/>
          <w:sz w:val="22"/>
          <w:szCs w:val="22"/>
          <w:lang w:val="es-ES"/>
        </w:rPr>
      </w:pPr>
    </w:p>
    <w:p w:rsidR="00032F15" w:rsidRDefault="00032F15">
      <w:pPr>
        <w:jc w:val="center"/>
        <w:rPr>
          <w:rFonts w:ascii="Arial" w:hAnsi="Arial" w:cs="Arial"/>
          <w:b/>
          <w:sz w:val="22"/>
          <w:szCs w:val="22"/>
        </w:rPr>
      </w:pPr>
      <w:r>
        <w:rPr>
          <w:rFonts w:ascii="Arial" w:hAnsi="Arial" w:cs="Arial"/>
          <w:b/>
          <w:sz w:val="22"/>
          <w:szCs w:val="22"/>
        </w:rPr>
        <w:t>COORDINACIÓN DE ADQUISICIÓN DE BIENES Y CONTRATACIÓN DE SERVICIOS</w:t>
      </w: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 xml:space="preserve">COORDINACIÓN TÉCNICA DE </w:t>
      </w:r>
      <w:r w:rsidR="0088383A">
        <w:rPr>
          <w:rFonts w:ascii="Arial" w:hAnsi="Arial" w:cs="Arial"/>
          <w:b/>
          <w:sz w:val="22"/>
          <w:szCs w:val="22"/>
        </w:rPr>
        <w:t xml:space="preserve">ADQUISICIÓN DE </w:t>
      </w:r>
      <w:r>
        <w:rPr>
          <w:rFonts w:ascii="Arial" w:hAnsi="Arial" w:cs="Arial"/>
          <w:b/>
          <w:sz w:val="22"/>
          <w:szCs w:val="22"/>
        </w:rPr>
        <w:t>BIENES DE INVERSIÓN</w:t>
      </w:r>
      <w:r w:rsidR="0088383A">
        <w:rPr>
          <w:rFonts w:ascii="Arial" w:hAnsi="Arial" w:cs="Arial"/>
          <w:b/>
          <w:sz w:val="22"/>
          <w:szCs w:val="22"/>
        </w:rPr>
        <w:t xml:space="preserve"> Y ACTIVOS</w:t>
      </w: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DIVISIÓN DE EQUIPO Y MOBILIARIO MÉDICO</w:t>
      </w:r>
    </w:p>
    <w:p w:rsidR="00032F15" w:rsidRDefault="00032F15">
      <w:pPr>
        <w:jc w:val="center"/>
        <w:rPr>
          <w:rFonts w:ascii="Arial" w:hAnsi="Arial" w:cs="Arial"/>
          <w:b/>
          <w:i/>
          <w:sz w:val="22"/>
          <w:szCs w:val="22"/>
          <w:u w:val="single"/>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Pr="00020A34" w:rsidRDefault="00034959">
      <w:pPr>
        <w:jc w:val="center"/>
        <w:rPr>
          <w:rFonts w:ascii="Arial" w:hAnsi="Arial" w:cs="Arial"/>
          <w:b/>
          <w:sz w:val="22"/>
          <w:szCs w:val="22"/>
        </w:rPr>
      </w:pPr>
      <w:r>
        <w:rPr>
          <w:rFonts w:ascii="Arial" w:hAnsi="Arial" w:cs="Arial"/>
          <w:b/>
          <w:sz w:val="22"/>
          <w:szCs w:val="22"/>
        </w:rPr>
        <w:t xml:space="preserve"> </w:t>
      </w:r>
      <w:r w:rsidR="00032F15" w:rsidRPr="00020A34">
        <w:rPr>
          <w:rFonts w:ascii="Arial" w:hAnsi="Arial" w:cs="Arial"/>
          <w:b/>
          <w:sz w:val="22"/>
          <w:szCs w:val="22"/>
        </w:rPr>
        <w:t xml:space="preserve">CONVOCATORIA A  </w:t>
      </w:r>
      <w:smartTag w:uri="urn:schemas-microsoft-com:office:smarttags" w:element="PersonName">
        <w:smartTagPr>
          <w:attr w:name="ProductID" w:val="LA LICITACIￓN PￚBLICA"/>
        </w:smartTagPr>
        <w:r w:rsidR="00032F15" w:rsidRPr="00020A34">
          <w:rPr>
            <w:rFonts w:ascii="Arial" w:hAnsi="Arial" w:cs="Arial"/>
            <w:b/>
            <w:sz w:val="22"/>
            <w:szCs w:val="22"/>
          </w:rPr>
          <w:t>LA LICITACIÓN PÚBLICA</w:t>
        </w:r>
      </w:smartTag>
      <w:r w:rsidR="00032F15" w:rsidRPr="00020A34">
        <w:rPr>
          <w:rFonts w:ascii="Arial" w:hAnsi="Arial" w:cs="Arial"/>
          <w:b/>
          <w:sz w:val="22"/>
          <w:szCs w:val="22"/>
        </w:rPr>
        <w:t xml:space="preserve"> INTERNACIONAL </w:t>
      </w:r>
    </w:p>
    <w:p w:rsidR="00032F15" w:rsidRPr="00020A34" w:rsidRDefault="00032F15">
      <w:pPr>
        <w:jc w:val="center"/>
        <w:rPr>
          <w:rFonts w:ascii="Arial" w:hAnsi="Arial" w:cs="Arial"/>
          <w:b/>
          <w:sz w:val="22"/>
          <w:szCs w:val="22"/>
        </w:rPr>
      </w:pPr>
      <w:r w:rsidRPr="00020A34">
        <w:rPr>
          <w:rFonts w:ascii="Arial" w:hAnsi="Arial" w:cs="Arial"/>
          <w:b/>
          <w:sz w:val="22"/>
          <w:szCs w:val="22"/>
        </w:rPr>
        <w:t xml:space="preserve">BAJO </w:t>
      </w:r>
      <w:smartTag w:uri="urn:schemas-microsoft-com:office:smarttags" w:element="PersonName">
        <w:smartTagPr>
          <w:attr w:name="ProductID" w:val="LA COBERTURA DE"/>
        </w:smartTagPr>
        <w:r w:rsidRPr="00020A34">
          <w:rPr>
            <w:rFonts w:ascii="Arial" w:hAnsi="Arial" w:cs="Arial"/>
            <w:b/>
            <w:sz w:val="22"/>
            <w:szCs w:val="22"/>
          </w:rPr>
          <w:t>LA COBERTURA DE</w:t>
        </w:r>
      </w:smartTag>
      <w:r w:rsidRPr="00020A34">
        <w:rPr>
          <w:rFonts w:ascii="Arial" w:hAnsi="Arial" w:cs="Arial"/>
          <w:b/>
          <w:sz w:val="22"/>
          <w:szCs w:val="22"/>
        </w:rPr>
        <w:t xml:space="preserve"> LOS TRATADOS DE LIBRE COMERCIO</w:t>
      </w:r>
    </w:p>
    <w:p w:rsidR="00032F15" w:rsidRPr="00020A34" w:rsidRDefault="00032F15">
      <w:pPr>
        <w:jc w:val="center"/>
        <w:rPr>
          <w:rFonts w:ascii="Arial" w:hAnsi="Arial" w:cs="Arial"/>
          <w:b/>
          <w:sz w:val="22"/>
          <w:szCs w:val="22"/>
        </w:rPr>
      </w:pPr>
    </w:p>
    <w:p w:rsidR="00032F15" w:rsidRPr="00020A34" w:rsidRDefault="00133F8F" w:rsidP="002D194E">
      <w:pPr>
        <w:jc w:val="center"/>
        <w:rPr>
          <w:rFonts w:ascii="Arial" w:hAnsi="Arial" w:cs="Arial"/>
          <w:b/>
          <w:sz w:val="22"/>
          <w:szCs w:val="22"/>
        </w:rPr>
      </w:pPr>
      <w:r>
        <w:rPr>
          <w:rFonts w:ascii="Arial" w:hAnsi="Arial" w:cs="Arial"/>
          <w:b/>
          <w:sz w:val="22"/>
          <w:szCs w:val="22"/>
        </w:rPr>
        <w:t>LA-019GYR040-T69</w:t>
      </w:r>
      <w:r w:rsidR="002C3474">
        <w:rPr>
          <w:rFonts w:ascii="Arial" w:hAnsi="Arial" w:cs="Arial"/>
          <w:b/>
          <w:sz w:val="22"/>
          <w:szCs w:val="22"/>
        </w:rPr>
        <w:t>-2012</w:t>
      </w:r>
    </w:p>
    <w:p w:rsidR="00032F15" w:rsidRPr="00020A34" w:rsidRDefault="00032F15">
      <w:pPr>
        <w:jc w:val="center"/>
        <w:rPr>
          <w:rFonts w:ascii="Arial" w:hAnsi="Arial" w:cs="Arial"/>
          <w:sz w:val="22"/>
          <w:szCs w:val="22"/>
        </w:rPr>
      </w:pPr>
    </w:p>
    <w:p w:rsidR="00032F15" w:rsidRPr="00020A34" w:rsidRDefault="00032F15">
      <w:pPr>
        <w:jc w:val="center"/>
        <w:rPr>
          <w:rFonts w:ascii="Arial" w:hAnsi="Arial" w:cs="Arial"/>
          <w:b/>
          <w:sz w:val="22"/>
          <w:szCs w:val="22"/>
        </w:rPr>
      </w:pPr>
    </w:p>
    <w:p w:rsidR="00032F15" w:rsidRPr="00020A34" w:rsidRDefault="002C3474">
      <w:pPr>
        <w:jc w:val="center"/>
        <w:rPr>
          <w:rFonts w:ascii="Arial" w:hAnsi="Arial" w:cs="Arial"/>
          <w:b/>
          <w:sz w:val="22"/>
          <w:szCs w:val="22"/>
        </w:rPr>
      </w:pPr>
      <w:r>
        <w:rPr>
          <w:rFonts w:ascii="Arial" w:hAnsi="Arial" w:cs="Arial"/>
          <w:b/>
          <w:sz w:val="22"/>
          <w:szCs w:val="22"/>
        </w:rPr>
        <w:t>ELECTRONICA</w:t>
      </w:r>
    </w:p>
    <w:p w:rsidR="00032F15" w:rsidRPr="00020A34" w:rsidRDefault="00032F15">
      <w:pPr>
        <w:jc w:val="center"/>
        <w:rPr>
          <w:rFonts w:ascii="Arial" w:hAnsi="Arial" w:cs="Arial"/>
          <w:b/>
          <w:sz w:val="22"/>
          <w:szCs w:val="22"/>
        </w:rPr>
      </w:pPr>
    </w:p>
    <w:p w:rsidR="007116C2" w:rsidRPr="00020A34" w:rsidRDefault="007116C2">
      <w:pPr>
        <w:jc w:val="center"/>
        <w:rPr>
          <w:rFonts w:ascii="Arial" w:hAnsi="Arial" w:cs="Arial"/>
          <w:b/>
          <w:sz w:val="22"/>
          <w:szCs w:val="22"/>
        </w:rPr>
      </w:pPr>
    </w:p>
    <w:p w:rsidR="00032F15" w:rsidRPr="00020A34" w:rsidRDefault="00032F15">
      <w:pPr>
        <w:ind w:right="51"/>
        <w:jc w:val="center"/>
        <w:rPr>
          <w:rFonts w:ascii="Arial" w:hAnsi="Arial" w:cs="Arial"/>
          <w:b/>
          <w:bCs/>
          <w:iCs/>
          <w:sz w:val="22"/>
          <w:szCs w:val="22"/>
        </w:rPr>
      </w:pPr>
      <w:r w:rsidRPr="00020A34">
        <w:rPr>
          <w:rFonts w:ascii="Arial" w:hAnsi="Arial" w:cs="Arial"/>
          <w:b/>
          <w:bCs/>
          <w:iCs/>
          <w:sz w:val="22"/>
          <w:szCs w:val="22"/>
        </w:rPr>
        <w:t>PARA LA ADQUISICIÓN DE</w:t>
      </w:r>
      <w:r w:rsidR="00CA5F7F" w:rsidRPr="00020A34">
        <w:rPr>
          <w:rFonts w:ascii="Arial" w:hAnsi="Arial" w:cs="Arial"/>
          <w:b/>
          <w:bCs/>
          <w:iCs/>
          <w:sz w:val="22"/>
          <w:szCs w:val="22"/>
        </w:rPr>
        <w:t>:</w:t>
      </w:r>
    </w:p>
    <w:p w:rsidR="00032F15" w:rsidRPr="00020A34" w:rsidRDefault="00032F15">
      <w:pPr>
        <w:jc w:val="center"/>
        <w:rPr>
          <w:rFonts w:ascii="Arial" w:hAnsi="Arial" w:cs="Arial"/>
          <w:b/>
          <w:sz w:val="22"/>
          <w:szCs w:val="22"/>
        </w:rPr>
      </w:pPr>
    </w:p>
    <w:p w:rsidR="00032F15" w:rsidRPr="00020A34" w:rsidRDefault="00032F15">
      <w:pPr>
        <w:jc w:val="center"/>
        <w:rPr>
          <w:rFonts w:ascii="Arial" w:hAnsi="Arial" w:cs="Arial"/>
          <w:b/>
          <w:sz w:val="22"/>
          <w:szCs w:val="22"/>
        </w:rPr>
      </w:pPr>
    </w:p>
    <w:p w:rsidR="00032F15" w:rsidRDefault="00032F15">
      <w:pPr>
        <w:jc w:val="center"/>
        <w:rPr>
          <w:rFonts w:ascii="Arial" w:hAnsi="Arial" w:cs="Arial"/>
          <w:b/>
          <w:sz w:val="22"/>
          <w:szCs w:val="22"/>
        </w:rPr>
      </w:pPr>
    </w:p>
    <w:p w:rsidR="00032F15" w:rsidRDefault="00032F15">
      <w:pPr>
        <w:tabs>
          <w:tab w:val="left" w:pos="2055"/>
          <w:tab w:val="center" w:pos="5411"/>
        </w:tabs>
        <w:jc w:val="center"/>
        <w:rPr>
          <w:rFonts w:ascii="Arial" w:hAnsi="Arial" w:cs="Arial"/>
          <w:b/>
          <w:sz w:val="28"/>
          <w:szCs w:val="28"/>
        </w:rPr>
      </w:pPr>
      <w:r>
        <w:rPr>
          <w:rFonts w:ascii="Arial" w:hAnsi="Arial" w:cs="Arial"/>
          <w:b/>
          <w:sz w:val="28"/>
          <w:szCs w:val="28"/>
        </w:rPr>
        <w:t xml:space="preserve">EQUIPO MEDICO </w:t>
      </w:r>
      <w:r w:rsidR="001547B0">
        <w:rPr>
          <w:rFonts w:ascii="Arial" w:hAnsi="Arial" w:cs="Arial"/>
          <w:b/>
          <w:sz w:val="28"/>
          <w:szCs w:val="28"/>
        </w:rPr>
        <w:t>ASOCIADO A OBRA</w:t>
      </w:r>
      <w:r w:rsidR="002C3474">
        <w:rPr>
          <w:rFonts w:ascii="Arial" w:hAnsi="Arial" w:cs="Arial"/>
          <w:b/>
          <w:sz w:val="28"/>
          <w:szCs w:val="28"/>
        </w:rPr>
        <w:t xml:space="preserve"> 2012</w:t>
      </w:r>
    </w:p>
    <w:p w:rsidR="002C3474" w:rsidRDefault="004A3A7C">
      <w:pPr>
        <w:tabs>
          <w:tab w:val="left" w:pos="2055"/>
          <w:tab w:val="center" w:pos="5411"/>
        </w:tabs>
        <w:jc w:val="center"/>
        <w:rPr>
          <w:rFonts w:ascii="Arial" w:hAnsi="Arial" w:cs="Arial"/>
          <w:b/>
          <w:sz w:val="22"/>
          <w:szCs w:val="22"/>
        </w:rPr>
      </w:pPr>
      <w:r w:rsidRPr="004A3A7C">
        <w:rPr>
          <w:rFonts w:ascii="Arial" w:hAnsi="Arial" w:cs="Arial"/>
          <w:b/>
          <w:sz w:val="22"/>
          <w:szCs w:val="22"/>
        </w:rPr>
        <w:t>IMAGENOLOGIA – LABORATORIO – QUIROFANO –ELECTRONICA MEDICA – MECANICA Y FLUIDOS</w:t>
      </w:r>
      <w:r w:rsidR="00E84984">
        <w:rPr>
          <w:rFonts w:ascii="Arial" w:hAnsi="Arial" w:cs="Arial"/>
          <w:b/>
          <w:sz w:val="22"/>
          <w:szCs w:val="22"/>
        </w:rPr>
        <w:t>-OPTICO Y OFTALMOLOGIA-REHABILITACION</w:t>
      </w:r>
      <w:r w:rsidRPr="004A3A7C">
        <w:rPr>
          <w:rFonts w:ascii="Arial" w:hAnsi="Arial" w:cs="Arial"/>
          <w:b/>
          <w:sz w:val="22"/>
          <w:szCs w:val="22"/>
        </w:rPr>
        <w:t xml:space="preserve"> </w:t>
      </w:r>
    </w:p>
    <w:p w:rsidR="004A3A7C" w:rsidRDefault="004A3A7C">
      <w:pPr>
        <w:tabs>
          <w:tab w:val="left" w:pos="2055"/>
          <w:tab w:val="center" w:pos="5411"/>
        </w:tabs>
        <w:jc w:val="center"/>
        <w:rPr>
          <w:rFonts w:ascii="Arial" w:hAnsi="Arial" w:cs="Arial"/>
          <w:b/>
          <w:sz w:val="22"/>
          <w:szCs w:val="22"/>
        </w:rPr>
      </w:pPr>
      <w:r w:rsidRPr="004A3A7C">
        <w:rPr>
          <w:rFonts w:ascii="Arial" w:hAnsi="Arial" w:cs="Arial"/>
          <w:b/>
          <w:sz w:val="22"/>
          <w:szCs w:val="22"/>
        </w:rPr>
        <w:t xml:space="preserve"> </w:t>
      </w:r>
    </w:p>
    <w:p w:rsidR="002C3474" w:rsidRPr="004A3A7C" w:rsidRDefault="002C3474">
      <w:pPr>
        <w:tabs>
          <w:tab w:val="left" w:pos="2055"/>
          <w:tab w:val="center" w:pos="5411"/>
        </w:tabs>
        <w:jc w:val="center"/>
        <w:rPr>
          <w:rFonts w:ascii="Arial" w:hAnsi="Arial" w:cs="Arial"/>
          <w:b/>
          <w:sz w:val="22"/>
          <w:szCs w:val="22"/>
        </w:rPr>
      </w:pPr>
    </w:p>
    <w:p w:rsidR="00746A48" w:rsidRPr="004A3A7C" w:rsidRDefault="00820A43">
      <w:pPr>
        <w:tabs>
          <w:tab w:val="left" w:pos="2055"/>
          <w:tab w:val="center" w:pos="5411"/>
        </w:tabs>
        <w:jc w:val="center"/>
        <w:rPr>
          <w:rFonts w:ascii="Arial" w:hAnsi="Arial" w:cs="Arial"/>
          <w:b/>
          <w:sz w:val="22"/>
          <w:szCs w:val="22"/>
        </w:rPr>
      </w:pPr>
      <w:r>
        <w:rPr>
          <w:rFonts w:ascii="Arial" w:hAnsi="Arial" w:cs="Arial"/>
          <w:b/>
          <w:sz w:val="22"/>
          <w:szCs w:val="22"/>
        </w:rPr>
        <w:t>HERMOSILLO, SONORA</w:t>
      </w:r>
    </w:p>
    <w:p w:rsidR="00032F15" w:rsidRDefault="00032F15">
      <w:pPr>
        <w:jc w:val="center"/>
        <w:rPr>
          <w:rFonts w:ascii="Arial" w:hAnsi="Arial" w:cs="Arial"/>
          <w:b/>
          <w:sz w:val="28"/>
          <w:szCs w:val="28"/>
        </w:rPr>
      </w:pPr>
    </w:p>
    <w:p w:rsidR="00032F15" w:rsidRDefault="00032F15">
      <w:pPr>
        <w:jc w:val="center"/>
        <w:rPr>
          <w:rFonts w:ascii="Arial" w:hAnsi="Arial" w:cs="Arial"/>
          <w:b/>
          <w:sz w:val="22"/>
          <w:szCs w:val="22"/>
        </w:rPr>
      </w:pPr>
    </w:p>
    <w:p w:rsidR="00032F15" w:rsidRDefault="00032F15">
      <w:pPr>
        <w:jc w:val="center"/>
        <w:rPr>
          <w:rFonts w:ascii="Arial" w:hAnsi="Arial" w:cs="Arial"/>
          <w:b/>
          <w:bCs/>
          <w:sz w:val="22"/>
          <w:szCs w:val="22"/>
        </w:rPr>
      </w:pPr>
    </w:p>
    <w:p w:rsidR="00032F15" w:rsidRDefault="002C11CF">
      <w:pPr>
        <w:jc w:val="right"/>
        <w:rPr>
          <w:rFonts w:ascii="Arial" w:hAnsi="Arial" w:cs="Arial"/>
          <w:b/>
          <w:bCs/>
          <w:sz w:val="22"/>
          <w:szCs w:val="22"/>
        </w:rPr>
      </w:pPr>
      <w:r>
        <w:rPr>
          <w:rFonts w:ascii="Arial" w:hAnsi="Arial" w:cs="Arial"/>
          <w:b/>
          <w:bCs/>
          <w:sz w:val="22"/>
          <w:szCs w:val="22"/>
        </w:rPr>
        <w:t>AGOSTO</w:t>
      </w:r>
      <w:r w:rsidR="00D5384F">
        <w:rPr>
          <w:rFonts w:ascii="Arial" w:hAnsi="Arial" w:cs="Arial"/>
          <w:b/>
          <w:bCs/>
          <w:sz w:val="22"/>
          <w:szCs w:val="22"/>
        </w:rPr>
        <w:t>,</w:t>
      </w:r>
      <w:r w:rsidR="00087A89">
        <w:rPr>
          <w:rFonts w:ascii="Arial" w:hAnsi="Arial" w:cs="Arial"/>
          <w:b/>
          <w:bCs/>
          <w:sz w:val="22"/>
          <w:szCs w:val="22"/>
        </w:rPr>
        <w:t xml:space="preserve"> </w:t>
      </w:r>
      <w:r w:rsidR="00032F15" w:rsidRPr="002D194E">
        <w:rPr>
          <w:rFonts w:ascii="Arial" w:hAnsi="Arial" w:cs="Arial"/>
          <w:b/>
          <w:bCs/>
          <w:sz w:val="22"/>
          <w:szCs w:val="22"/>
        </w:rPr>
        <w:t>2</w:t>
      </w:r>
      <w:r w:rsidR="00032F15">
        <w:rPr>
          <w:rFonts w:ascii="Arial" w:hAnsi="Arial" w:cs="Arial"/>
          <w:b/>
          <w:bCs/>
          <w:sz w:val="22"/>
          <w:szCs w:val="22"/>
        </w:rPr>
        <w:t>0</w:t>
      </w:r>
      <w:r w:rsidR="009E5303">
        <w:rPr>
          <w:rFonts w:ascii="Arial" w:hAnsi="Arial" w:cs="Arial"/>
          <w:b/>
          <w:bCs/>
          <w:sz w:val="22"/>
          <w:szCs w:val="22"/>
        </w:rPr>
        <w:t>1</w:t>
      </w:r>
      <w:r w:rsidR="002C3474">
        <w:rPr>
          <w:rFonts w:ascii="Arial" w:hAnsi="Arial" w:cs="Arial"/>
          <w:b/>
          <w:bCs/>
          <w:sz w:val="22"/>
          <w:szCs w:val="22"/>
        </w:rPr>
        <w:t>2</w:t>
      </w:r>
    </w:p>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pStyle w:val="Textoindependiente22"/>
        <w:spacing w:after="0" w:line="240" w:lineRule="auto"/>
        <w:rPr>
          <w:rFonts w:ascii="Arial" w:hAnsi="Arial" w:cs="Arial"/>
          <w:bCs/>
          <w:sz w:val="22"/>
          <w:szCs w:val="22"/>
          <w:lang w:val="es-MX"/>
        </w:rPr>
      </w:pPr>
    </w:p>
    <w:p w:rsidR="00032F15" w:rsidRDefault="00032F15">
      <w:pPr>
        <w:pStyle w:val="Textoindependiente22"/>
        <w:spacing w:after="0" w:line="240" w:lineRule="auto"/>
        <w:rPr>
          <w:rFonts w:ascii="Arial" w:hAnsi="Arial" w:cs="Arial"/>
          <w:bCs/>
          <w:sz w:val="22"/>
          <w:szCs w:val="22"/>
          <w:lang w:val="es-MX"/>
        </w:rPr>
      </w:pPr>
    </w:p>
    <w:p w:rsidR="00032F15" w:rsidRDefault="00032F15">
      <w:pPr>
        <w:pStyle w:val="Textoindependiente22"/>
        <w:spacing w:after="0" w:line="240" w:lineRule="auto"/>
        <w:rPr>
          <w:rFonts w:ascii="Arial" w:hAnsi="Arial" w:cs="Arial"/>
          <w:bCs/>
          <w:sz w:val="22"/>
          <w:szCs w:val="22"/>
          <w:lang w:val="es-MX"/>
        </w:rPr>
      </w:pPr>
    </w:p>
    <w:p w:rsidR="00032F15" w:rsidRDefault="00032F15">
      <w:pPr>
        <w:pStyle w:val="Textoindependiente22"/>
        <w:spacing w:after="0" w:line="240" w:lineRule="auto"/>
        <w:rPr>
          <w:rFonts w:ascii="Arial" w:hAnsi="Arial" w:cs="Arial"/>
          <w:bCs/>
          <w:sz w:val="22"/>
          <w:szCs w:val="22"/>
          <w:lang w:val="es-MX"/>
        </w:rPr>
      </w:pPr>
    </w:p>
    <w:p w:rsidR="00032F15" w:rsidRDefault="00032F15">
      <w:pPr>
        <w:pStyle w:val="Textoindependiente22"/>
        <w:spacing w:after="0" w:line="240" w:lineRule="auto"/>
        <w:rPr>
          <w:rFonts w:ascii="Arial" w:hAnsi="Arial" w:cs="Arial"/>
          <w:bCs/>
          <w:sz w:val="22"/>
          <w:szCs w:val="22"/>
          <w:lang w:val="es-MX"/>
        </w:rPr>
      </w:pPr>
    </w:p>
    <w:p w:rsidR="00032F15" w:rsidRDefault="00032F15">
      <w:pPr>
        <w:jc w:val="center"/>
        <w:rPr>
          <w:rFonts w:ascii="Arial" w:hAnsi="Arial" w:cs="Arial"/>
          <w:b/>
          <w:bCs/>
          <w:sz w:val="22"/>
          <w:szCs w:val="22"/>
        </w:rPr>
      </w:pPr>
    </w:p>
    <w:p w:rsidR="00032F15" w:rsidRDefault="00032F15" w:rsidP="002D194E">
      <w:pPr>
        <w:rPr>
          <w:rFonts w:ascii="Arial" w:hAnsi="Arial" w:cs="Arial"/>
          <w:b/>
          <w:bCs/>
          <w:sz w:val="22"/>
          <w:szCs w:val="22"/>
        </w:rPr>
      </w:pPr>
    </w:p>
    <w:p w:rsidR="00032F15" w:rsidRDefault="00032F15">
      <w:pPr>
        <w:rPr>
          <w:rFonts w:ascii="Arial" w:hAnsi="Arial" w:cs="Arial"/>
          <w:b/>
          <w:bCs/>
          <w:sz w:val="28"/>
          <w:szCs w:val="28"/>
        </w:rPr>
      </w:pPr>
    </w:p>
    <w:p w:rsidR="00032F15" w:rsidRDefault="00032F15">
      <w:pPr>
        <w:jc w:val="center"/>
        <w:rPr>
          <w:rFonts w:ascii="Arial" w:hAnsi="Arial" w:cs="Arial"/>
          <w:b/>
          <w:bCs/>
          <w:sz w:val="28"/>
          <w:szCs w:val="28"/>
        </w:rPr>
      </w:pPr>
      <w:r>
        <w:rPr>
          <w:rFonts w:ascii="Arial" w:hAnsi="Arial" w:cs="Arial"/>
          <w:b/>
          <w:bCs/>
          <w:sz w:val="28"/>
          <w:szCs w:val="28"/>
        </w:rPr>
        <w:t>P R E S E N T A C I O N:</w:t>
      </w:r>
    </w:p>
    <w:p w:rsidR="00032F15" w:rsidRDefault="00032F15">
      <w:pPr>
        <w:jc w:val="center"/>
        <w:rPr>
          <w:rFonts w:ascii="Arial" w:hAnsi="Arial" w:cs="Arial"/>
          <w:b/>
          <w:bCs/>
          <w:sz w:val="22"/>
          <w:szCs w:val="22"/>
        </w:rPr>
      </w:pPr>
    </w:p>
    <w:p w:rsidR="00032F15" w:rsidRDefault="00032F15">
      <w:pPr>
        <w:spacing w:line="192" w:lineRule="exact"/>
        <w:rPr>
          <w:rFonts w:ascii="Arial" w:hAnsi="Arial" w:cs="Arial"/>
          <w:sz w:val="22"/>
          <w:szCs w:val="22"/>
        </w:rPr>
      </w:pPr>
    </w:p>
    <w:p w:rsidR="00032F15" w:rsidRDefault="00032F15">
      <w:pPr>
        <w:spacing w:line="192" w:lineRule="exact"/>
        <w:jc w:val="center"/>
        <w:rPr>
          <w:rFonts w:ascii="Arial" w:hAnsi="Arial" w:cs="Arial"/>
          <w:b/>
          <w:sz w:val="22"/>
          <w:szCs w:val="22"/>
        </w:rPr>
      </w:pPr>
    </w:p>
    <w:p w:rsidR="00032F15" w:rsidRDefault="00032F15">
      <w:pPr>
        <w:spacing w:line="360" w:lineRule="auto"/>
        <w:jc w:val="both"/>
        <w:rPr>
          <w:rFonts w:ascii="Arial" w:hAnsi="Arial" w:cs="Arial"/>
          <w:sz w:val="22"/>
          <w:szCs w:val="22"/>
        </w:rPr>
      </w:pPr>
      <w:r w:rsidRPr="00637223">
        <w:rPr>
          <w:rFonts w:ascii="Arial" w:hAnsi="Arial" w:cs="Arial"/>
          <w:sz w:val="22"/>
          <w:szCs w:val="22"/>
        </w:rPr>
        <w:t xml:space="preserve">En observancia al articulo 134, de </w:t>
      </w:r>
      <w:smartTag w:uri="urn:schemas-microsoft-com:office:smarttags" w:element="PersonName">
        <w:smartTagPr>
          <w:attr w:name="ProductID" w:val="la Constituci￳n Pol￭tica"/>
        </w:smartTagPr>
        <w:r w:rsidRPr="00637223">
          <w:rPr>
            <w:rFonts w:ascii="Arial" w:hAnsi="Arial" w:cs="Arial"/>
            <w:sz w:val="22"/>
            <w:szCs w:val="22"/>
          </w:rPr>
          <w:t>la Constitución Política</w:t>
        </w:r>
      </w:smartTag>
      <w:r w:rsidRPr="00637223">
        <w:rPr>
          <w:rFonts w:ascii="Arial" w:hAnsi="Arial" w:cs="Arial"/>
          <w:sz w:val="22"/>
          <w:szCs w:val="22"/>
        </w:rPr>
        <w:t xml:space="preserve"> de los Estados Unidos Mexicanos, y de conformidad con </w:t>
      </w:r>
      <w:r w:rsidRPr="00637223">
        <w:rPr>
          <w:rFonts w:ascii="Arial" w:hAnsi="Arial" w:cs="Arial"/>
          <w:bCs/>
          <w:sz w:val="22"/>
          <w:szCs w:val="22"/>
        </w:rPr>
        <w:t xml:space="preserve">los artículos 26 fracción I, 26 Bis fracción II, 27, 28, fracción II, inciso a),  29, 30, 32, 33 Bis, 34, 35, 36 y 36Bis, fracción </w:t>
      </w:r>
      <w:r w:rsidR="009E5303" w:rsidRPr="00637223">
        <w:rPr>
          <w:rFonts w:ascii="Arial" w:hAnsi="Arial" w:cs="Arial"/>
          <w:bCs/>
          <w:sz w:val="22"/>
          <w:szCs w:val="22"/>
        </w:rPr>
        <w:t>I</w:t>
      </w:r>
      <w:r w:rsidRPr="00637223">
        <w:rPr>
          <w:rFonts w:ascii="Arial" w:hAnsi="Arial" w:cs="Arial"/>
          <w:bCs/>
          <w:sz w:val="22"/>
          <w:szCs w:val="22"/>
        </w:rPr>
        <w:t xml:space="preserve">I  de </w:t>
      </w:r>
      <w:smartTag w:uri="urn:schemas-microsoft-com:office:smarttags" w:element="PersonName">
        <w:smartTagPr>
          <w:attr w:name="ProductID" w:val="la Ley"/>
        </w:smartTagPr>
        <w:r w:rsidRPr="00637223">
          <w:rPr>
            <w:rFonts w:ascii="Arial" w:hAnsi="Arial" w:cs="Arial"/>
            <w:sz w:val="22"/>
            <w:szCs w:val="22"/>
          </w:rPr>
          <w:t>la Ley</w:t>
        </w:r>
      </w:smartTag>
      <w:r w:rsidRPr="00637223">
        <w:rPr>
          <w:rFonts w:ascii="Arial" w:hAnsi="Arial" w:cs="Arial"/>
          <w:sz w:val="22"/>
          <w:szCs w:val="22"/>
        </w:rPr>
        <w:t xml:space="preserve"> de Adquisiciones, Arrendamientos y Servicios del Sector Público (LAASSP</w:t>
      </w:r>
      <w:r w:rsidRPr="005D7930">
        <w:rPr>
          <w:rFonts w:ascii="Arial" w:hAnsi="Arial" w:cs="Arial"/>
          <w:sz w:val="22"/>
          <w:szCs w:val="22"/>
        </w:rPr>
        <w:t xml:space="preserve">), 39, </w:t>
      </w:r>
      <w:r w:rsidR="00941FEC" w:rsidRPr="005D7930">
        <w:rPr>
          <w:rFonts w:ascii="Arial" w:hAnsi="Arial" w:cs="Arial"/>
          <w:sz w:val="22"/>
          <w:szCs w:val="22"/>
        </w:rPr>
        <w:t xml:space="preserve">40, </w:t>
      </w:r>
      <w:r w:rsidRPr="005D7930">
        <w:rPr>
          <w:rFonts w:ascii="Arial" w:hAnsi="Arial" w:cs="Arial"/>
          <w:sz w:val="22"/>
          <w:szCs w:val="22"/>
        </w:rPr>
        <w:t xml:space="preserve">42, 46 y 48 de </w:t>
      </w:r>
      <w:r w:rsidRPr="005D7930">
        <w:rPr>
          <w:rFonts w:ascii="Arial" w:hAnsi="Arial" w:cs="Arial"/>
          <w:bCs/>
          <w:sz w:val="22"/>
          <w:szCs w:val="22"/>
        </w:rPr>
        <w:t>su Reglamento</w:t>
      </w:r>
      <w:r w:rsidRPr="00637223">
        <w:rPr>
          <w:rFonts w:ascii="Arial" w:hAnsi="Arial" w:cs="Arial"/>
          <w:bCs/>
          <w:sz w:val="22"/>
          <w:szCs w:val="22"/>
        </w:rPr>
        <w:t>, las Políticas, Bases y Lineamientos en materia de Adquisiciones, Arrendamientos y Prestación de Servicios, y</w:t>
      </w:r>
      <w:r w:rsidR="00103AD6">
        <w:rPr>
          <w:rFonts w:ascii="Arial" w:hAnsi="Arial" w:cs="Arial"/>
          <w:bCs/>
          <w:sz w:val="22"/>
          <w:szCs w:val="22"/>
        </w:rPr>
        <w:t xml:space="preserve"> </w:t>
      </w:r>
      <w:r w:rsidRPr="00637223">
        <w:rPr>
          <w:rFonts w:ascii="Arial" w:hAnsi="Arial" w:cs="Arial"/>
          <w:bCs/>
          <w:sz w:val="22"/>
          <w:szCs w:val="22"/>
        </w:rPr>
        <w:t xml:space="preserve">demás disposiciones aplicables en la materia, </w:t>
      </w:r>
      <w:r w:rsidRPr="00637223">
        <w:rPr>
          <w:rFonts w:ascii="Arial" w:hAnsi="Arial" w:cs="Arial"/>
          <w:sz w:val="22"/>
          <w:szCs w:val="22"/>
        </w:rPr>
        <w:t>se convoca a los interesados en participar en el procedimiento de contratación a través de Licitación Pública Internacional bajo la cobertura de los Tratado</w:t>
      </w:r>
      <w:r w:rsidR="005D7930">
        <w:rPr>
          <w:rFonts w:ascii="Arial" w:hAnsi="Arial" w:cs="Arial"/>
          <w:sz w:val="22"/>
          <w:szCs w:val="22"/>
        </w:rPr>
        <w:t>s de Libre Comercio que contenga</w:t>
      </w:r>
      <w:r w:rsidRPr="00637223">
        <w:rPr>
          <w:rFonts w:ascii="Arial" w:hAnsi="Arial" w:cs="Arial"/>
          <w:sz w:val="22"/>
          <w:szCs w:val="22"/>
        </w:rPr>
        <w:t xml:space="preserve"> capítulo de compras del Sector Público de los cuales México forma parte,</w:t>
      </w:r>
      <w:r w:rsidRPr="00637223">
        <w:rPr>
          <w:rFonts w:ascii="Arial" w:hAnsi="Arial" w:cs="Arial"/>
          <w:color w:val="FF00FF"/>
          <w:sz w:val="22"/>
          <w:szCs w:val="22"/>
        </w:rPr>
        <w:t xml:space="preserve"> </w:t>
      </w:r>
      <w:r w:rsidRPr="00637223">
        <w:rPr>
          <w:rFonts w:ascii="Arial" w:hAnsi="Arial" w:cs="Arial"/>
          <w:sz w:val="22"/>
          <w:szCs w:val="22"/>
        </w:rPr>
        <w:t>para la adquisición de Bienes de Inversión, de conformidad con la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jc w:val="center"/>
        <w:rPr>
          <w:rFonts w:ascii="Arial" w:hAnsi="Arial" w:cs="Arial"/>
          <w:b/>
          <w:sz w:val="28"/>
          <w:szCs w:val="28"/>
        </w:rPr>
      </w:pPr>
      <w:r>
        <w:rPr>
          <w:rFonts w:ascii="Arial" w:hAnsi="Arial" w:cs="Arial"/>
          <w:b/>
          <w:sz w:val="28"/>
          <w:szCs w:val="28"/>
        </w:rPr>
        <w:t>C O N V O C A T O R I 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2C3474" w:rsidRDefault="002C3474" w:rsidP="002C3474">
      <w:pPr>
        <w:tabs>
          <w:tab w:val="left" w:pos="2055"/>
          <w:tab w:val="center" w:pos="5411"/>
        </w:tabs>
        <w:jc w:val="center"/>
        <w:rPr>
          <w:rFonts w:ascii="Arial" w:hAnsi="Arial" w:cs="Arial"/>
          <w:b/>
          <w:sz w:val="28"/>
          <w:szCs w:val="28"/>
        </w:rPr>
      </w:pPr>
      <w:r>
        <w:rPr>
          <w:rFonts w:ascii="Arial" w:hAnsi="Arial" w:cs="Arial"/>
          <w:b/>
          <w:sz w:val="28"/>
          <w:szCs w:val="28"/>
        </w:rPr>
        <w:t>EQUIPO MEDICO ASOCIADO A OBRA 2012</w:t>
      </w:r>
    </w:p>
    <w:p w:rsidR="002C3474" w:rsidRDefault="002C3474" w:rsidP="002C3474">
      <w:pPr>
        <w:tabs>
          <w:tab w:val="left" w:pos="2055"/>
          <w:tab w:val="center" w:pos="5411"/>
        </w:tabs>
        <w:jc w:val="center"/>
        <w:rPr>
          <w:rFonts w:ascii="Arial" w:hAnsi="Arial" w:cs="Arial"/>
          <w:b/>
          <w:sz w:val="22"/>
          <w:szCs w:val="22"/>
        </w:rPr>
      </w:pPr>
      <w:r w:rsidRPr="004A3A7C">
        <w:rPr>
          <w:rFonts w:ascii="Arial" w:hAnsi="Arial" w:cs="Arial"/>
          <w:b/>
          <w:sz w:val="22"/>
          <w:szCs w:val="22"/>
        </w:rPr>
        <w:t>IMAGENOL</w:t>
      </w:r>
      <w:r w:rsidR="00034959">
        <w:rPr>
          <w:rFonts w:ascii="Arial" w:hAnsi="Arial" w:cs="Arial"/>
          <w:b/>
          <w:sz w:val="22"/>
          <w:szCs w:val="22"/>
        </w:rPr>
        <w:t xml:space="preserve">OGIA – LABORATORIO – QUIROFANO </w:t>
      </w:r>
      <w:r w:rsidRPr="004A3A7C">
        <w:rPr>
          <w:rFonts w:ascii="Arial" w:hAnsi="Arial" w:cs="Arial"/>
          <w:b/>
          <w:sz w:val="22"/>
          <w:szCs w:val="22"/>
        </w:rPr>
        <w:t>, ELECTRONICA MEDICA – MECANICA Y FLUIDOS</w:t>
      </w:r>
      <w:r w:rsidR="00E84984">
        <w:rPr>
          <w:rFonts w:ascii="Arial" w:hAnsi="Arial" w:cs="Arial"/>
          <w:b/>
          <w:sz w:val="22"/>
          <w:szCs w:val="22"/>
        </w:rPr>
        <w:t>-</w:t>
      </w:r>
      <w:r w:rsidR="00E84984" w:rsidRPr="00E84984">
        <w:rPr>
          <w:rFonts w:ascii="Arial" w:hAnsi="Arial" w:cs="Arial"/>
          <w:b/>
          <w:sz w:val="22"/>
          <w:szCs w:val="22"/>
        </w:rPr>
        <w:t xml:space="preserve"> </w:t>
      </w:r>
      <w:r w:rsidR="00E84984">
        <w:rPr>
          <w:rFonts w:ascii="Arial" w:hAnsi="Arial" w:cs="Arial"/>
          <w:b/>
          <w:sz w:val="22"/>
          <w:szCs w:val="22"/>
        </w:rPr>
        <w:t>OPTICO Y OFTALMOLOGIA-REHABILITACION</w:t>
      </w:r>
      <w:r w:rsidRPr="004A3A7C">
        <w:rPr>
          <w:rFonts w:ascii="Arial" w:hAnsi="Arial" w:cs="Arial"/>
          <w:b/>
          <w:sz w:val="22"/>
          <w:szCs w:val="22"/>
        </w:rPr>
        <w:t xml:space="preserve"> </w:t>
      </w:r>
    </w:p>
    <w:p w:rsidR="002C3474" w:rsidRDefault="002C3474" w:rsidP="002C3474">
      <w:pPr>
        <w:tabs>
          <w:tab w:val="left" w:pos="2055"/>
          <w:tab w:val="center" w:pos="5411"/>
        </w:tabs>
        <w:jc w:val="center"/>
        <w:rPr>
          <w:rFonts w:ascii="Arial" w:hAnsi="Arial" w:cs="Arial"/>
          <w:b/>
          <w:sz w:val="22"/>
          <w:szCs w:val="22"/>
        </w:rPr>
      </w:pPr>
      <w:r w:rsidRPr="004A3A7C">
        <w:rPr>
          <w:rFonts w:ascii="Arial" w:hAnsi="Arial" w:cs="Arial"/>
          <w:b/>
          <w:sz w:val="22"/>
          <w:szCs w:val="22"/>
        </w:rPr>
        <w:t xml:space="preserve"> </w:t>
      </w:r>
    </w:p>
    <w:p w:rsidR="002C3474" w:rsidRPr="004A3A7C" w:rsidRDefault="002C3474" w:rsidP="002C3474">
      <w:pPr>
        <w:tabs>
          <w:tab w:val="left" w:pos="2055"/>
          <w:tab w:val="center" w:pos="5411"/>
        </w:tabs>
        <w:jc w:val="center"/>
        <w:rPr>
          <w:rFonts w:ascii="Arial" w:hAnsi="Arial" w:cs="Arial"/>
          <w:b/>
          <w:sz w:val="22"/>
          <w:szCs w:val="22"/>
        </w:rPr>
      </w:pPr>
    </w:p>
    <w:p w:rsidR="00032F15" w:rsidRDefault="00032F15">
      <w:pPr>
        <w:jc w:val="center"/>
        <w:rPr>
          <w:rFonts w:ascii="Arial" w:hAnsi="Arial" w:cs="Arial"/>
          <w:b/>
          <w:sz w:val="28"/>
          <w:szCs w:val="28"/>
        </w:rPr>
      </w:pPr>
    </w:p>
    <w:p w:rsidR="00B671EB" w:rsidRDefault="00B671EB">
      <w:pPr>
        <w:jc w:val="center"/>
        <w:rPr>
          <w:rFonts w:ascii="Arial" w:hAnsi="Arial" w:cs="Arial"/>
          <w:sz w:val="28"/>
          <w:szCs w:val="28"/>
        </w:rPr>
      </w:pPr>
    </w:p>
    <w:p w:rsidR="00D5384F" w:rsidRPr="004A3A7C" w:rsidRDefault="00D5384F" w:rsidP="00D5384F">
      <w:pPr>
        <w:tabs>
          <w:tab w:val="left" w:pos="2055"/>
          <w:tab w:val="center" w:pos="5411"/>
        </w:tabs>
        <w:jc w:val="center"/>
        <w:rPr>
          <w:rFonts w:ascii="Arial" w:hAnsi="Arial" w:cs="Arial"/>
          <w:b/>
          <w:sz w:val="22"/>
          <w:szCs w:val="22"/>
        </w:rPr>
      </w:pPr>
      <w:r>
        <w:rPr>
          <w:rFonts w:ascii="Arial" w:hAnsi="Arial" w:cs="Arial"/>
          <w:b/>
          <w:sz w:val="22"/>
          <w:szCs w:val="22"/>
        </w:rPr>
        <w:t>HERMOSILLO, SONORA</w:t>
      </w:r>
    </w:p>
    <w:p w:rsidR="00B671EB" w:rsidRDefault="00B671EB">
      <w:pPr>
        <w:jc w:val="center"/>
        <w:rPr>
          <w:rFonts w:ascii="Arial" w:hAnsi="Arial" w:cs="Arial"/>
          <w:sz w:val="28"/>
          <w:szCs w:val="28"/>
        </w:rPr>
      </w:pPr>
    </w:p>
    <w:p w:rsidR="00B671EB" w:rsidRDefault="00B671EB">
      <w:pPr>
        <w:jc w:val="center"/>
        <w:rPr>
          <w:rFonts w:ascii="Arial" w:hAnsi="Arial" w:cs="Arial"/>
          <w:sz w:val="28"/>
          <w:szCs w:val="28"/>
        </w:rPr>
      </w:pPr>
    </w:p>
    <w:p w:rsidR="0088437A" w:rsidRDefault="0088437A">
      <w:pPr>
        <w:jc w:val="center"/>
        <w:rPr>
          <w:rFonts w:ascii="Arial" w:hAnsi="Arial" w:cs="Arial"/>
          <w:sz w:val="28"/>
          <w:szCs w:val="28"/>
        </w:rPr>
      </w:pPr>
    </w:p>
    <w:p w:rsidR="0088437A" w:rsidRDefault="0088437A">
      <w:pPr>
        <w:jc w:val="center"/>
        <w:rPr>
          <w:rFonts w:ascii="Arial" w:hAnsi="Arial" w:cs="Arial"/>
          <w:sz w:val="28"/>
          <w:szCs w:val="28"/>
        </w:rPr>
      </w:pPr>
    </w:p>
    <w:p w:rsidR="00032F15" w:rsidRDefault="002D194E">
      <w:pPr>
        <w:jc w:val="center"/>
        <w:rPr>
          <w:rFonts w:ascii="Arial" w:hAnsi="Arial" w:cs="Arial"/>
          <w:sz w:val="28"/>
          <w:szCs w:val="28"/>
        </w:rPr>
      </w:pPr>
      <w:r>
        <w:rPr>
          <w:rFonts w:ascii="Arial" w:hAnsi="Arial" w:cs="Arial"/>
          <w:sz w:val="28"/>
          <w:szCs w:val="28"/>
        </w:rPr>
        <w:lastRenderedPageBreak/>
        <w:t>INDICE</w:t>
      </w:r>
    </w:p>
    <w:p w:rsidR="00032F15" w:rsidRDefault="00032F15">
      <w:pPr>
        <w:jc w:val="center"/>
        <w:rPr>
          <w:rFonts w:ascii="Arial" w:hAnsi="Arial" w:cs="Arial"/>
          <w:sz w:val="28"/>
          <w:szCs w:val="28"/>
        </w:rPr>
      </w:pPr>
    </w:p>
    <w:tbl>
      <w:tblPr>
        <w:tblW w:w="9838" w:type="dxa"/>
        <w:tblInd w:w="-5" w:type="dxa"/>
        <w:tblLayout w:type="fixed"/>
        <w:tblLook w:val="0000" w:firstRow="0" w:lastRow="0" w:firstColumn="0" w:lastColumn="0" w:noHBand="0" w:noVBand="0"/>
      </w:tblPr>
      <w:tblGrid>
        <w:gridCol w:w="1526"/>
        <w:gridCol w:w="8312"/>
      </w:tblGrid>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pP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rPr>
                <w:rFonts w:ascii="Arial" w:hAnsi="Arial" w:cs="Arial"/>
                <w:b/>
                <w:sz w:val="22"/>
                <w:szCs w:val="22"/>
              </w:rPr>
            </w:pPr>
            <w:r>
              <w:rPr>
                <w:rFonts w:ascii="Arial" w:hAnsi="Arial" w:cs="Arial"/>
                <w:b/>
                <w:sz w:val="22"/>
                <w:szCs w:val="22"/>
              </w:rPr>
              <w:t>GLOSARIO</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b/>
                <w:sz w:val="22"/>
                <w:szCs w:val="22"/>
              </w:rPr>
            </w:pPr>
            <w:r>
              <w:rPr>
                <w:rFonts w:ascii="Arial" w:hAnsi="Arial" w:cs="Arial"/>
                <w:b/>
                <w:sz w:val="22"/>
                <w:szCs w:val="22"/>
              </w:rPr>
              <w:t>1.</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rPr>
                <w:rFonts w:ascii="Arial" w:hAnsi="Arial" w:cs="Arial"/>
                <w:b/>
                <w:sz w:val="22"/>
                <w:szCs w:val="22"/>
              </w:rPr>
            </w:pPr>
            <w:r>
              <w:rPr>
                <w:rFonts w:ascii="Arial" w:hAnsi="Arial" w:cs="Arial"/>
                <w:b/>
                <w:sz w:val="22"/>
                <w:szCs w:val="22"/>
              </w:rPr>
              <w:t>Inform</w:t>
            </w:r>
            <w:r w:rsidR="00203967">
              <w:rPr>
                <w:rFonts w:ascii="Arial" w:hAnsi="Arial" w:cs="Arial"/>
                <w:b/>
                <w:sz w:val="22"/>
                <w:szCs w:val="22"/>
              </w:rPr>
              <w:t>ación específica de la Licitació</w:t>
            </w:r>
            <w:r>
              <w:rPr>
                <w:rFonts w:ascii="Arial" w:hAnsi="Arial" w:cs="Arial"/>
                <w:b/>
                <w:sz w:val="22"/>
                <w:szCs w:val="22"/>
              </w:rPr>
              <w:t>n</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03967" w:rsidP="0086348A">
            <w:pPr>
              <w:snapToGrid w:val="0"/>
              <w:jc w:val="both"/>
              <w:rPr>
                <w:rFonts w:ascii="Arial" w:hAnsi="Arial" w:cs="Arial"/>
                <w:sz w:val="22"/>
                <w:szCs w:val="22"/>
              </w:rPr>
            </w:pPr>
            <w:r>
              <w:rPr>
                <w:rFonts w:ascii="Arial" w:hAnsi="Arial" w:cs="Arial"/>
                <w:sz w:val="22"/>
                <w:szCs w:val="22"/>
              </w:rPr>
              <w:t>Idioma en que podrá</w:t>
            </w:r>
            <w:r w:rsidR="002D194E">
              <w:rPr>
                <w:rFonts w:ascii="Arial" w:hAnsi="Arial" w:cs="Arial"/>
                <w:sz w:val="22"/>
                <w:szCs w:val="22"/>
              </w:rPr>
              <w:t>n presentarse las proposiciones, los anexos técnicos y, en su caso los folletos que se acompañen.</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sz w:val="22"/>
                <w:szCs w:val="22"/>
              </w:rPr>
            </w:pPr>
            <w:r>
              <w:rPr>
                <w:rFonts w:ascii="Arial" w:hAnsi="Arial" w:cs="Arial"/>
                <w:sz w:val="22"/>
                <w:szCs w:val="22"/>
              </w:rPr>
              <w:t>Disponibilidad Presupuestaria</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b/>
                <w:sz w:val="22"/>
                <w:szCs w:val="22"/>
              </w:rPr>
            </w:pPr>
            <w:r>
              <w:rPr>
                <w:rFonts w:ascii="Arial" w:hAnsi="Arial" w:cs="Arial"/>
                <w:b/>
                <w:sz w:val="22"/>
                <w:szCs w:val="22"/>
              </w:rPr>
              <w:t>2.</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b/>
                <w:sz w:val="22"/>
                <w:szCs w:val="22"/>
              </w:rPr>
            </w:pPr>
            <w:r>
              <w:rPr>
                <w:rFonts w:ascii="Arial" w:hAnsi="Arial" w:cs="Arial"/>
                <w:b/>
                <w:sz w:val="22"/>
                <w:szCs w:val="22"/>
              </w:rPr>
              <w:t>Descripción, Unidad y Cantidad</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2.1</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sz w:val="22"/>
                <w:szCs w:val="22"/>
              </w:rPr>
            </w:pPr>
            <w:r>
              <w:rPr>
                <w:rFonts w:ascii="Arial" w:hAnsi="Arial" w:cs="Arial"/>
                <w:sz w:val="22"/>
                <w:szCs w:val="22"/>
              </w:rPr>
              <w:t>Calidad</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2.2</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sz w:val="22"/>
                <w:szCs w:val="22"/>
              </w:rPr>
            </w:pPr>
            <w:r>
              <w:rPr>
                <w:rFonts w:ascii="Arial" w:hAnsi="Arial" w:cs="Arial"/>
                <w:sz w:val="22"/>
                <w:szCs w:val="22"/>
              </w:rPr>
              <w:t>Licencias, Autorizaciones y Permisos</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b/>
                <w:sz w:val="22"/>
                <w:szCs w:val="22"/>
              </w:rPr>
            </w:pPr>
            <w:r>
              <w:rPr>
                <w:rFonts w:ascii="Arial" w:hAnsi="Arial" w:cs="Arial"/>
                <w:b/>
                <w:sz w:val="22"/>
                <w:szCs w:val="22"/>
              </w:rPr>
              <w:t>3.</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b/>
                <w:sz w:val="22"/>
                <w:szCs w:val="22"/>
              </w:rPr>
            </w:pPr>
            <w:r>
              <w:rPr>
                <w:rFonts w:ascii="Arial" w:hAnsi="Arial" w:cs="Arial"/>
                <w:b/>
                <w:sz w:val="22"/>
                <w:szCs w:val="22"/>
              </w:rPr>
              <w:t>Modalidad de la contratación</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3.1</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sz w:val="22"/>
                <w:szCs w:val="22"/>
              </w:rPr>
            </w:pPr>
            <w:r>
              <w:rPr>
                <w:rFonts w:ascii="Arial" w:hAnsi="Arial" w:cs="Arial"/>
                <w:sz w:val="22"/>
                <w:szCs w:val="22"/>
              </w:rPr>
              <w:t>Tipo de Abastecimiento</w:t>
            </w:r>
          </w:p>
        </w:tc>
      </w:tr>
      <w:tr w:rsidR="002D194E">
        <w:tc>
          <w:tcPr>
            <w:tcW w:w="1526" w:type="dxa"/>
            <w:tcBorders>
              <w:top w:val="single" w:sz="4" w:space="0" w:color="000000"/>
              <w:left w:val="single" w:sz="4" w:space="0" w:color="000000"/>
              <w:bottom w:val="single" w:sz="4" w:space="0" w:color="000000"/>
            </w:tcBorders>
          </w:tcPr>
          <w:p w:rsidR="002D194E" w:rsidRDefault="002D194E" w:rsidP="0086348A">
            <w:pPr>
              <w:snapToGrid w:val="0"/>
              <w:rPr>
                <w:rFonts w:ascii="Arial" w:hAnsi="Arial" w:cs="Arial"/>
                <w:sz w:val="22"/>
                <w:szCs w:val="22"/>
              </w:rPr>
            </w:pPr>
            <w:r>
              <w:rPr>
                <w:rFonts w:ascii="Arial" w:hAnsi="Arial" w:cs="Arial"/>
                <w:sz w:val="22"/>
                <w:szCs w:val="22"/>
              </w:rPr>
              <w:t>3.2</w:t>
            </w:r>
          </w:p>
        </w:tc>
        <w:tc>
          <w:tcPr>
            <w:tcW w:w="8312" w:type="dxa"/>
            <w:tcBorders>
              <w:top w:val="single" w:sz="4" w:space="0" w:color="000000"/>
              <w:left w:val="single" w:sz="4" w:space="0" w:color="000000"/>
              <w:bottom w:val="single" w:sz="4" w:space="0" w:color="000000"/>
              <w:right w:val="single" w:sz="4" w:space="0" w:color="000000"/>
            </w:tcBorders>
          </w:tcPr>
          <w:p w:rsidR="002D194E" w:rsidRDefault="002D194E" w:rsidP="0086348A">
            <w:pPr>
              <w:snapToGrid w:val="0"/>
              <w:jc w:val="both"/>
              <w:rPr>
                <w:rFonts w:ascii="Arial" w:hAnsi="Arial" w:cs="Arial"/>
                <w:sz w:val="22"/>
                <w:szCs w:val="22"/>
              </w:rPr>
            </w:pPr>
            <w:r>
              <w:rPr>
                <w:rFonts w:ascii="Arial" w:hAnsi="Arial" w:cs="Arial"/>
                <w:sz w:val="22"/>
                <w:szCs w:val="22"/>
              </w:rPr>
              <w:t>Fecha, Hora y Domicilio de los Eventos; Medios y en su caso, reducción de plazo para la presentación de las proposiciones</w:t>
            </w:r>
          </w:p>
        </w:tc>
      </w:tr>
      <w:tr w:rsidR="00BD0681">
        <w:tc>
          <w:tcPr>
            <w:tcW w:w="1526" w:type="dxa"/>
            <w:tcBorders>
              <w:top w:val="single" w:sz="4" w:space="0" w:color="000000"/>
              <w:left w:val="single" w:sz="4" w:space="0" w:color="000000"/>
              <w:bottom w:val="single" w:sz="4" w:space="0" w:color="000000"/>
            </w:tcBorders>
          </w:tcPr>
          <w:p w:rsidR="00BD0681" w:rsidRDefault="00BD0681" w:rsidP="0086348A">
            <w:pPr>
              <w:snapToGrid w:val="0"/>
              <w:rPr>
                <w:rFonts w:ascii="Arial" w:hAnsi="Arial" w:cs="Arial"/>
                <w:b/>
                <w:sz w:val="22"/>
                <w:szCs w:val="22"/>
              </w:rPr>
            </w:pPr>
            <w:r>
              <w:rPr>
                <w:rFonts w:ascii="Arial" w:hAnsi="Arial" w:cs="Arial"/>
                <w:b/>
                <w:sz w:val="22"/>
                <w:szCs w:val="22"/>
              </w:rPr>
              <w:t>4.</w:t>
            </w:r>
          </w:p>
        </w:tc>
        <w:tc>
          <w:tcPr>
            <w:tcW w:w="8312" w:type="dxa"/>
            <w:tcBorders>
              <w:top w:val="single" w:sz="4" w:space="0" w:color="000000"/>
              <w:left w:val="single" w:sz="4" w:space="0" w:color="000000"/>
              <w:bottom w:val="single" w:sz="4" w:space="0" w:color="000000"/>
              <w:right w:val="single" w:sz="4" w:space="0" w:color="000000"/>
            </w:tcBorders>
          </w:tcPr>
          <w:p w:rsidR="00BD0681" w:rsidRDefault="00BD0681" w:rsidP="0086348A">
            <w:pPr>
              <w:snapToGrid w:val="0"/>
              <w:jc w:val="both"/>
              <w:rPr>
                <w:rFonts w:ascii="Arial" w:hAnsi="Arial" w:cs="Arial"/>
                <w:b/>
                <w:sz w:val="22"/>
                <w:szCs w:val="22"/>
              </w:rPr>
            </w:pPr>
            <w:r>
              <w:rPr>
                <w:rFonts w:ascii="Arial" w:hAnsi="Arial" w:cs="Arial"/>
                <w:b/>
                <w:sz w:val="22"/>
                <w:szCs w:val="22"/>
              </w:rPr>
              <w:t>Visita a Instalaciones</w:t>
            </w:r>
          </w:p>
        </w:tc>
      </w:tr>
      <w:tr w:rsidR="00BD0681">
        <w:tc>
          <w:tcPr>
            <w:tcW w:w="1526" w:type="dxa"/>
            <w:tcBorders>
              <w:top w:val="single" w:sz="4" w:space="0" w:color="000000"/>
              <w:left w:val="single" w:sz="4" w:space="0" w:color="000000"/>
              <w:bottom w:val="single" w:sz="4" w:space="0" w:color="000000"/>
            </w:tcBorders>
          </w:tcPr>
          <w:p w:rsidR="00BD0681" w:rsidRDefault="00BD0681" w:rsidP="0086348A">
            <w:pPr>
              <w:snapToGrid w:val="0"/>
              <w:rPr>
                <w:rFonts w:ascii="Arial" w:hAnsi="Arial" w:cs="Arial"/>
                <w:b/>
                <w:sz w:val="22"/>
                <w:szCs w:val="22"/>
              </w:rPr>
            </w:pPr>
            <w:r>
              <w:rPr>
                <w:rFonts w:ascii="Arial" w:hAnsi="Arial" w:cs="Arial"/>
                <w:b/>
                <w:sz w:val="22"/>
                <w:szCs w:val="22"/>
              </w:rPr>
              <w:t>5.</w:t>
            </w:r>
          </w:p>
        </w:tc>
        <w:tc>
          <w:tcPr>
            <w:tcW w:w="8312" w:type="dxa"/>
            <w:tcBorders>
              <w:top w:val="single" w:sz="4" w:space="0" w:color="000000"/>
              <w:left w:val="single" w:sz="4" w:space="0" w:color="000000"/>
              <w:bottom w:val="single" w:sz="4" w:space="0" w:color="000000"/>
              <w:right w:val="single" w:sz="4" w:space="0" w:color="000000"/>
            </w:tcBorders>
          </w:tcPr>
          <w:p w:rsidR="00BD0681" w:rsidRDefault="00BD0681" w:rsidP="0086348A">
            <w:pPr>
              <w:snapToGrid w:val="0"/>
              <w:jc w:val="both"/>
              <w:rPr>
                <w:rFonts w:ascii="Arial" w:hAnsi="Arial" w:cs="Arial"/>
                <w:b/>
                <w:sz w:val="22"/>
                <w:szCs w:val="22"/>
              </w:rPr>
            </w:pPr>
            <w:r>
              <w:rPr>
                <w:rFonts w:ascii="Arial" w:hAnsi="Arial" w:cs="Arial"/>
                <w:b/>
                <w:sz w:val="22"/>
                <w:szCs w:val="22"/>
              </w:rPr>
              <w:t>Junta de Aclaraciones</w:t>
            </w:r>
          </w:p>
        </w:tc>
      </w:tr>
      <w:tr w:rsidR="0057423A">
        <w:tc>
          <w:tcPr>
            <w:tcW w:w="1526" w:type="dxa"/>
            <w:tcBorders>
              <w:top w:val="single" w:sz="4" w:space="0" w:color="000000"/>
              <w:left w:val="single" w:sz="4" w:space="0" w:color="000000"/>
              <w:bottom w:val="single" w:sz="4" w:space="0" w:color="000000"/>
            </w:tcBorders>
          </w:tcPr>
          <w:p w:rsidR="0057423A" w:rsidRDefault="0057423A" w:rsidP="0086348A">
            <w:pPr>
              <w:snapToGrid w:val="0"/>
              <w:rPr>
                <w:rFonts w:ascii="Arial" w:hAnsi="Arial" w:cs="Arial"/>
                <w:b/>
                <w:sz w:val="22"/>
                <w:szCs w:val="22"/>
              </w:rPr>
            </w:pPr>
            <w:r>
              <w:rPr>
                <w:rFonts w:ascii="Arial" w:hAnsi="Arial" w:cs="Arial"/>
                <w:b/>
                <w:sz w:val="22"/>
                <w:szCs w:val="22"/>
              </w:rPr>
              <w:t>6.</w:t>
            </w:r>
          </w:p>
        </w:tc>
        <w:tc>
          <w:tcPr>
            <w:tcW w:w="8312" w:type="dxa"/>
            <w:tcBorders>
              <w:top w:val="single" w:sz="4" w:space="0" w:color="000000"/>
              <w:left w:val="single" w:sz="4" w:space="0" w:color="000000"/>
              <w:bottom w:val="single" w:sz="4" w:space="0" w:color="000000"/>
              <w:right w:val="single" w:sz="4" w:space="0" w:color="000000"/>
            </w:tcBorders>
          </w:tcPr>
          <w:p w:rsidR="0057423A" w:rsidRDefault="0057423A" w:rsidP="0086348A">
            <w:pPr>
              <w:snapToGrid w:val="0"/>
              <w:jc w:val="both"/>
              <w:rPr>
                <w:rFonts w:ascii="Arial" w:hAnsi="Arial" w:cs="Arial"/>
                <w:b/>
                <w:sz w:val="22"/>
                <w:szCs w:val="22"/>
              </w:rPr>
            </w:pPr>
            <w:r>
              <w:rPr>
                <w:rFonts w:ascii="Arial" w:hAnsi="Arial" w:cs="Arial"/>
                <w:b/>
                <w:sz w:val="22"/>
                <w:szCs w:val="22"/>
              </w:rPr>
              <w:t>Presentación y Apertura de Proposiciones</w:t>
            </w:r>
          </w:p>
        </w:tc>
      </w:tr>
      <w:tr w:rsidR="0057423A">
        <w:tc>
          <w:tcPr>
            <w:tcW w:w="1526" w:type="dxa"/>
            <w:tcBorders>
              <w:top w:val="single" w:sz="4" w:space="0" w:color="000000"/>
              <w:left w:val="single" w:sz="4" w:space="0" w:color="000000"/>
              <w:bottom w:val="single" w:sz="4" w:space="0" w:color="000000"/>
            </w:tcBorders>
          </w:tcPr>
          <w:p w:rsidR="0057423A" w:rsidRDefault="0057423A" w:rsidP="0086348A">
            <w:pPr>
              <w:snapToGrid w:val="0"/>
              <w:rPr>
                <w:rFonts w:ascii="Arial" w:hAnsi="Arial" w:cs="Arial"/>
                <w:sz w:val="22"/>
                <w:szCs w:val="22"/>
              </w:rPr>
            </w:pPr>
            <w:r>
              <w:rPr>
                <w:rFonts w:ascii="Arial" w:hAnsi="Arial" w:cs="Arial"/>
                <w:sz w:val="22"/>
                <w:szCs w:val="22"/>
              </w:rPr>
              <w:t>6.1</w:t>
            </w:r>
          </w:p>
        </w:tc>
        <w:tc>
          <w:tcPr>
            <w:tcW w:w="8312" w:type="dxa"/>
            <w:tcBorders>
              <w:top w:val="single" w:sz="4" w:space="0" w:color="000000"/>
              <w:left w:val="single" w:sz="4" w:space="0" w:color="000000"/>
              <w:bottom w:val="single" w:sz="4" w:space="0" w:color="000000"/>
              <w:right w:val="single" w:sz="4" w:space="0" w:color="000000"/>
            </w:tcBorders>
          </w:tcPr>
          <w:p w:rsidR="0057423A" w:rsidRDefault="0057423A" w:rsidP="0086348A">
            <w:pPr>
              <w:snapToGrid w:val="0"/>
              <w:jc w:val="both"/>
              <w:rPr>
                <w:rFonts w:ascii="Arial" w:hAnsi="Arial" w:cs="Arial"/>
                <w:sz w:val="22"/>
                <w:szCs w:val="22"/>
              </w:rPr>
            </w:pPr>
            <w:r>
              <w:rPr>
                <w:rFonts w:ascii="Arial" w:hAnsi="Arial" w:cs="Arial"/>
                <w:sz w:val="22"/>
                <w:szCs w:val="22"/>
              </w:rPr>
              <w:t>Proposiciones Conjuntas</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7.</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86348A">
            <w:pPr>
              <w:snapToGrid w:val="0"/>
              <w:jc w:val="both"/>
              <w:rPr>
                <w:rFonts w:ascii="Arial" w:hAnsi="Arial" w:cs="Arial"/>
                <w:sz w:val="22"/>
                <w:szCs w:val="22"/>
              </w:rPr>
            </w:pPr>
            <w:r w:rsidRPr="00BF3063">
              <w:rPr>
                <w:rFonts w:ascii="Arial" w:hAnsi="Arial" w:cs="Arial"/>
                <w:sz w:val="22"/>
                <w:szCs w:val="22"/>
              </w:rPr>
              <w:t>Documentos  que deberán presentar quienes deseen participar en la licitación y, entregar junto con el sobre cerrado o el que se genere en COMPRANET, relativo a la proposición técnica.</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sz w:val="22"/>
                <w:szCs w:val="22"/>
              </w:rPr>
            </w:pPr>
            <w:r>
              <w:rPr>
                <w:rFonts w:ascii="Arial" w:hAnsi="Arial" w:cs="Arial"/>
                <w:sz w:val="22"/>
                <w:szCs w:val="22"/>
              </w:rPr>
              <w:t>7.1</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Documentación Complementaria</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sz w:val="22"/>
                <w:szCs w:val="22"/>
              </w:rPr>
            </w:pPr>
            <w:r>
              <w:rPr>
                <w:rFonts w:ascii="Arial" w:hAnsi="Arial" w:cs="Arial"/>
                <w:sz w:val="22"/>
                <w:szCs w:val="22"/>
              </w:rPr>
              <w:t>7.2</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Proposición Económica</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8</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 xml:space="preserve">Acreditación de </w:t>
            </w:r>
            <w:smartTag w:uri="urn:schemas-microsoft-com:office:smarttags" w:element="PersonName">
              <w:smartTagPr>
                <w:attr w:name="ProductID" w:val="LA EXISTENCIA LEGAL"/>
              </w:smartTagPr>
              <w:r>
                <w:rPr>
                  <w:rFonts w:ascii="Arial" w:hAnsi="Arial" w:cs="Arial"/>
                  <w:b/>
                  <w:sz w:val="22"/>
                  <w:szCs w:val="22"/>
                </w:rPr>
                <w:t>la Existencia Legal</w:t>
              </w:r>
            </w:smartTag>
            <w:r>
              <w:rPr>
                <w:rFonts w:ascii="Arial" w:hAnsi="Arial" w:cs="Arial"/>
                <w:b/>
                <w:sz w:val="22"/>
                <w:szCs w:val="22"/>
              </w:rPr>
              <w:t>, Personalidad Jurídica y Nacionalidad del Licitante.</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sz w:val="22"/>
                <w:szCs w:val="22"/>
              </w:rPr>
            </w:pPr>
            <w:r>
              <w:rPr>
                <w:rFonts w:ascii="Arial" w:hAnsi="Arial" w:cs="Arial"/>
                <w:sz w:val="22"/>
                <w:szCs w:val="22"/>
              </w:rPr>
              <w:t>8.1</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En el acto de presentación y apertura de proposiciones.</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sz w:val="22"/>
                <w:szCs w:val="22"/>
              </w:rPr>
            </w:pPr>
            <w:r>
              <w:rPr>
                <w:rFonts w:ascii="Arial" w:hAnsi="Arial" w:cs="Arial"/>
                <w:sz w:val="22"/>
                <w:szCs w:val="22"/>
              </w:rPr>
              <w:t>8.2</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En la suscripción de las Proposiciones</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sz w:val="22"/>
                <w:szCs w:val="22"/>
              </w:rPr>
            </w:pPr>
            <w:r>
              <w:rPr>
                <w:rFonts w:ascii="Arial" w:hAnsi="Arial" w:cs="Arial"/>
                <w:sz w:val="22"/>
                <w:szCs w:val="22"/>
              </w:rPr>
              <w:t>8.3</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Previo a la firma del contrato.</w:t>
            </w:r>
          </w:p>
        </w:tc>
      </w:tr>
      <w:tr w:rsidR="00BF3063">
        <w:tc>
          <w:tcPr>
            <w:tcW w:w="1526" w:type="dxa"/>
            <w:tcBorders>
              <w:top w:val="single" w:sz="4" w:space="0" w:color="000000"/>
              <w:left w:val="single" w:sz="4" w:space="0" w:color="000000"/>
              <w:bottom w:val="single" w:sz="4" w:space="0" w:color="000000"/>
            </w:tcBorders>
          </w:tcPr>
          <w:p w:rsidR="00BF3063" w:rsidRPr="008F14A3" w:rsidRDefault="00BF3063" w:rsidP="0086348A">
            <w:pPr>
              <w:snapToGrid w:val="0"/>
              <w:rPr>
                <w:rFonts w:ascii="Arial" w:hAnsi="Arial" w:cs="Arial"/>
                <w:sz w:val="22"/>
                <w:szCs w:val="22"/>
              </w:rPr>
            </w:pPr>
            <w:r>
              <w:rPr>
                <w:rFonts w:ascii="Arial" w:hAnsi="Arial" w:cs="Arial"/>
                <w:sz w:val="22"/>
                <w:szCs w:val="22"/>
              </w:rPr>
              <w:t>8</w:t>
            </w:r>
            <w:r w:rsidRPr="008F14A3">
              <w:rPr>
                <w:rFonts w:ascii="Arial" w:hAnsi="Arial" w:cs="Arial"/>
                <w:sz w:val="22"/>
                <w:szCs w:val="22"/>
              </w:rPr>
              <w:t>.4</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En la firma del Contrato.</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9</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10</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bCs/>
                <w:sz w:val="22"/>
                <w:szCs w:val="22"/>
              </w:rPr>
            </w:pPr>
            <w:r>
              <w:rPr>
                <w:rFonts w:ascii="Arial" w:hAnsi="Arial" w:cs="Arial"/>
                <w:b/>
                <w:bCs/>
                <w:sz w:val="22"/>
                <w:szCs w:val="22"/>
              </w:rPr>
              <w:t xml:space="preserve">Criterios para </w:t>
            </w:r>
            <w:smartTag w:uri="urn:schemas-microsoft-com:office:smarttags" w:element="PersonName">
              <w:smartTagPr>
                <w:attr w:name="ProductID" w:val="la Evaluaci￳n"/>
              </w:smartTagPr>
              <w:r>
                <w:rPr>
                  <w:rFonts w:ascii="Arial" w:hAnsi="Arial" w:cs="Arial"/>
                  <w:b/>
                  <w:bCs/>
                  <w:sz w:val="22"/>
                  <w:szCs w:val="22"/>
                </w:rPr>
                <w:t>la Evaluación</w:t>
              </w:r>
            </w:smartTag>
            <w:r>
              <w:rPr>
                <w:rFonts w:ascii="Arial" w:hAnsi="Arial" w:cs="Arial"/>
                <w:b/>
                <w:bCs/>
                <w:sz w:val="22"/>
                <w:szCs w:val="22"/>
              </w:rPr>
              <w:t xml:space="preserve"> de las proposiciones y Adjudicación de los contratos.</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86348A">
            <w:pPr>
              <w:snapToGrid w:val="0"/>
              <w:rPr>
                <w:rFonts w:ascii="Arial" w:hAnsi="Arial" w:cs="Arial"/>
                <w:sz w:val="22"/>
                <w:szCs w:val="22"/>
              </w:rPr>
            </w:pPr>
            <w:r w:rsidRPr="00BF3063">
              <w:rPr>
                <w:rFonts w:ascii="Arial" w:hAnsi="Arial" w:cs="Arial"/>
                <w:sz w:val="22"/>
                <w:szCs w:val="22"/>
              </w:rPr>
              <w:t>10.1</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247782" w:rsidP="0086348A">
            <w:pPr>
              <w:snapToGrid w:val="0"/>
              <w:jc w:val="both"/>
              <w:rPr>
                <w:rFonts w:ascii="Arial" w:hAnsi="Arial" w:cs="Arial"/>
                <w:sz w:val="22"/>
                <w:szCs w:val="22"/>
              </w:rPr>
            </w:pPr>
            <w:r>
              <w:rPr>
                <w:rFonts w:ascii="Arial" w:hAnsi="Arial" w:cs="Arial"/>
                <w:sz w:val="22"/>
                <w:szCs w:val="22"/>
              </w:rPr>
              <w:t>Puntos y Porcentajes</w:t>
            </w:r>
          </w:p>
        </w:tc>
      </w:tr>
      <w:tr w:rsidR="00BF3063">
        <w:tc>
          <w:tcPr>
            <w:tcW w:w="1526" w:type="dxa"/>
            <w:tcBorders>
              <w:top w:val="single" w:sz="4" w:space="0" w:color="000000"/>
              <w:left w:val="single" w:sz="4" w:space="0" w:color="000000"/>
              <w:bottom w:val="single" w:sz="4" w:space="0" w:color="000000"/>
            </w:tcBorders>
          </w:tcPr>
          <w:p w:rsidR="00BF3063" w:rsidRDefault="00BF3063" w:rsidP="00BF3063">
            <w:pPr>
              <w:snapToGrid w:val="0"/>
              <w:rPr>
                <w:rFonts w:ascii="Arial" w:hAnsi="Arial" w:cs="Arial"/>
                <w:sz w:val="22"/>
                <w:szCs w:val="22"/>
              </w:rPr>
            </w:pPr>
            <w:r>
              <w:rPr>
                <w:rFonts w:ascii="Arial" w:hAnsi="Arial" w:cs="Arial"/>
                <w:sz w:val="22"/>
                <w:szCs w:val="22"/>
              </w:rPr>
              <w:t>10.2</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Evaluación de las proposiciones Técnicas</w:t>
            </w:r>
          </w:p>
        </w:tc>
      </w:tr>
      <w:tr w:rsidR="00BF3063">
        <w:tc>
          <w:tcPr>
            <w:tcW w:w="1526" w:type="dxa"/>
            <w:tcBorders>
              <w:top w:val="single" w:sz="4" w:space="0" w:color="000000"/>
              <w:left w:val="single" w:sz="4" w:space="0" w:color="000000"/>
              <w:bottom w:val="single" w:sz="4" w:space="0" w:color="000000"/>
            </w:tcBorders>
          </w:tcPr>
          <w:p w:rsidR="00BF3063" w:rsidRPr="00D52A88" w:rsidRDefault="00BF3063" w:rsidP="0086348A">
            <w:pPr>
              <w:snapToGrid w:val="0"/>
              <w:rPr>
                <w:rFonts w:ascii="Arial" w:hAnsi="Arial" w:cs="Arial"/>
                <w:sz w:val="22"/>
                <w:szCs w:val="22"/>
              </w:rPr>
            </w:pPr>
            <w:r>
              <w:rPr>
                <w:rFonts w:ascii="Arial" w:hAnsi="Arial" w:cs="Arial"/>
                <w:sz w:val="22"/>
                <w:szCs w:val="22"/>
              </w:rPr>
              <w:t>10</w:t>
            </w:r>
            <w:r w:rsidRPr="00D52A88">
              <w:rPr>
                <w:rFonts w:ascii="Arial" w:hAnsi="Arial" w:cs="Arial"/>
                <w:sz w:val="22"/>
                <w:szCs w:val="22"/>
              </w:rPr>
              <w:t>.3</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Evaluación de las proposiciones Económicas</w:t>
            </w:r>
          </w:p>
        </w:tc>
      </w:tr>
      <w:tr w:rsidR="00BF3063">
        <w:tc>
          <w:tcPr>
            <w:tcW w:w="1526" w:type="dxa"/>
            <w:tcBorders>
              <w:top w:val="single" w:sz="4" w:space="0" w:color="000000"/>
              <w:left w:val="single" w:sz="4" w:space="0" w:color="000000"/>
              <w:bottom w:val="single" w:sz="4" w:space="0" w:color="000000"/>
            </w:tcBorders>
          </w:tcPr>
          <w:p w:rsidR="00BF3063" w:rsidRPr="00D52A88" w:rsidRDefault="00BF3063" w:rsidP="00BF3063">
            <w:pPr>
              <w:snapToGrid w:val="0"/>
              <w:rPr>
                <w:rFonts w:ascii="Arial" w:hAnsi="Arial" w:cs="Arial"/>
                <w:sz w:val="22"/>
                <w:szCs w:val="22"/>
              </w:rPr>
            </w:pPr>
            <w:r w:rsidRPr="00D52A88">
              <w:rPr>
                <w:rFonts w:ascii="Arial" w:hAnsi="Arial" w:cs="Arial"/>
                <w:sz w:val="22"/>
                <w:szCs w:val="22"/>
              </w:rPr>
              <w:t>1</w:t>
            </w:r>
            <w:r>
              <w:rPr>
                <w:rFonts w:ascii="Arial" w:hAnsi="Arial" w:cs="Arial"/>
                <w:sz w:val="22"/>
                <w:szCs w:val="22"/>
              </w:rPr>
              <w:t>0</w:t>
            </w:r>
            <w:r w:rsidRPr="00D52A88">
              <w:rPr>
                <w:rFonts w:ascii="Arial" w:hAnsi="Arial" w:cs="Arial"/>
                <w:sz w:val="22"/>
                <w:szCs w:val="22"/>
              </w:rPr>
              <w:t>.4</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Criterios de Adjudicación de los Contratos</w:t>
            </w:r>
          </w:p>
        </w:tc>
      </w:tr>
      <w:tr w:rsidR="00BF3063">
        <w:tc>
          <w:tcPr>
            <w:tcW w:w="1526" w:type="dxa"/>
            <w:tcBorders>
              <w:top w:val="single" w:sz="4" w:space="0" w:color="000000"/>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11</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Causas de Desechamiento.</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86348A">
            <w:pPr>
              <w:snapToGrid w:val="0"/>
              <w:rPr>
                <w:rFonts w:ascii="Arial" w:hAnsi="Arial" w:cs="Arial"/>
                <w:b/>
                <w:sz w:val="22"/>
                <w:szCs w:val="22"/>
              </w:rPr>
            </w:pPr>
            <w:r w:rsidRPr="00BF3063">
              <w:rPr>
                <w:rFonts w:ascii="Arial" w:hAnsi="Arial" w:cs="Arial"/>
                <w:b/>
                <w:sz w:val="22"/>
                <w:szCs w:val="22"/>
              </w:rPr>
              <w:t>12</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86348A">
            <w:pPr>
              <w:snapToGrid w:val="0"/>
              <w:jc w:val="both"/>
              <w:rPr>
                <w:rFonts w:ascii="Arial" w:hAnsi="Arial" w:cs="Arial"/>
                <w:b/>
                <w:sz w:val="22"/>
                <w:szCs w:val="22"/>
              </w:rPr>
            </w:pPr>
            <w:r w:rsidRPr="00BF3063">
              <w:rPr>
                <w:rFonts w:ascii="Arial" w:hAnsi="Arial" w:cs="Arial"/>
                <w:b/>
                <w:sz w:val="22"/>
                <w:szCs w:val="22"/>
              </w:rPr>
              <w:t>Comunicación de Fallo</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86348A">
            <w:pPr>
              <w:snapToGrid w:val="0"/>
              <w:rPr>
                <w:rFonts w:ascii="Arial" w:hAnsi="Arial" w:cs="Arial"/>
                <w:b/>
                <w:sz w:val="22"/>
                <w:szCs w:val="22"/>
              </w:rPr>
            </w:pPr>
            <w:r w:rsidRPr="00BF3063">
              <w:rPr>
                <w:rFonts w:ascii="Arial" w:hAnsi="Arial" w:cs="Arial"/>
                <w:b/>
                <w:sz w:val="22"/>
                <w:szCs w:val="22"/>
              </w:rPr>
              <w:t>13</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86348A">
            <w:pPr>
              <w:snapToGrid w:val="0"/>
              <w:jc w:val="both"/>
              <w:rPr>
                <w:rFonts w:ascii="Arial" w:hAnsi="Arial" w:cs="Arial"/>
                <w:b/>
                <w:sz w:val="22"/>
                <w:szCs w:val="22"/>
              </w:rPr>
            </w:pPr>
            <w:r w:rsidRPr="00BF3063">
              <w:rPr>
                <w:rFonts w:ascii="Arial" w:hAnsi="Arial" w:cs="Arial"/>
                <w:b/>
                <w:sz w:val="22"/>
                <w:szCs w:val="22"/>
              </w:rPr>
              <w:t>Modelo de Contrato</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13.1</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Período de Contratación</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13.2</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Firma del Contrato</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13.3</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Causas de rescisión administrativa del contrato</w:t>
            </w:r>
          </w:p>
        </w:tc>
      </w:tr>
      <w:tr w:rsidR="00BF3063" w:rsidRPr="00BF3063">
        <w:tc>
          <w:tcPr>
            <w:tcW w:w="1526" w:type="dxa"/>
            <w:tcBorders>
              <w:top w:val="single" w:sz="4" w:space="0" w:color="000000"/>
              <w:left w:val="single" w:sz="4" w:space="0" w:color="000000"/>
              <w:bottom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13.4</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Rescisión administrativa del contrato</w:t>
            </w:r>
          </w:p>
        </w:tc>
      </w:tr>
      <w:tr w:rsidR="00BF3063" w:rsidTr="00221449">
        <w:tc>
          <w:tcPr>
            <w:tcW w:w="1526" w:type="dxa"/>
            <w:tcBorders>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14</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Garantías</w:t>
            </w:r>
          </w:p>
        </w:tc>
      </w:tr>
      <w:tr w:rsidR="00BF3063" w:rsidTr="00221449">
        <w:tc>
          <w:tcPr>
            <w:tcW w:w="1526" w:type="dxa"/>
            <w:tcBorders>
              <w:left w:val="single" w:sz="4" w:space="0" w:color="000000"/>
              <w:bottom w:val="single" w:sz="4" w:space="0" w:color="000000"/>
            </w:tcBorders>
          </w:tcPr>
          <w:p w:rsidR="00BF3063" w:rsidRPr="00BF3063" w:rsidRDefault="00BF3063" w:rsidP="0086348A">
            <w:pPr>
              <w:snapToGrid w:val="0"/>
              <w:rPr>
                <w:rFonts w:ascii="Arial" w:hAnsi="Arial" w:cs="Arial"/>
                <w:sz w:val="22"/>
                <w:szCs w:val="22"/>
              </w:rPr>
            </w:pPr>
            <w:r w:rsidRPr="00BF3063">
              <w:rPr>
                <w:rFonts w:ascii="Arial" w:hAnsi="Arial" w:cs="Arial"/>
                <w:sz w:val="22"/>
                <w:szCs w:val="22"/>
              </w:rPr>
              <w:t>14.1</w:t>
            </w:r>
          </w:p>
        </w:tc>
        <w:tc>
          <w:tcPr>
            <w:tcW w:w="8312" w:type="dxa"/>
            <w:tcBorders>
              <w:top w:val="single" w:sz="4" w:space="0" w:color="000000"/>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sz w:val="22"/>
                <w:szCs w:val="22"/>
              </w:rPr>
            </w:pPr>
            <w:r>
              <w:rPr>
                <w:rFonts w:ascii="Arial" w:hAnsi="Arial" w:cs="Arial"/>
                <w:sz w:val="22"/>
                <w:szCs w:val="22"/>
              </w:rPr>
              <w:t>Garantía de los bienes</w:t>
            </w:r>
          </w:p>
        </w:tc>
      </w:tr>
      <w:tr w:rsidR="00BF3063" w:rsidRPr="00BF3063" w:rsidTr="00221449">
        <w:tc>
          <w:tcPr>
            <w:tcW w:w="1526" w:type="dxa"/>
            <w:tcBorders>
              <w:left w:val="single" w:sz="4" w:space="0" w:color="000000"/>
              <w:bottom w:val="single" w:sz="4" w:space="0" w:color="000000"/>
            </w:tcBorders>
          </w:tcPr>
          <w:p w:rsidR="00BF3063" w:rsidRPr="00BF3063" w:rsidRDefault="00BF3063" w:rsidP="0086348A">
            <w:pPr>
              <w:snapToGrid w:val="0"/>
              <w:rPr>
                <w:rFonts w:ascii="Arial" w:hAnsi="Arial" w:cs="Arial"/>
                <w:sz w:val="22"/>
                <w:szCs w:val="22"/>
              </w:rPr>
            </w:pPr>
            <w:r w:rsidRPr="00BF3063">
              <w:rPr>
                <w:rFonts w:ascii="Arial" w:hAnsi="Arial" w:cs="Arial"/>
                <w:sz w:val="22"/>
                <w:szCs w:val="22"/>
              </w:rPr>
              <w:t>14.2</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86348A">
            <w:pPr>
              <w:snapToGrid w:val="0"/>
              <w:jc w:val="both"/>
              <w:rPr>
                <w:rFonts w:ascii="Arial" w:hAnsi="Arial" w:cs="Arial"/>
                <w:sz w:val="22"/>
                <w:szCs w:val="22"/>
              </w:rPr>
            </w:pPr>
            <w:r w:rsidRPr="00BF3063">
              <w:rPr>
                <w:rFonts w:ascii="Arial" w:hAnsi="Arial" w:cs="Arial"/>
                <w:sz w:val="22"/>
                <w:szCs w:val="22"/>
              </w:rPr>
              <w:t>Garantía de cumplimiento de contrato</w:t>
            </w:r>
          </w:p>
        </w:tc>
      </w:tr>
      <w:tr w:rsidR="00BF3063" w:rsidRPr="00BF3063" w:rsidTr="00221449">
        <w:tc>
          <w:tcPr>
            <w:tcW w:w="1526" w:type="dxa"/>
            <w:tcBorders>
              <w:left w:val="single" w:sz="4" w:space="0" w:color="000000"/>
              <w:bottom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14.3</w:t>
            </w:r>
          </w:p>
        </w:tc>
        <w:tc>
          <w:tcPr>
            <w:tcW w:w="8312" w:type="dxa"/>
            <w:tcBorders>
              <w:top w:val="single" w:sz="4" w:space="0" w:color="000000"/>
              <w:left w:val="single" w:sz="4" w:space="0" w:color="000000"/>
              <w:bottom w:val="single" w:sz="4" w:space="0" w:color="000000"/>
              <w:right w:val="single" w:sz="4" w:space="0" w:color="000000"/>
            </w:tcBorders>
          </w:tcPr>
          <w:p w:rsidR="00BF3063" w:rsidRPr="00BF3063" w:rsidRDefault="00BF3063" w:rsidP="00BF3063">
            <w:pPr>
              <w:snapToGrid w:val="0"/>
              <w:rPr>
                <w:rFonts w:ascii="Arial" w:hAnsi="Arial" w:cs="Arial"/>
                <w:sz w:val="22"/>
                <w:szCs w:val="22"/>
              </w:rPr>
            </w:pPr>
            <w:r w:rsidRPr="00BF3063">
              <w:rPr>
                <w:rFonts w:ascii="Arial" w:hAnsi="Arial" w:cs="Arial"/>
                <w:sz w:val="22"/>
                <w:szCs w:val="22"/>
              </w:rPr>
              <w:t>Garantía de Anticipo</w:t>
            </w:r>
          </w:p>
        </w:tc>
      </w:tr>
      <w:tr w:rsidR="00BF3063" w:rsidTr="00221449">
        <w:tc>
          <w:tcPr>
            <w:tcW w:w="1526" w:type="dxa"/>
            <w:tcBorders>
              <w:left w:val="single" w:sz="4" w:space="0" w:color="000000"/>
              <w:bottom w:val="single" w:sz="4" w:space="0" w:color="000000"/>
            </w:tcBorders>
          </w:tcPr>
          <w:p w:rsidR="00BF3063" w:rsidRPr="00BF3063" w:rsidRDefault="00BF3063" w:rsidP="0086348A">
            <w:pPr>
              <w:snapToGrid w:val="0"/>
              <w:rPr>
                <w:rFonts w:ascii="Arial" w:hAnsi="Arial" w:cs="Arial"/>
                <w:sz w:val="22"/>
                <w:szCs w:val="22"/>
              </w:rPr>
            </w:pPr>
            <w:r w:rsidRPr="00BF3063">
              <w:rPr>
                <w:rFonts w:ascii="Arial" w:hAnsi="Arial" w:cs="Arial"/>
                <w:sz w:val="22"/>
                <w:szCs w:val="22"/>
              </w:rPr>
              <w:t>14.4</w:t>
            </w:r>
          </w:p>
        </w:tc>
        <w:tc>
          <w:tcPr>
            <w:tcW w:w="8312" w:type="dxa"/>
            <w:tcBorders>
              <w:top w:val="single" w:sz="4" w:space="0" w:color="000000"/>
              <w:left w:val="single" w:sz="4" w:space="0" w:color="000000"/>
              <w:bottom w:val="single" w:sz="4" w:space="0" w:color="000000"/>
              <w:right w:val="single" w:sz="4" w:space="0" w:color="000000"/>
            </w:tcBorders>
          </w:tcPr>
          <w:p w:rsidR="00BF3063" w:rsidRPr="008F14A3" w:rsidRDefault="00BF3063" w:rsidP="0086348A">
            <w:pPr>
              <w:snapToGrid w:val="0"/>
              <w:jc w:val="both"/>
              <w:rPr>
                <w:rFonts w:ascii="Arial" w:hAnsi="Arial" w:cs="Arial"/>
                <w:sz w:val="22"/>
                <w:szCs w:val="22"/>
              </w:rPr>
            </w:pPr>
            <w:r w:rsidRPr="008F14A3">
              <w:rPr>
                <w:rFonts w:ascii="Arial" w:hAnsi="Arial" w:cs="Arial"/>
                <w:sz w:val="22"/>
                <w:szCs w:val="22"/>
              </w:rPr>
              <w:t>Penas convencionales por atraso en la entrega de los bienes</w:t>
            </w:r>
          </w:p>
        </w:tc>
      </w:tr>
      <w:tr w:rsidR="00BF3063" w:rsidRPr="00DC523F" w:rsidTr="00221449">
        <w:tc>
          <w:tcPr>
            <w:tcW w:w="1526" w:type="dxa"/>
            <w:tcBorders>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15</w:t>
            </w:r>
          </w:p>
        </w:tc>
        <w:tc>
          <w:tcPr>
            <w:tcW w:w="8312" w:type="dxa"/>
            <w:tcBorders>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Condiciones de pago</w:t>
            </w:r>
          </w:p>
        </w:tc>
      </w:tr>
      <w:tr w:rsidR="00BF3063">
        <w:tc>
          <w:tcPr>
            <w:tcW w:w="1526" w:type="dxa"/>
            <w:tcBorders>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15.1</w:t>
            </w:r>
          </w:p>
        </w:tc>
        <w:tc>
          <w:tcPr>
            <w:tcW w:w="8312" w:type="dxa"/>
            <w:tcBorders>
              <w:left w:val="single" w:sz="4" w:space="0" w:color="000000"/>
              <w:bottom w:val="single" w:sz="4" w:space="0" w:color="000000"/>
              <w:right w:val="single" w:sz="4" w:space="0" w:color="000000"/>
            </w:tcBorders>
          </w:tcPr>
          <w:p w:rsidR="00BF3063" w:rsidRPr="00DC523F" w:rsidRDefault="00BF3063" w:rsidP="0086348A">
            <w:pPr>
              <w:snapToGrid w:val="0"/>
              <w:jc w:val="both"/>
              <w:rPr>
                <w:rFonts w:ascii="Arial" w:hAnsi="Arial" w:cs="Arial"/>
                <w:sz w:val="22"/>
                <w:szCs w:val="22"/>
              </w:rPr>
            </w:pPr>
            <w:r w:rsidRPr="00DC523F">
              <w:rPr>
                <w:rFonts w:ascii="Arial" w:hAnsi="Arial" w:cs="Arial"/>
                <w:sz w:val="22"/>
                <w:szCs w:val="22"/>
              </w:rPr>
              <w:t>Impuestos y derechos</w:t>
            </w:r>
          </w:p>
        </w:tc>
      </w:tr>
      <w:tr w:rsidR="00BF3063">
        <w:tc>
          <w:tcPr>
            <w:tcW w:w="1526" w:type="dxa"/>
            <w:tcBorders>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16</w:t>
            </w:r>
          </w:p>
        </w:tc>
        <w:tc>
          <w:tcPr>
            <w:tcW w:w="8312" w:type="dxa"/>
            <w:tcBorders>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Inconformidades</w:t>
            </w:r>
          </w:p>
        </w:tc>
      </w:tr>
      <w:tr w:rsidR="00BF3063">
        <w:tc>
          <w:tcPr>
            <w:tcW w:w="1526" w:type="dxa"/>
            <w:tcBorders>
              <w:left w:val="single" w:sz="4" w:space="0" w:color="000000"/>
              <w:bottom w:val="single" w:sz="4" w:space="0" w:color="000000"/>
            </w:tcBorders>
          </w:tcPr>
          <w:p w:rsidR="00BF3063" w:rsidRDefault="00BF3063" w:rsidP="0086348A">
            <w:pPr>
              <w:snapToGrid w:val="0"/>
              <w:rPr>
                <w:rFonts w:ascii="Arial" w:hAnsi="Arial" w:cs="Arial"/>
                <w:b/>
                <w:sz w:val="22"/>
                <w:szCs w:val="22"/>
              </w:rPr>
            </w:pPr>
            <w:r>
              <w:rPr>
                <w:rFonts w:ascii="Arial" w:hAnsi="Arial" w:cs="Arial"/>
                <w:b/>
                <w:sz w:val="22"/>
                <w:szCs w:val="22"/>
              </w:rPr>
              <w:t>17</w:t>
            </w:r>
          </w:p>
        </w:tc>
        <w:tc>
          <w:tcPr>
            <w:tcW w:w="8312" w:type="dxa"/>
            <w:tcBorders>
              <w:left w:val="single" w:sz="4" w:space="0" w:color="000000"/>
              <w:bottom w:val="single" w:sz="4" w:space="0" w:color="000000"/>
              <w:right w:val="single" w:sz="4" w:space="0" w:color="000000"/>
            </w:tcBorders>
          </w:tcPr>
          <w:p w:rsidR="00BF3063" w:rsidRDefault="00BF3063" w:rsidP="0086348A">
            <w:pPr>
              <w:snapToGrid w:val="0"/>
              <w:jc w:val="both"/>
              <w:rPr>
                <w:rFonts w:ascii="Arial" w:hAnsi="Arial" w:cs="Arial"/>
                <w:b/>
                <w:sz w:val="22"/>
                <w:szCs w:val="22"/>
              </w:rPr>
            </w:pPr>
            <w:r>
              <w:rPr>
                <w:rFonts w:ascii="Arial" w:hAnsi="Arial" w:cs="Arial"/>
                <w:b/>
                <w:sz w:val="22"/>
                <w:szCs w:val="22"/>
              </w:rPr>
              <w:t>Anexos.</w:t>
            </w:r>
          </w:p>
        </w:tc>
      </w:tr>
    </w:tbl>
    <w:p w:rsidR="00032F15" w:rsidRDefault="00032F15">
      <w:pPr>
        <w:rPr>
          <w:rFonts w:ascii="Arial" w:hAnsi="Arial" w:cs="Arial"/>
          <w:sz w:val="28"/>
          <w:szCs w:val="28"/>
        </w:rPr>
      </w:pPr>
    </w:p>
    <w:p w:rsidR="00032F15" w:rsidRDefault="00032F15">
      <w:pPr>
        <w:rPr>
          <w:rFonts w:ascii="Arial" w:hAnsi="Arial" w:cs="Arial"/>
          <w:b/>
          <w:sz w:val="22"/>
          <w:szCs w:val="22"/>
        </w:rPr>
      </w:pPr>
      <w:r>
        <w:rPr>
          <w:rFonts w:ascii="Arial" w:hAnsi="Arial" w:cs="Arial"/>
          <w:b/>
          <w:sz w:val="22"/>
          <w:szCs w:val="22"/>
        </w:rPr>
        <w:t>GLOSARIO DE TÉRMINOS</w:t>
      </w:r>
    </w:p>
    <w:p w:rsidR="00032F15" w:rsidRDefault="00032F15">
      <w:pPr>
        <w:rPr>
          <w:rFonts w:ascii="Arial" w:hAnsi="Arial" w:cs="Arial"/>
          <w:b/>
          <w:sz w:val="22"/>
          <w:szCs w:val="22"/>
          <w:lang w:val="es-ES_tradnl"/>
        </w:rPr>
      </w:pPr>
    </w:p>
    <w:p w:rsidR="00032F15" w:rsidRDefault="00032F15">
      <w:pPr>
        <w:pStyle w:val="Textoindependiente"/>
        <w:rPr>
          <w:rFonts w:ascii="Arial" w:hAnsi="Arial" w:cs="Arial"/>
          <w:b/>
          <w:sz w:val="22"/>
          <w:szCs w:val="22"/>
          <w:lang w:val="pt-BR"/>
        </w:rPr>
      </w:pPr>
      <w:r>
        <w:rPr>
          <w:rFonts w:ascii="Arial" w:hAnsi="Arial" w:cs="Arial"/>
          <w:b/>
          <w:sz w:val="22"/>
          <w:szCs w:val="22"/>
          <w:lang w:val="pt-BR"/>
        </w:rPr>
        <w:t xml:space="preserve">Para </w:t>
      </w:r>
      <w:r w:rsidRPr="00087A89">
        <w:rPr>
          <w:rFonts w:ascii="Arial" w:hAnsi="Arial" w:cs="Arial"/>
          <w:b/>
          <w:sz w:val="22"/>
          <w:szCs w:val="22"/>
          <w:lang w:val="es-MX"/>
        </w:rPr>
        <w:t>efectos</w:t>
      </w:r>
      <w:r>
        <w:rPr>
          <w:rFonts w:ascii="Arial" w:hAnsi="Arial" w:cs="Arial"/>
          <w:b/>
          <w:sz w:val="22"/>
          <w:szCs w:val="22"/>
          <w:lang w:val="pt-BR"/>
        </w:rPr>
        <w:t xml:space="preserve"> de esta Convocatória, se entenderá por:</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Administrador del Contrato:</w:t>
      </w:r>
      <w:r>
        <w:rPr>
          <w:rFonts w:ascii="Arial" w:hAnsi="Arial" w:cs="Arial"/>
          <w:sz w:val="22"/>
          <w:szCs w:val="22"/>
        </w:rPr>
        <w:t xml:space="preserve"> Servidor(es) público(s) en quien recae la responsabilidad de dar seguimiento al cumplimiento de las obligaciones establecidas en el contrato; designado(s) por el área solicitante.</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ALSC.-</w:t>
      </w:r>
      <w:r>
        <w:rPr>
          <w:rFonts w:ascii="Arial" w:hAnsi="Arial" w:cs="Arial"/>
          <w:sz w:val="22"/>
          <w:szCs w:val="22"/>
        </w:rPr>
        <w:t>Administración Local de Servicios al Contribuyente</w:t>
      </w:r>
    </w:p>
    <w:p w:rsidR="00032F15" w:rsidRPr="00BB3404" w:rsidRDefault="00032F15" w:rsidP="004665FE">
      <w:pPr>
        <w:pStyle w:val="ROMANOS"/>
        <w:numPr>
          <w:ilvl w:val="0"/>
          <w:numId w:val="27"/>
        </w:numPr>
        <w:tabs>
          <w:tab w:val="clear" w:pos="3600"/>
          <w:tab w:val="left" w:pos="1495"/>
        </w:tabs>
        <w:suppressAutoHyphens w:val="0"/>
        <w:autoSpaceDE/>
        <w:spacing w:after="0" w:line="240" w:lineRule="auto"/>
        <w:rPr>
          <w:rFonts w:cs="Arial"/>
          <w:sz w:val="22"/>
          <w:szCs w:val="22"/>
        </w:rPr>
      </w:pPr>
      <w:r w:rsidRPr="00BB3404">
        <w:rPr>
          <w:rFonts w:cs="Arial"/>
          <w:b/>
          <w:sz w:val="22"/>
          <w:szCs w:val="22"/>
        </w:rPr>
        <w:t>Área contratante:</w:t>
      </w:r>
      <w:r w:rsidRPr="00BB3404">
        <w:rPr>
          <w:rFonts w:cs="Arial"/>
          <w:sz w:val="22"/>
          <w:szCs w:val="22"/>
        </w:rPr>
        <w:t xml:space="preserve"> la facultada en la dependencia o entidad para realizar procedimientos de contratación a efecto de adquirir o arrendar bienes o contratar la prestación de servicios que requiera la dependencia o entidad de que se trate;</w:t>
      </w:r>
    </w:p>
    <w:p w:rsidR="00032F15" w:rsidRPr="00BB3404" w:rsidRDefault="00032F15" w:rsidP="00015A3B">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rPr>
      </w:pPr>
    </w:p>
    <w:p w:rsidR="00032F15" w:rsidRPr="00BB3404" w:rsidRDefault="00032F15" w:rsidP="004665FE">
      <w:pPr>
        <w:pStyle w:val="ROMANOS"/>
        <w:numPr>
          <w:ilvl w:val="0"/>
          <w:numId w:val="27"/>
        </w:numPr>
        <w:tabs>
          <w:tab w:val="clear" w:pos="3600"/>
          <w:tab w:val="left" w:pos="1495"/>
        </w:tabs>
        <w:suppressAutoHyphens w:val="0"/>
        <w:autoSpaceDE/>
        <w:spacing w:after="0" w:line="240" w:lineRule="auto"/>
        <w:rPr>
          <w:rFonts w:cs="Arial"/>
          <w:sz w:val="22"/>
          <w:szCs w:val="22"/>
        </w:rPr>
      </w:pPr>
      <w:r w:rsidRPr="00BB3404">
        <w:rPr>
          <w:rFonts w:cs="Arial"/>
          <w:b/>
          <w:sz w:val="22"/>
          <w:szCs w:val="22"/>
        </w:rPr>
        <w:t>Área requirente</w:t>
      </w:r>
      <w:r w:rsidRPr="00BB3404">
        <w:rPr>
          <w:rFonts w:cs="Arial"/>
          <w:sz w:val="22"/>
          <w:szCs w:val="22"/>
        </w:rPr>
        <w:t>: la que en la dependencia o entidad, solicite o requiera formalmente la adquisición o arrendamiento de bienes o la prestación de servicios, o bien aquella que los utilizará;</w:t>
      </w:r>
    </w:p>
    <w:p w:rsidR="00032F15" w:rsidRPr="00BB3404" w:rsidRDefault="00032F15" w:rsidP="00015A3B">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ES_tradnl"/>
        </w:rPr>
      </w:pPr>
    </w:p>
    <w:p w:rsidR="00032F15" w:rsidRPr="00A51E71" w:rsidRDefault="00A51E71" w:rsidP="004665FE">
      <w:pPr>
        <w:pStyle w:val="ROMANOS"/>
        <w:numPr>
          <w:ilvl w:val="0"/>
          <w:numId w:val="27"/>
        </w:numPr>
        <w:tabs>
          <w:tab w:val="clear" w:pos="3600"/>
          <w:tab w:val="left" w:pos="1495"/>
        </w:tabs>
        <w:suppressAutoHyphens w:val="0"/>
        <w:autoSpaceDE/>
        <w:spacing w:after="0" w:line="240" w:lineRule="auto"/>
        <w:rPr>
          <w:rFonts w:cs="Arial"/>
          <w:sz w:val="22"/>
          <w:szCs w:val="22"/>
          <w:shd w:val="clear" w:color="auto" w:fill="00FF00"/>
        </w:rPr>
      </w:pPr>
      <w:r w:rsidRPr="00A51E71">
        <w:rPr>
          <w:rFonts w:cs="Arial"/>
          <w:b/>
          <w:sz w:val="22"/>
          <w:szCs w:val="22"/>
        </w:rPr>
        <w:t>Área técnica</w:t>
      </w:r>
      <w:r w:rsidRPr="00A51E71">
        <w:rPr>
          <w:rFonts w:cs="Arial"/>
          <w:sz w:val="22"/>
          <w:szCs w:val="22"/>
        </w:rPr>
        <w:t xml:space="preserve">: </w:t>
      </w:r>
      <w:r w:rsidR="00C11C03" w:rsidRPr="00180F79">
        <w:rPr>
          <w:rFonts w:cs="Arial"/>
          <w:sz w:val="22"/>
          <w:szCs w:val="22"/>
        </w:rPr>
        <w:t xml:space="preserve">la responsable de elaborar las especificaciones técnicas que se deberán incluir en el procedimiento de contratación, de responder en la junta de aclaraciones las preguntas que sobre estos aspectos </w:t>
      </w:r>
      <w:r w:rsidR="00C11C03" w:rsidRPr="00B56FC6">
        <w:rPr>
          <w:rFonts w:cs="Arial"/>
          <w:b/>
          <w:sz w:val="22"/>
          <w:szCs w:val="22"/>
        </w:rPr>
        <w:t>técnicos</w:t>
      </w:r>
      <w:r w:rsidR="00C11C03">
        <w:rPr>
          <w:rFonts w:cs="Arial"/>
          <w:b/>
          <w:sz w:val="22"/>
          <w:szCs w:val="22"/>
        </w:rPr>
        <w:t xml:space="preserve"> que </w:t>
      </w:r>
      <w:r w:rsidR="00C11C03" w:rsidRPr="00B56FC6">
        <w:rPr>
          <w:rFonts w:cs="Arial"/>
          <w:b/>
          <w:sz w:val="22"/>
          <w:szCs w:val="22"/>
        </w:rPr>
        <w:t>realicen</w:t>
      </w:r>
      <w:r w:rsidR="00C11C03" w:rsidRPr="00180F79">
        <w:rPr>
          <w:rFonts w:cs="Arial"/>
          <w:sz w:val="22"/>
          <w:szCs w:val="22"/>
        </w:rPr>
        <w:t xml:space="preserve"> los licitantes; </w:t>
      </w:r>
      <w:r w:rsidR="00C11C03" w:rsidRPr="00B56FC6">
        <w:rPr>
          <w:rFonts w:cs="Arial"/>
          <w:b/>
          <w:sz w:val="22"/>
          <w:szCs w:val="22"/>
        </w:rPr>
        <w:t>así como de la evaluación</w:t>
      </w:r>
      <w:r w:rsidR="00C11C03" w:rsidRPr="00180F79">
        <w:rPr>
          <w:rFonts w:cs="Arial"/>
          <w:sz w:val="22"/>
          <w:szCs w:val="22"/>
        </w:rPr>
        <w:t xml:space="preserve"> </w:t>
      </w:r>
      <w:r w:rsidR="00C11C03">
        <w:rPr>
          <w:rFonts w:cs="Arial"/>
          <w:sz w:val="22"/>
          <w:szCs w:val="22"/>
        </w:rPr>
        <w:t xml:space="preserve">técnica </w:t>
      </w:r>
      <w:r w:rsidR="00C11C03" w:rsidRPr="00180F79">
        <w:rPr>
          <w:rFonts w:cs="Arial"/>
          <w:sz w:val="22"/>
          <w:szCs w:val="22"/>
        </w:rPr>
        <w:t xml:space="preserve">de las proposiciones (personal Médico, de Enfermería, Laboratorio, de Ingeniería y Técnicos de las </w:t>
      </w:r>
      <w:r w:rsidR="00C11C03">
        <w:rPr>
          <w:rFonts w:cs="Arial"/>
          <w:sz w:val="22"/>
          <w:szCs w:val="22"/>
        </w:rPr>
        <w:t>U</w:t>
      </w:r>
      <w:r w:rsidR="00C11C03" w:rsidRPr="00180F79">
        <w:rPr>
          <w:rFonts w:cs="Arial"/>
          <w:sz w:val="22"/>
          <w:szCs w:val="22"/>
        </w:rPr>
        <w:t xml:space="preserve">nidades </w:t>
      </w:r>
      <w:r w:rsidR="00C11C03">
        <w:rPr>
          <w:rFonts w:cs="Arial"/>
          <w:sz w:val="22"/>
          <w:szCs w:val="22"/>
        </w:rPr>
        <w:t>M</w:t>
      </w:r>
      <w:r w:rsidR="00C11C03" w:rsidRPr="00180F79">
        <w:rPr>
          <w:rFonts w:cs="Arial"/>
          <w:sz w:val="22"/>
          <w:szCs w:val="22"/>
        </w:rPr>
        <w:t>édicas y de la División de Equipamiento Médico de la Coordinación de Planeación de Infraestructura Médica).</w:t>
      </w:r>
    </w:p>
    <w:p w:rsidR="00032F15" w:rsidRPr="00990D03"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2"/>
          <w:szCs w:val="22"/>
        </w:rPr>
      </w:pPr>
      <w:r w:rsidRPr="00990D03">
        <w:rPr>
          <w:rFonts w:ascii="Arial" w:hAnsi="Arial" w:cs="Arial"/>
          <w:b/>
          <w:iCs/>
          <w:sz w:val="22"/>
          <w:szCs w:val="22"/>
        </w:rPr>
        <w:t>Bienes de inversión:</w:t>
      </w:r>
      <w:r w:rsidR="00AC085C" w:rsidRPr="00990D03">
        <w:rPr>
          <w:rFonts w:ascii="Arial" w:hAnsi="Arial" w:cs="Arial"/>
          <w:b/>
          <w:iCs/>
          <w:sz w:val="22"/>
          <w:szCs w:val="22"/>
        </w:rPr>
        <w:t xml:space="preserve"> </w:t>
      </w:r>
      <w:r w:rsidR="00AC085C" w:rsidRPr="00990D03">
        <w:rPr>
          <w:rFonts w:ascii="Arial" w:hAnsi="Arial" w:cs="Arial"/>
          <w:iCs/>
          <w:sz w:val="22"/>
          <w:szCs w:val="22"/>
        </w:rPr>
        <w:t>Son los bienes muebles que pasan a formar parte del activo fijo del Instituto</w:t>
      </w:r>
      <w:r w:rsidR="00AC085C" w:rsidRPr="00990D03">
        <w:rPr>
          <w:rFonts w:ascii="Arial" w:hAnsi="Arial" w:cs="Arial"/>
          <w:b/>
          <w:iCs/>
          <w:sz w:val="22"/>
          <w:szCs w:val="22"/>
        </w:rPr>
        <w:t xml:space="preserve"> </w:t>
      </w:r>
      <w:r w:rsidRPr="00990D03">
        <w:rPr>
          <w:rFonts w:ascii="Arial" w:hAnsi="Arial" w:cs="Arial"/>
          <w:iCs/>
          <w:sz w:val="22"/>
          <w:szCs w:val="22"/>
        </w:rPr>
        <w:t>.</w:t>
      </w:r>
      <w:r w:rsidR="00AC085C" w:rsidRPr="00990D03">
        <w:rPr>
          <w:rFonts w:ascii="Arial" w:hAnsi="Arial" w:cs="Arial"/>
          <w:iCs/>
          <w:sz w:val="22"/>
          <w:szCs w:val="22"/>
        </w:rPr>
        <w:t>y que pueden trasladarse de un lugar a otro por si mismos o por efecto de una fuerza exterior, sin que se modifique su estructura (PBLS)</w:t>
      </w:r>
    </w:p>
    <w:p w:rsidR="00032F15" w:rsidRDefault="00032F15" w:rsidP="004665FE">
      <w:pPr>
        <w:numPr>
          <w:ilvl w:val="0"/>
          <w:numId w:val="27"/>
        </w:numPr>
        <w:tabs>
          <w:tab w:val="left" w:pos="1516"/>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ind w:right="51"/>
        <w:jc w:val="both"/>
        <w:textAlignment w:val="baseline"/>
        <w:rPr>
          <w:rFonts w:ascii="Arial" w:hAnsi="Arial" w:cs="Arial"/>
          <w:bCs/>
          <w:sz w:val="22"/>
          <w:szCs w:val="22"/>
        </w:rPr>
      </w:pPr>
      <w:r>
        <w:rPr>
          <w:rFonts w:ascii="Arial" w:hAnsi="Arial" w:cs="Arial"/>
          <w:b/>
          <w:iCs/>
          <w:sz w:val="22"/>
          <w:szCs w:val="22"/>
        </w:rPr>
        <w:t>Canje:</w:t>
      </w:r>
      <w:r>
        <w:rPr>
          <w:rFonts w:ascii="Arial" w:hAnsi="Arial" w:cs="Arial"/>
          <w:b/>
          <w:i/>
          <w:iCs/>
          <w:sz w:val="22"/>
          <w:szCs w:val="22"/>
        </w:rPr>
        <w:t xml:space="preserve"> </w:t>
      </w:r>
      <w:r>
        <w:rPr>
          <w:rFonts w:ascii="Arial" w:hAnsi="Arial" w:cs="Arial"/>
          <w:iCs/>
          <w:sz w:val="22"/>
          <w:szCs w:val="22"/>
        </w:rPr>
        <w:t xml:space="preserve">La solicitud de reposición de los bienes, </w:t>
      </w:r>
      <w:r>
        <w:rPr>
          <w:rFonts w:ascii="Arial" w:hAnsi="Arial" w:cs="Arial"/>
          <w:bCs/>
          <w:sz w:val="22"/>
          <w:szCs w:val="22"/>
        </w:rPr>
        <w:t xml:space="preserve">que presenten defectos a simple vista o de fabricación, especificaciones distintas a las establecidas en el contrato o </w:t>
      </w:r>
      <w:r>
        <w:rPr>
          <w:rFonts w:ascii="Arial" w:hAnsi="Arial" w:cs="Arial"/>
          <w:sz w:val="22"/>
          <w:szCs w:val="22"/>
        </w:rPr>
        <w:t xml:space="preserve">calidad inferior a la propuesta o en su caso </w:t>
      </w:r>
      <w:r>
        <w:rPr>
          <w:rFonts w:ascii="Arial" w:hAnsi="Arial" w:cs="Arial"/>
          <w:bCs/>
          <w:sz w:val="22"/>
          <w:szCs w:val="22"/>
        </w:rPr>
        <w:t>vicios ocultos.</w:t>
      </w:r>
    </w:p>
    <w:p w:rsidR="00410873" w:rsidRDefault="00410873" w:rsidP="00015A3B">
      <w:pPr>
        <w:tabs>
          <w:tab w:val="left" w:pos="1516"/>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ind w:left="360" w:right="51"/>
        <w:jc w:val="both"/>
        <w:textAlignment w:val="baseline"/>
        <w:rPr>
          <w:rFonts w:ascii="Arial" w:hAnsi="Arial" w:cs="Arial"/>
          <w:bCs/>
          <w:sz w:val="22"/>
          <w:szCs w:val="22"/>
        </w:rPr>
      </w:pPr>
    </w:p>
    <w:p w:rsidR="00410873" w:rsidRPr="00990D03" w:rsidRDefault="00410873"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2"/>
          <w:szCs w:val="22"/>
          <w:lang w:val="es-ES_tradnl"/>
        </w:rPr>
      </w:pPr>
      <w:r w:rsidRPr="00990D03">
        <w:rPr>
          <w:rFonts w:ascii="Arial" w:hAnsi="Arial" w:cs="Arial"/>
          <w:b/>
          <w:bCs/>
          <w:sz w:val="22"/>
          <w:szCs w:val="22"/>
          <w:lang w:val="es-ES_tradnl"/>
        </w:rPr>
        <w:t>PREI:</w:t>
      </w:r>
      <w:r w:rsidRPr="00990D03">
        <w:rPr>
          <w:rFonts w:ascii="Arial" w:hAnsi="Arial" w:cs="Arial"/>
          <w:bCs/>
          <w:sz w:val="22"/>
          <w:szCs w:val="22"/>
          <w:lang w:val="es-ES_tradnl"/>
        </w:rPr>
        <w:t xml:space="preserve"> Sistema de Planeación de Recursos Institucionales.</w:t>
      </w:r>
    </w:p>
    <w:p w:rsidR="00410873" w:rsidRPr="00990D03" w:rsidRDefault="00410873"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shd w:val="clear" w:color="auto" w:fill="00FF00"/>
        </w:rPr>
      </w:pPr>
      <w:r w:rsidRPr="00990D03">
        <w:rPr>
          <w:rFonts w:ascii="Arial" w:hAnsi="Arial" w:cs="Arial"/>
          <w:b/>
          <w:sz w:val="22"/>
          <w:szCs w:val="22"/>
        </w:rPr>
        <w:t>SAI:</w:t>
      </w:r>
      <w:r w:rsidRPr="00990D03">
        <w:rPr>
          <w:rFonts w:ascii="Arial" w:hAnsi="Arial" w:cs="Arial"/>
          <w:sz w:val="22"/>
          <w:szCs w:val="22"/>
        </w:rPr>
        <w:t xml:space="preserve"> Sistema de Abasto Institucional, conjunto de acciones programadas en medios electrónicos que permiten realizar actividades comprendidas en el proceso de abastecimiento y suministro de manera automatizada en red.</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CECOBAN:</w:t>
      </w:r>
      <w:r>
        <w:rPr>
          <w:rFonts w:ascii="Arial" w:hAnsi="Arial" w:cs="Arial"/>
          <w:sz w:val="22"/>
          <w:szCs w:val="22"/>
        </w:rPr>
        <w:t xml:space="preserve"> Centro de Compensación Bancaria.</w:t>
      </w:r>
    </w:p>
    <w:p w:rsidR="00032F15" w:rsidRPr="00990D03" w:rsidRDefault="00032F15" w:rsidP="004665FE">
      <w:pPr>
        <w:numPr>
          <w:ilvl w:val="0"/>
          <w:numId w:val="27"/>
        </w:numPr>
        <w:tabs>
          <w:tab w:val="left" w:pos="2416"/>
          <w:tab w:val="left" w:pos="2651"/>
          <w:tab w:val="left" w:pos="3600"/>
          <w:tab w:val="left" w:pos="12198"/>
          <w:tab w:val="left" w:pos="12864"/>
          <w:tab w:val="left" w:pos="13584"/>
          <w:tab w:val="left" w:pos="14304"/>
          <w:tab w:val="left" w:pos="15024"/>
          <w:tab w:val="left" w:pos="15744"/>
          <w:tab w:val="left" w:pos="16464"/>
          <w:tab w:val="left" w:pos="17184"/>
        </w:tabs>
        <w:suppressAutoHyphens w:val="0"/>
        <w:overflowPunct w:val="0"/>
        <w:autoSpaceDE w:val="0"/>
        <w:spacing w:before="144" w:after="144"/>
        <w:ind w:right="51"/>
        <w:jc w:val="both"/>
        <w:textAlignment w:val="baseline"/>
        <w:rPr>
          <w:rFonts w:ascii="Arial" w:hAnsi="Arial" w:cs="Arial"/>
          <w:sz w:val="22"/>
          <w:szCs w:val="22"/>
        </w:rPr>
      </w:pPr>
      <w:r w:rsidRPr="00990D03">
        <w:rPr>
          <w:rFonts w:ascii="Arial" w:hAnsi="Arial" w:cs="Arial"/>
          <w:b/>
          <w:sz w:val="22"/>
          <w:szCs w:val="22"/>
        </w:rPr>
        <w:t xml:space="preserve">COFEPRIS: </w:t>
      </w:r>
      <w:r w:rsidRPr="00990D03">
        <w:rPr>
          <w:rFonts w:ascii="Arial" w:hAnsi="Arial" w:cs="Arial"/>
          <w:sz w:val="22"/>
          <w:szCs w:val="22"/>
        </w:rPr>
        <w:t xml:space="preserve">Comisión Federal para </w:t>
      </w:r>
      <w:smartTag w:uri="urn:schemas-microsoft-com:office:smarttags" w:element="PersonName">
        <w:smartTagPr>
          <w:attr w:name="ProductID" w:val="la Protecci￳n Contra"/>
        </w:smartTagPr>
        <w:r w:rsidRPr="00990D03">
          <w:rPr>
            <w:rFonts w:ascii="Arial" w:hAnsi="Arial" w:cs="Arial"/>
            <w:sz w:val="22"/>
            <w:szCs w:val="22"/>
          </w:rPr>
          <w:t>la Protección Contra</w:t>
        </w:r>
      </w:smartTag>
      <w:r w:rsidRPr="00990D03">
        <w:rPr>
          <w:rFonts w:ascii="Arial" w:hAnsi="Arial" w:cs="Arial"/>
          <w:sz w:val="22"/>
          <w:szCs w:val="22"/>
        </w:rPr>
        <w:t xml:space="preserve"> Riesgos Sanitarios.</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sz w:val="22"/>
          <w:szCs w:val="22"/>
        </w:rPr>
      </w:pPr>
      <w:r>
        <w:rPr>
          <w:rFonts w:ascii="Arial" w:hAnsi="Arial" w:cs="Arial"/>
          <w:b/>
          <w:sz w:val="22"/>
          <w:szCs w:val="22"/>
        </w:rPr>
        <w:t>COMPRANET</w:t>
      </w:r>
      <w:r w:rsidR="006E0D78">
        <w:rPr>
          <w:rFonts w:ascii="Arial" w:hAnsi="Arial" w:cs="Arial"/>
          <w:b/>
          <w:sz w:val="22"/>
          <w:szCs w:val="22"/>
        </w:rPr>
        <w:t xml:space="preserve"> 5.0</w:t>
      </w:r>
      <w:r>
        <w:rPr>
          <w:rFonts w:ascii="Arial" w:hAnsi="Arial" w:cs="Arial"/>
          <w:sz w:val="22"/>
          <w:szCs w:val="22"/>
        </w:rPr>
        <w:t xml:space="preserve">: El Sistema Electrónico de Contrataciones Gubernamentales desarrollado por la entonces SECODAM (hoy Secretaría de </w:t>
      </w:r>
      <w:smartTag w:uri="urn:schemas-microsoft-com:office:smarttags" w:element="PersonName">
        <w:smartTagPr>
          <w:attr w:name="ProductID" w:val="la Funci￳n P￺blica"/>
        </w:smartTagPr>
        <w:r>
          <w:rPr>
            <w:rFonts w:ascii="Arial" w:hAnsi="Arial" w:cs="Arial"/>
            <w:sz w:val="22"/>
            <w:szCs w:val="22"/>
          </w:rPr>
          <w:t>la Función Pública</w:t>
        </w:r>
      </w:smartTag>
      <w:r>
        <w:rPr>
          <w:rFonts w:ascii="Arial" w:hAnsi="Arial" w:cs="Arial"/>
          <w:sz w:val="22"/>
          <w:szCs w:val="22"/>
        </w:rPr>
        <w:t>), con dirección electrónica en Internet</w:t>
      </w:r>
      <w:r>
        <w:rPr>
          <w:rFonts w:ascii="Arial" w:hAnsi="Arial" w:cs="Arial"/>
          <w:b/>
          <w:sz w:val="22"/>
          <w:szCs w:val="22"/>
        </w:rPr>
        <w:t xml:space="preserve">: </w:t>
      </w:r>
      <w:hyperlink r:id="rId9" w:history="1">
        <w:r>
          <w:rPr>
            <w:rStyle w:val="Hipervnculo"/>
            <w:rFonts w:ascii="Arial" w:hAnsi="Arial"/>
          </w:rPr>
          <w:t>http://www.compranet.gob.mx</w:t>
        </w:r>
      </w:hyperlink>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 xml:space="preserve">Contrato: </w:t>
      </w:r>
      <w:r>
        <w:rPr>
          <w:rFonts w:ascii="Arial" w:hAnsi="Arial" w:cs="Arial"/>
          <w:sz w:val="22"/>
          <w:szCs w:val="22"/>
        </w:rPr>
        <w:t>Documento a través del cual se formalizan los derechos y obligaciones derivados del fallo del procedimiento de contratación de la adquisición o la prestación de los servicios.</w:t>
      </w:r>
    </w:p>
    <w:p w:rsidR="00D2492A" w:rsidRPr="00D2492A" w:rsidRDefault="00D2492A"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sidRPr="00D2492A">
        <w:rPr>
          <w:rFonts w:ascii="Arial" w:hAnsi="Arial" w:cs="Arial"/>
          <w:b/>
          <w:iCs/>
          <w:sz w:val="22"/>
          <w:szCs w:val="22"/>
        </w:rPr>
        <w:t>CUMAE:</w:t>
      </w:r>
      <w:r w:rsidRPr="00D2492A">
        <w:rPr>
          <w:rFonts w:ascii="Arial" w:hAnsi="Arial" w:cs="Arial"/>
          <w:iCs/>
          <w:sz w:val="22"/>
          <w:szCs w:val="22"/>
        </w:rPr>
        <w:t xml:space="preserve"> Coordinación de Unidades Médicas de Alta Especialidad</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2"/>
          <w:szCs w:val="22"/>
        </w:rPr>
      </w:pPr>
      <w:r>
        <w:rPr>
          <w:rFonts w:ascii="Arial" w:hAnsi="Arial" w:cs="Arial"/>
          <w:b/>
          <w:iCs/>
          <w:sz w:val="22"/>
          <w:szCs w:val="22"/>
        </w:rPr>
        <w:t>EMA:</w:t>
      </w:r>
      <w:r>
        <w:rPr>
          <w:rFonts w:ascii="Arial" w:hAnsi="Arial" w:cs="Arial"/>
          <w:iCs/>
          <w:sz w:val="22"/>
          <w:szCs w:val="22"/>
        </w:rPr>
        <w:t xml:space="preserve"> Entidad Mexicana de Acreditación, A.C.</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Instituto o IMSS:</w:t>
      </w:r>
      <w:r>
        <w:rPr>
          <w:rFonts w:ascii="Arial" w:hAnsi="Arial" w:cs="Arial"/>
          <w:sz w:val="22"/>
          <w:szCs w:val="22"/>
        </w:rPr>
        <w:t xml:space="preserve"> Instituto Mexicano del Seguro Social.</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IVA:</w:t>
      </w:r>
      <w:r>
        <w:rPr>
          <w:rFonts w:ascii="Arial" w:hAnsi="Arial" w:cs="Arial"/>
          <w:sz w:val="22"/>
          <w:szCs w:val="22"/>
        </w:rPr>
        <w:t xml:space="preserve"> Impuesto al Valor Agregado.</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sidRPr="00990D03">
        <w:rPr>
          <w:rFonts w:ascii="Arial" w:hAnsi="Arial" w:cs="Arial"/>
          <w:b/>
          <w:sz w:val="22"/>
          <w:szCs w:val="22"/>
        </w:rPr>
        <w:t>LAASSP o Ley:</w:t>
      </w:r>
      <w:r w:rsidRPr="00990D03">
        <w:rPr>
          <w:rFonts w:ascii="Arial" w:hAnsi="Arial" w:cs="Arial"/>
          <w:sz w:val="22"/>
          <w:szCs w:val="22"/>
        </w:rPr>
        <w:t xml:space="preserve"> Ley de</w:t>
      </w:r>
      <w:r>
        <w:rPr>
          <w:rFonts w:ascii="Arial" w:hAnsi="Arial" w:cs="Arial"/>
          <w:sz w:val="22"/>
          <w:szCs w:val="22"/>
        </w:rPr>
        <w:t xml:space="preserve"> Adquisiciones, Arrendamientos y Servicios del Sector Público.</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 xml:space="preserve">Licitante: </w:t>
      </w:r>
      <w:r>
        <w:rPr>
          <w:rFonts w:ascii="Arial" w:hAnsi="Arial" w:cs="Arial"/>
          <w:sz w:val="22"/>
          <w:szCs w:val="22"/>
        </w:rPr>
        <w:t>La persona que participe en la presente Licitación.</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2"/>
          <w:szCs w:val="22"/>
        </w:rPr>
      </w:pPr>
      <w:r>
        <w:rPr>
          <w:rFonts w:ascii="Arial" w:hAnsi="Arial" w:cs="Arial"/>
          <w:b/>
          <w:bCs/>
          <w:sz w:val="22"/>
          <w:szCs w:val="22"/>
        </w:rPr>
        <w:t xml:space="preserve">Licitante Extranjero: </w:t>
      </w:r>
      <w:r>
        <w:rPr>
          <w:rFonts w:ascii="Arial" w:hAnsi="Arial" w:cs="Arial"/>
          <w:bCs/>
          <w:sz w:val="22"/>
          <w:szCs w:val="22"/>
        </w:rPr>
        <w:t>Toda persona física o moral, de cualquier nacionalidad excepto la mexicana que pueden participar en licitaciones públicas internacionales, celebradas de conformidad con las disposiciones establecidas en los TLC.</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bCs/>
          <w:sz w:val="22"/>
          <w:szCs w:val="22"/>
        </w:rPr>
        <w:t xml:space="preserve">Licitante Mexicano: </w:t>
      </w:r>
      <w:r>
        <w:rPr>
          <w:rFonts w:ascii="Arial" w:hAnsi="Arial" w:cs="Arial"/>
          <w:sz w:val="22"/>
          <w:szCs w:val="22"/>
        </w:rPr>
        <w:t>Personas físicas o morales de nacionalidad mexicana y que pueden participar en licitaciones públicas internacionales, celebradas de conformidad con las disposiciones establecidas en los TLC.</w:t>
      </w:r>
    </w:p>
    <w:p w:rsidR="00032F15" w:rsidRPr="00990D03"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2"/>
          <w:szCs w:val="22"/>
        </w:rPr>
      </w:pPr>
      <w:r w:rsidRPr="00990D03">
        <w:rPr>
          <w:rFonts w:ascii="Arial" w:hAnsi="Arial" w:cs="Arial"/>
          <w:b/>
          <w:sz w:val="22"/>
          <w:szCs w:val="22"/>
        </w:rPr>
        <w:t>Medio de Identificación Electrónica:</w:t>
      </w:r>
      <w:r w:rsidRPr="00990D03">
        <w:rPr>
          <w:rFonts w:ascii="Arial" w:hAnsi="Arial" w:cs="Arial"/>
          <w:bCs/>
          <w:sz w:val="22"/>
          <w:szCs w:val="22"/>
        </w:rPr>
        <w:t xml:space="preserve"> Conjunto de datos electrónicos asociados con  documentos que son utilizados para reconocer a su autor, y que legitiman el consentimiento de éste para obligarlo a las manifestaciones que en él se contienen, de conformidad con el artículo 27 de </w:t>
      </w:r>
      <w:smartTag w:uri="urn:schemas-microsoft-com:office:smarttags" w:element="PersonName">
        <w:smartTagPr>
          <w:attr w:name="ProductID" w:val="la LAASSP."/>
        </w:smartTagPr>
        <w:r w:rsidRPr="00990D03">
          <w:rPr>
            <w:rFonts w:ascii="Arial" w:hAnsi="Arial" w:cs="Arial"/>
            <w:bCs/>
            <w:sz w:val="22"/>
            <w:szCs w:val="22"/>
          </w:rPr>
          <w:t xml:space="preserve">la </w:t>
        </w:r>
        <w:r w:rsidRPr="00990D03">
          <w:rPr>
            <w:rFonts w:ascii="Arial" w:hAnsi="Arial" w:cs="Arial"/>
            <w:b/>
            <w:bCs/>
            <w:sz w:val="22"/>
            <w:szCs w:val="22"/>
          </w:rPr>
          <w:t>LAASSP.</w:t>
        </w:r>
      </w:smartTag>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2"/>
          <w:szCs w:val="22"/>
        </w:rPr>
      </w:pPr>
      <w:r>
        <w:rPr>
          <w:rFonts w:ascii="Arial" w:hAnsi="Arial" w:cs="Arial"/>
          <w:b/>
          <w:sz w:val="22"/>
          <w:szCs w:val="22"/>
        </w:rPr>
        <w:t>Medios Remotos de Comunicación Electrónica:</w:t>
      </w:r>
      <w:r>
        <w:rPr>
          <w:rFonts w:ascii="Arial" w:hAnsi="Arial" w:cs="Arial"/>
          <w:bCs/>
          <w:sz w:val="22"/>
          <w:szCs w:val="22"/>
        </w:rPr>
        <w:t xml:space="preserve"> Los dispositivos tecnológicos para efectuar transmisión de datos e información a través de computadoras, líneas telefónicas, enlaces dedicados, microondas y similares. </w:t>
      </w:r>
    </w:p>
    <w:p w:rsidR="00032F15" w:rsidRPr="00990D03" w:rsidRDefault="00032F15" w:rsidP="004665FE">
      <w:pPr>
        <w:pStyle w:val="ROMANOS"/>
        <w:numPr>
          <w:ilvl w:val="0"/>
          <w:numId w:val="27"/>
        </w:numPr>
        <w:tabs>
          <w:tab w:val="clear" w:pos="3600"/>
          <w:tab w:val="left" w:pos="1495"/>
        </w:tabs>
        <w:suppressAutoHyphens w:val="0"/>
        <w:autoSpaceDE/>
        <w:spacing w:after="0" w:line="240" w:lineRule="auto"/>
        <w:rPr>
          <w:rFonts w:cs="Arial"/>
          <w:sz w:val="22"/>
          <w:szCs w:val="22"/>
        </w:rPr>
      </w:pPr>
      <w:r w:rsidRPr="00990D03">
        <w:rPr>
          <w:rFonts w:cs="Arial"/>
          <w:b/>
          <w:sz w:val="22"/>
          <w:szCs w:val="22"/>
        </w:rPr>
        <w:t>MIPYMES</w:t>
      </w:r>
      <w:r w:rsidRPr="00990D03">
        <w:rPr>
          <w:rFonts w:cs="Arial"/>
          <w:sz w:val="22"/>
          <w:szCs w:val="22"/>
        </w:rPr>
        <w:t xml:space="preserve">: las micro, pequeñas y medianas empresas de nacionalidad mexicana a que hace referencia </w:t>
      </w:r>
      <w:smartTag w:uri="urn:schemas-microsoft-com:office:smarttags" w:element="PersonName">
        <w:smartTagPr>
          <w:attr w:name="ProductID" w:val="la Ley"/>
        </w:smartTagPr>
        <w:r w:rsidRPr="00990D03">
          <w:rPr>
            <w:rFonts w:cs="Arial"/>
            <w:sz w:val="22"/>
            <w:szCs w:val="22"/>
          </w:rPr>
          <w:t>la Ley</w:t>
        </w:r>
      </w:smartTag>
      <w:r w:rsidRPr="00990D03">
        <w:rPr>
          <w:rFonts w:cs="Arial"/>
          <w:sz w:val="22"/>
          <w:szCs w:val="22"/>
        </w:rPr>
        <w:t xml:space="preserve"> para el Desarrollo de </w:t>
      </w:r>
      <w:smartTag w:uri="urn:schemas-microsoft-com:office:smarttags" w:element="PersonName">
        <w:smartTagPr>
          <w:attr w:name="ProductID" w:val="la Competitividad"/>
        </w:smartTagPr>
        <w:r w:rsidRPr="00990D03">
          <w:rPr>
            <w:rFonts w:cs="Arial"/>
            <w:sz w:val="22"/>
            <w:szCs w:val="22"/>
          </w:rPr>
          <w:t>la Competitividad</w:t>
        </w:r>
      </w:smartTag>
      <w:r w:rsidRPr="00990D03">
        <w:rPr>
          <w:rFonts w:cs="Arial"/>
          <w:sz w:val="22"/>
          <w:szCs w:val="22"/>
        </w:rPr>
        <w:t xml:space="preserve"> de </w:t>
      </w:r>
      <w:smartTag w:uri="urn:schemas-microsoft-com:office:smarttags" w:element="PersonName">
        <w:smartTagPr>
          <w:attr w:name="ProductID" w:val="la Micro"/>
        </w:smartTagPr>
        <w:r w:rsidRPr="00990D03">
          <w:rPr>
            <w:rFonts w:cs="Arial"/>
            <w:sz w:val="22"/>
            <w:szCs w:val="22"/>
          </w:rPr>
          <w:t>la Micro</w:t>
        </w:r>
      </w:smartTag>
      <w:r w:rsidRPr="00990D03">
        <w:rPr>
          <w:rFonts w:cs="Arial"/>
          <w:sz w:val="22"/>
          <w:szCs w:val="22"/>
        </w:rPr>
        <w:t>, Pequeña y Mediana Empresa;</w:t>
      </w:r>
    </w:p>
    <w:p w:rsidR="00032F15" w:rsidRPr="00990D03" w:rsidRDefault="00032F15" w:rsidP="00015A3B">
      <w:pPr>
        <w:pStyle w:val="ROMANOS"/>
        <w:spacing w:after="0" w:line="240" w:lineRule="auto"/>
        <w:ind w:left="182" w:firstLine="0"/>
        <w:rPr>
          <w:rFonts w:cs="Arial"/>
          <w:sz w:val="22"/>
          <w:szCs w:val="22"/>
        </w:rPr>
      </w:pPr>
    </w:p>
    <w:p w:rsidR="00032F15" w:rsidRPr="00990D03" w:rsidRDefault="00032F15" w:rsidP="004665FE">
      <w:pPr>
        <w:pStyle w:val="ROMANOS"/>
        <w:numPr>
          <w:ilvl w:val="0"/>
          <w:numId w:val="27"/>
        </w:numPr>
        <w:tabs>
          <w:tab w:val="clear" w:pos="3600"/>
          <w:tab w:val="left" w:pos="1495"/>
        </w:tabs>
        <w:suppressAutoHyphens w:val="0"/>
        <w:autoSpaceDE/>
        <w:spacing w:after="0" w:line="240" w:lineRule="auto"/>
        <w:rPr>
          <w:rFonts w:cs="Arial"/>
          <w:sz w:val="22"/>
          <w:szCs w:val="22"/>
        </w:rPr>
      </w:pPr>
      <w:r w:rsidRPr="00990D03">
        <w:rPr>
          <w:rFonts w:cs="Arial"/>
          <w:b/>
          <w:sz w:val="22"/>
          <w:szCs w:val="22"/>
        </w:rPr>
        <w:t>Partida o concepto</w:t>
      </w:r>
      <w:r w:rsidRPr="00990D03">
        <w:rPr>
          <w:rFonts w:cs="Arial"/>
          <w:sz w:val="22"/>
          <w:szCs w:val="22"/>
        </w:rPr>
        <w:t>: la división o desglose de los bienes a adquirir o arrendar o de los servicios a contratar, contenidos en un procedimiento de contratación o en un contrato, para diferenciarlos unos de ot</w:t>
      </w:r>
      <w:r w:rsidR="00990D03">
        <w:rPr>
          <w:rFonts w:cs="Arial"/>
          <w:sz w:val="22"/>
          <w:szCs w:val="22"/>
        </w:rPr>
        <w:t>ros, clasificarlos o agruparlos.</w:t>
      </w:r>
    </w:p>
    <w:p w:rsidR="00032F15" w:rsidRDefault="00032F15" w:rsidP="00015A3B">
      <w:pPr>
        <w:pStyle w:val="ROMANOS"/>
        <w:spacing w:after="0" w:line="240" w:lineRule="auto"/>
        <w:ind w:left="426" w:firstLine="0"/>
        <w:rPr>
          <w:rFonts w:cs="Arial"/>
          <w:sz w:val="22"/>
          <w:szCs w:val="22"/>
        </w:rPr>
      </w:pPr>
    </w:p>
    <w:p w:rsidR="00032F15" w:rsidRDefault="00032F15" w:rsidP="004665FE">
      <w:pPr>
        <w:numPr>
          <w:ilvl w:val="0"/>
          <w:numId w:val="27"/>
        </w:numPr>
        <w:tabs>
          <w:tab w:val="left" w:pos="2620"/>
          <w:tab w:val="left" w:pos="14084"/>
          <w:tab w:val="left" w:pos="15260"/>
          <w:tab w:val="left" w:pos="23858"/>
          <w:tab w:val="left" w:pos="24524"/>
          <w:tab w:val="left" w:pos="25244"/>
          <w:tab w:val="left" w:pos="25964"/>
          <w:tab w:val="left" w:pos="26684"/>
          <w:tab w:val="left" w:pos="27404"/>
          <w:tab w:val="left" w:pos="28124"/>
          <w:tab w:val="left" w:pos="28844"/>
        </w:tabs>
        <w:overflowPunct w:val="0"/>
        <w:autoSpaceDE w:val="0"/>
        <w:spacing w:before="144" w:after="144"/>
        <w:ind w:right="51"/>
        <w:jc w:val="both"/>
        <w:textAlignment w:val="baseline"/>
        <w:rPr>
          <w:rFonts w:ascii="Arial" w:hAnsi="Arial" w:cs="Arial"/>
          <w:bCs/>
          <w:sz w:val="22"/>
          <w:szCs w:val="22"/>
        </w:rPr>
      </w:pPr>
      <w:r>
        <w:rPr>
          <w:rFonts w:ascii="Arial" w:hAnsi="Arial" w:cs="Arial"/>
          <w:b/>
          <w:sz w:val="22"/>
          <w:szCs w:val="22"/>
        </w:rPr>
        <w:t>Programa Informático:</w:t>
      </w:r>
      <w:r>
        <w:rPr>
          <w:rFonts w:ascii="Arial" w:hAnsi="Arial" w:cs="Arial"/>
          <w:bCs/>
          <w:sz w:val="22"/>
          <w:szCs w:val="22"/>
        </w:rPr>
        <w:t xml:space="preserve"> El medio de captura desarrollado por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Proveedor:</w:t>
      </w:r>
      <w:r>
        <w:rPr>
          <w:rFonts w:ascii="Arial" w:hAnsi="Arial" w:cs="Arial"/>
          <w:sz w:val="22"/>
          <w:szCs w:val="22"/>
        </w:rPr>
        <w:t xml:space="preserve"> La persona que celebre con el Instituto, el contrato que se derive de esta Licitación.</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Reglamento:</w:t>
      </w:r>
      <w:r>
        <w:rPr>
          <w:rFonts w:ascii="Arial" w:hAnsi="Arial" w:cs="Arial"/>
          <w:sz w:val="22"/>
          <w:szCs w:val="22"/>
        </w:rPr>
        <w:t xml:space="preserve">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SAT:</w:t>
      </w:r>
      <w:r>
        <w:rPr>
          <w:rFonts w:ascii="Arial" w:hAnsi="Arial" w:cs="Arial"/>
          <w:sz w:val="22"/>
          <w:szCs w:val="22"/>
        </w:rPr>
        <w:t xml:space="preserve"> El Servicio de Administración Tributaria.</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bCs/>
          <w:sz w:val="22"/>
          <w:szCs w:val="22"/>
        </w:rPr>
        <w:t>SFP:</w:t>
      </w:r>
      <w:r>
        <w:rPr>
          <w:rFonts w:ascii="Arial" w:hAnsi="Arial" w:cs="Arial"/>
          <w:sz w:val="22"/>
          <w:szCs w:val="22"/>
        </w:rPr>
        <w:t xml:space="preserve"> Secretaría de </w:t>
      </w:r>
      <w:smartTag w:uri="urn:schemas-microsoft-com:office:smarttags" w:element="PersonName">
        <w:smartTagPr>
          <w:attr w:name="ProductID" w:val="la Funci￳n P￺blica."/>
        </w:smartTagPr>
        <w:r>
          <w:rPr>
            <w:rFonts w:ascii="Arial" w:hAnsi="Arial" w:cs="Arial"/>
            <w:sz w:val="22"/>
            <w:szCs w:val="22"/>
          </w:rPr>
          <w:t>la Función Pública.</w:t>
        </w:r>
      </w:smartTag>
    </w:p>
    <w:p w:rsidR="00032F15" w:rsidRPr="00990D03"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lang w:val="es-ES_tradnl"/>
        </w:rPr>
      </w:pPr>
      <w:r>
        <w:rPr>
          <w:rFonts w:ascii="Arial" w:hAnsi="Arial" w:cs="Arial"/>
          <w:b/>
          <w:sz w:val="22"/>
          <w:szCs w:val="22"/>
          <w:lang w:val="es-ES_tradnl"/>
        </w:rPr>
        <w:t xml:space="preserve">Sobre cerrado: </w:t>
      </w:r>
      <w:r>
        <w:rPr>
          <w:rFonts w:ascii="Arial" w:hAnsi="Arial" w:cs="Arial"/>
          <w:sz w:val="22"/>
          <w:szCs w:val="22"/>
          <w:lang w:val="es-ES_tradnl"/>
        </w:rPr>
        <w:t xml:space="preserve">Cualquier medio que contenga la propuesta o proposición, cuyo contenido puede ser consultado hasta el inicio del acto de presentación y apertura de proposiciones, en términos de </w:t>
      </w:r>
      <w:smartTag w:uri="urn:schemas-microsoft-com:office:smarttags" w:element="PersonName">
        <w:smartTagPr>
          <w:attr w:name="ProductID" w:val="la LAASSP."/>
        </w:smartTagPr>
        <w:r w:rsidRPr="00990D03">
          <w:rPr>
            <w:rFonts w:ascii="Arial" w:hAnsi="Arial" w:cs="Arial"/>
            <w:sz w:val="22"/>
            <w:szCs w:val="22"/>
            <w:lang w:val="es-ES_tradnl"/>
          </w:rPr>
          <w:t xml:space="preserve">la </w:t>
        </w:r>
        <w:r w:rsidRPr="00990D03">
          <w:rPr>
            <w:rFonts w:ascii="Arial" w:hAnsi="Arial" w:cs="Arial"/>
            <w:b/>
            <w:sz w:val="22"/>
            <w:szCs w:val="22"/>
            <w:lang w:val="es-ES_tradnl"/>
          </w:rPr>
          <w:t>LAASSP</w:t>
        </w:r>
        <w:r w:rsidRPr="00990D03">
          <w:rPr>
            <w:rFonts w:ascii="Arial" w:hAnsi="Arial" w:cs="Arial"/>
            <w:sz w:val="22"/>
            <w:szCs w:val="22"/>
            <w:lang w:val="es-ES_tradnl"/>
          </w:rPr>
          <w:t>.</w:t>
        </w:r>
      </w:smartTag>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sz w:val="22"/>
          <w:szCs w:val="22"/>
        </w:rPr>
        <w:t>SSA:</w:t>
      </w:r>
      <w:r>
        <w:rPr>
          <w:rFonts w:ascii="Arial" w:hAnsi="Arial" w:cs="Arial"/>
          <w:sz w:val="22"/>
          <w:szCs w:val="22"/>
        </w:rPr>
        <w:t xml:space="preserve"> Secretaría de Salud.</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2"/>
          <w:szCs w:val="22"/>
        </w:rPr>
      </w:pPr>
      <w:r>
        <w:rPr>
          <w:rFonts w:ascii="Arial" w:hAnsi="Arial" w:cs="Arial"/>
          <w:b/>
          <w:sz w:val="22"/>
          <w:szCs w:val="22"/>
        </w:rPr>
        <w:t xml:space="preserve">TLC: </w:t>
      </w:r>
      <w:r>
        <w:rPr>
          <w:rFonts w:ascii="Arial" w:hAnsi="Arial" w:cs="Arial"/>
          <w:sz w:val="22"/>
          <w:szCs w:val="22"/>
        </w:rPr>
        <w:t>Los Tratados Internacionales suscritos por los Estados Unidos Mexicanos que contengan disposiciones que regulen la participación de proveedores extranjeros en procedimientos de licitación pública, realizadas por las dependencias y entidades sujetas para la compra de bienes.</w:t>
      </w:r>
      <w:r>
        <w:rPr>
          <w:rFonts w:ascii="Arial" w:hAnsi="Arial" w:cs="Arial"/>
          <w:b/>
          <w:bCs/>
          <w:sz w:val="22"/>
          <w:szCs w:val="22"/>
        </w:rPr>
        <w:t xml:space="preserve"> </w:t>
      </w:r>
    </w:p>
    <w:p w:rsidR="00032F15" w:rsidRDefault="00032F15" w:rsidP="004665FE">
      <w:pPr>
        <w:numPr>
          <w:ilvl w:val="0"/>
          <w:numId w:val="27"/>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2"/>
          <w:szCs w:val="22"/>
        </w:rPr>
      </w:pPr>
      <w:r>
        <w:rPr>
          <w:rFonts w:ascii="Arial" w:hAnsi="Arial" w:cs="Arial"/>
          <w:b/>
          <w:bCs/>
          <w:sz w:val="22"/>
          <w:szCs w:val="22"/>
        </w:rPr>
        <w:t xml:space="preserve">Unidad Almacenaria o Almacén: </w:t>
      </w:r>
      <w:r>
        <w:rPr>
          <w:rFonts w:ascii="Arial" w:hAnsi="Arial" w:cs="Arial"/>
          <w:sz w:val="22"/>
          <w:szCs w:val="22"/>
        </w:rPr>
        <w:t xml:space="preserve">Es el área donde se reciben, guardan, almacenan, controlan y despachan bienes de inversión, dentro de la circunscripción que le corresponde y donde se encuentra el responsable de firmar </w:t>
      </w:r>
      <w:smartTag w:uri="urn:schemas-microsoft-com:office:smarttags" w:element="PersonName">
        <w:smartTagPr>
          <w:attr w:name="ProductID" w:val="la Remisi￳n"/>
        </w:smartTagPr>
        <w:r>
          <w:rPr>
            <w:rFonts w:ascii="Arial" w:hAnsi="Arial" w:cs="Arial"/>
            <w:sz w:val="22"/>
            <w:szCs w:val="22"/>
          </w:rPr>
          <w:t>la Remisión</w:t>
        </w:r>
      </w:smartTag>
      <w:r>
        <w:rPr>
          <w:rFonts w:ascii="Arial" w:hAnsi="Arial" w:cs="Arial"/>
          <w:sz w:val="22"/>
          <w:szCs w:val="22"/>
        </w:rPr>
        <w:t xml:space="preserve"> del Proveedor y en su caso, </w:t>
      </w:r>
      <w:smartTag w:uri="urn:schemas-microsoft-com:office:smarttags" w:element="PersonName">
        <w:smartTagPr>
          <w:attr w:name="ProductID" w:val="la Remisi￳n"/>
        </w:smartTagPr>
        <w:r>
          <w:rPr>
            <w:rFonts w:ascii="Arial" w:hAnsi="Arial" w:cs="Arial"/>
            <w:sz w:val="22"/>
            <w:szCs w:val="22"/>
          </w:rPr>
          <w:t>la Remisión</w:t>
        </w:r>
      </w:smartTag>
      <w:r>
        <w:rPr>
          <w:rFonts w:ascii="Arial" w:hAnsi="Arial" w:cs="Arial"/>
          <w:sz w:val="22"/>
          <w:szCs w:val="22"/>
        </w:rPr>
        <w:t xml:space="preserve"> del Pedido, de los bienes recibidos.</w:t>
      </w:r>
    </w:p>
    <w:p w:rsidR="00203967" w:rsidRDefault="00203967">
      <w:pPr>
        <w:ind w:left="900" w:hanging="540"/>
        <w:jc w:val="both"/>
        <w:rPr>
          <w:rFonts w:ascii="Arial" w:hAnsi="Arial" w:cs="Arial"/>
          <w:b/>
          <w:bCs/>
          <w:sz w:val="22"/>
          <w:szCs w:val="22"/>
        </w:rPr>
      </w:pPr>
    </w:p>
    <w:p w:rsidR="00B671EB" w:rsidRDefault="00B671EB" w:rsidP="00133F8F">
      <w:pPr>
        <w:jc w:val="both"/>
        <w:rPr>
          <w:rFonts w:ascii="Arial" w:hAnsi="Arial" w:cs="Arial"/>
          <w:b/>
          <w:bCs/>
          <w:sz w:val="22"/>
          <w:szCs w:val="22"/>
        </w:rPr>
      </w:pPr>
    </w:p>
    <w:p w:rsidR="00032F15" w:rsidRDefault="00032F15">
      <w:pPr>
        <w:jc w:val="both"/>
        <w:rPr>
          <w:rFonts w:ascii="Arial" w:hAnsi="Arial" w:cs="Arial"/>
          <w:b/>
          <w:sz w:val="22"/>
          <w:szCs w:val="22"/>
        </w:rPr>
      </w:pPr>
      <w:r>
        <w:rPr>
          <w:rFonts w:ascii="Arial" w:hAnsi="Arial" w:cs="Arial"/>
          <w:b/>
          <w:sz w:val="22"/>
          <w:szCs w:val="22"/>
        </w:rPr>
        <w:t xml:space="preserve">1. INFORMACION ESPECÍFICA DE </w:t>
      </w:r>
      <w:smartTag w:uri="urn:schemas-microsoft-com:office:smarttags" w:element="PersonName">
        <w:smartTagPr>
          <w:attr w:name="ProductID" w:val="LA LICITACION."/>
        </w:smartTagPr>
        <w:r>
          <w:rPr>
            <w:rFonts w:ascii="Arial" w:hAnsi="Arial" w:cs="Arial"/>
            <w:b/>
            <w:sz w:val="22"/>
            <w:szCs w:val="22"/>
          </w:rPr>
          <w:t>LA LICITACION.</w:t>
        </w:r>
      </w:smartTag>
    </w:p>
    <w:p w:rsidR="00032F15" w:rsidRDefault="00032F15">
      <w:pPr>
        <w:jc w:val="both"/>
        <w:rPr>
          <w:rFonts w:ascii="Arial" w:hAnsi="Arial" w:cs="Arial"/>
          <w:b/>
          <w:sz w:val="22"/>
          <w:szCs w:val="22"/>
        </w:rPr>
      </w:pPr>
    </w:p>
    <w:p w:rsidR="006E34BC" w:rsidRDefault="006E34BC" w:rsidP="006E34BC">
      <w:pPr>
        <w:jc w:val="both"/>
        <w:rPr>
          <w:rFonts w:ascii="Arial" w:hAnsi="Arial" w:cs="Arial"/>
          <w:b/>
          <w:bCs/>
          <w:sz w:val="22"/>
          <w:szCs w:val="22"/>
        </w:rPr>
      </w:pPr>
      <w:r>
        <w:rPr>
          <w:rFonts w:ascii="Arial" w:hAnsi="Arial" w:cs="Arial"/>
          <w:b/>
          <w:bCs/>
          <w:sz w:val="22"/>
          <w:szCs w:val="22"/>
        </w:rPr>
        <w:t xml:space="preserve">REQUISITOS QUE DEBERÁN CUMPLIR QUIENES DESEEN PARTICIPAR EN </w:t>
      </w:r>
      <w:smartTag w:uri="urn:schemas-microsoft-com:office:smarttags" w:element="PersonName">
        <w:smartTagPr>
          <w:attr w:name="ProductID" w:val="LA LICITACIￓN."/>
        </w:smartTagPr>
        <w:r>
          <w:rPr>
            <w:rFonts w:ascii="Arial" w:hAnsi="Arial" w:cs="Arial"/>
            <w:b/>
            <w:bCs/>
            <w:sz w:val="22"/>
            <w:szCs w:val="22"/>
          </w:rPr>
          <w:t>LA LICITACIÓN.</w:t>
        </w:r>
      </w:smartTag>
    </w:p>
    <w:p w:rsidR="006E34BC" w:rsidRDefault="006E34BC" w:rsidP="006E34BC">
      <w:pPr>
        <w:jc w:val="both"/>
        <w:rPr>
          <w:rFonts w:ascii="Arial" w:hAnsi="Arial" w:cs="Arial"/>
          <w:sz w:val="22"/>
          <w:szCs w:val="22"/>
        </w:rPr>
      </w:pPr>
    </w:p>
    <w:p w:rsidR="006E34BC" w:rsidRDefault="006E34BC" w:rsidP="00502E20">
      <w:pPr>
        <w:pStyle w:val="Textoindependiente"/>
        <w:numPr>
          <w:ilvl w:val="0"/>
          <w:numId w:val="3"/>
        </w:numPr>
        <w:spacing w:after="0"/>
        <w:jc w:val="both"/>
        <w:rPr>
          <w:rFonts w:ascii="Arial" w:hAnsi="Arial" w:cs="Arial"/>
          <w:sz w:val="22"/>
          <w:szCs w:val="22"/>
        </w:rPr>
      </w:pPr>
      <w:r>
        <w:rPr>
          <w:rFonts w:ascii="Arial" w:hAnsi="Arial" w:cs="Arial"/>
          <w:sz w:val="22"/>
          <w:szCs w:val="22"/>
        </w:rPr>
        <w:t>Las personas que deseen participar en la licitación, deberán cumplir con lo establecido en la</w:t>
      </w:r>
      <w:r w:rsidR="006E0D78">
        <w:rPr>
          <w:rFonts w:ascii="Arial" w:hAnsi="Arial" w:cs="Arial"/>
          <w:sz w:val="22"/>
          <w:szCs w:val="22"/>
        </w:rPr>
        <w:t xml:space="preserve"> presente convocatoria</w:t>
      </w:r>
      <w:r>
        <w:rPr>
          <w:rFonts w:ascii="Arial" w:hAnsi="Arial" w:cs="Arial"/>
          <w:sz w:val="22"/>
          <w:szCs w:val="22"/>
        </w:rPr>
        <w:t>.</w:t>
      </w:r>
    </w:p>
    <w:p w:rsidR="006E34BC" w:rsidRDefault="006E34BC" w:rsidP="006E34BC">
      <w:pPr>
        <w:pStyle w:val="Textoindependiente"/>
        <w:spacing w:after="0"/>
        <w:jc w:val="both"/>
        <w:rPr>
          <w:rFonts w:ascii="Arial" w:hAnsi="Arial" w:cs="Arial"/>
          <w:sz w:val="22"/>
          <w:szCs w:val="22"/>
        </w:rPr>
      </w:pPr>
    </w:p>
    <w:p w:rsidR="00B919E5" w:rsidRDefault="006E34BC" w:rsidP="00B919E5">
      <w:pPr>
        <w:pStyle w:val="Textoindependiente"/>
        <w:spacing w:after="0"/>
        <w:ind w:left="709"/>
        <w:jc w:val="both"/>
        <w:rPr>
          <w:rFonts w:ascii="Arial" w:hAnsi="Arial" w:cs="Arial"/>
          <w:sz w:val="22"/>
          <w:szCs w:val="22"/>
        </w:rPr>
      </w:pPr>
      <w:r>
        <w:rPr>
          <w:rFonts w:ascii="Arial" w:hAnsi="Arial" w:cs="Arial"/>
          <w:sz w:val="22"/>
          <w:szCs w:val="22"/>
        </w:rPr>
        <w:t>Cualquier modificación a la convocatoria de la licitación, incluyendo las que resulten de la o las juntas de aclaraciones, formará parte de la convocatoria y deberá ser considerada por los licitantes en la elaboración de su proposición.</w:t>
      </w:r>
    </w:p>
    <w:p w:rsidR="00B919E5" w:rsidRDefault="00B919E5" w:rsidP="00B919E5">
      <w:pPr>
        <w:pStyle w:val="Textoindependiente"/>
        <w:spacing w:after="0"/>
        <w:ind w:left="709"/>
        <w:jc w:val="both"/>
        <w:rPr>
          <w:rFonts w:ascii="Arial" w:hAnsi="Arial" w:cs="Arial"/>
          <w:sz w:val="22"/>
          <w:szCs w:val="22"/>
        </w:rPr>
      </w:pPr>
    </w:p>
    <w:p w:rsidR="006E34BC" w:rsidRPr="00B919E5" w:rsidRDefault="002C3474" w:rsidP="00B919E5">
      <w:pPr>
        <w:pStyle w:val="Textoindependiente"/>
        <w:numPr>
          <w:ilvl w:val="0"/>
          <w:numId w:val="3"/>
        </w:numPr>
        <w:spacing w:after="0"/>
        <w:jc w:val="both"/>
        <w:rPr>
          <w:rFonts w:ascii="Arial" w:hAnsi="Arial" w:cs="Arial"/>
          <w:sz w:val="22"/>
          <w:szCs w:val="22"/>
        </w:rPr>
      </w:pPr>
      <w:r w:rsidRPr="00B919E5">
        <w:rPr>
          <w:rFonts w:ascii="Arial" w:hAnsi="Arial" w:cs="Arial"/>
          <w:sz w:val="22"/>
          <w:szCs w:val="22"/>
        </w:rPr>
        <w:t xml:space="preserve">De conformidad con el Art. 27 de la Ley de Adquisiciones, Arrendamientos y Servicios del Sector Público, </w:t>
      </w:r>
      <w:r w:rsidR="00B919E5">
        <w:rPr>
          <w:rFonts w:ascii="Arial" w:hAnsi="Arial" w:cs="Arial"/>
          <w:sz w:val="22"/>
          <w:szCs w:val="22"/>
        </w:rPr>
        <w:t>para l</w:t>
      </w:r>
      <w:r w:rsidR="00B919E5" w:rsidRPr="00B919E5">
        <w:rPr>
          <w:rFonts w:ascii="Arial" w:hAnsi="Arial" w:cs="Arial"/>
          <w:sz w:val="22"/>
          <w:szCs w:val="22"/>
        </w:rPr>
        <w:t>as proposiciones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6E34BC" w:rsidRDefault="006E34BC" w:rsidP="006E34BC">
      <w:pPr>
        <w:jc w:val="both"/>
        <w:rPr>
          <w:rFonts w:ascii="Arial" w:hAnsi="Arial" w:cs="Arial"/>
          <w:sz w:val="22"/>
          <w:szCs w:val="22"/>
        </w:rPr>
      </w:pPr>
    </w:p>
    <w:p w:rsidR="006E34BC" w:rsidRPr="00D220D7" w:rsidRDefault="006E34BC" w:rsidP="004665FE">
      <w:pPr>
        <w:numPr>
          <w:ilvl w:val="0"/>
          <w:numId w:val="26"/>
        </w:numPr>
        <w:tabs>
          <w:tab w:val="clear" w:pos="360"/>
          <w:tab w:val="num" w:pos="709"/>
        </w:tabs>
        <w:ind w:left="709"/>
        <w:jc w:val="both"/>
        <w:rPr>
          <w:rFonts w:ascii="Arial" w:hAnsi="Arial" w:cs="Arial"/>
          <w:sz w:val="22"/>
          <w:szCs w:val="22"/>
        </w:rPr>
      </w:pPr>
      <w:r w:rsidRPr="00D220D7">
        <w:rPr>
          <w:rFonts w:ascii="Arial" w:hAnsi="Arial" w:cs="Arial"/>
          <w:sz w:val="22"/>
          <w:szCs w:val="22"/>
        </w:rPr>
        <w:t>Los licitantes que deseen participar, sólo podrán presentar una proposición en cada partida; iniciado el Acto de Presentación y Apertura de Proposiciones, las ya presentadas no podrán ser retiradas o dejarse sin efecto por los licitantes, por lo que deberán considerarse vigentes dentro del procedimiento de licitación pública hasta su conclusión</w:t>
      </w:r>
      <w:r w:rsidR="00B919E5">
        <w:rPr>
          <w:rFonts w:ascii="Arial" w:hAnsi="Arial" w:cs="Arial"/>
          <w:sz w:val="22"/>
          <w:szCs w:val="22"/>
        </w:rPr>
        <w:t>.</w:t>
      </w:r>
    </w:p>
    <w:p w:rsidR="006E34BC" w:rsidRDefault="006E34BC" w:rsidP="006E34BC">
      <w:pPr>
        <w:ind w:left="360"/>
        <w:jc w:val="both"/>
        <w:rPr>
          <w:rFonts w:ascii="Arial" w:hAnsi="Arial" w:cs="Arial"/>
          <w:sz w:val="22"/>
          <w:szCs w:val="22"/>
          <w:lang w:val="es-ES_tradnl"/>
        </w:rPr>
      </w:pPr>
    </w:p>
    <w:p w:rsidR="00704056" w:rsidRDefault="00704056" w:rsidP="00704056">
      <w:pPr>
        <w:tabs>
          <w:tab w:val="left" w:pos="1702"/>
        </w:tabs>
        <w:ind w:left="851" w:hanging="851"/>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PODRAN PRESENTARSE LAS PROPOSICIONES, LOS ANEXOS TÉCNICOS Y, EN SU CASO, LOS FOLLETOS QUE SE ACOMPAÑEN.</w:t>
      </w:r>
    </w:p>
    <w:p w:rsidR="00704056" w:rsidRDefault="00704056" w:rsidP="00704056">
      <w:pPr>
        <w:pStyle w:val="Sangra3detindependiente1"/>
        <w:ind w:left="0" w:firstLine="0"/>
        <w:rPr>
          <w:sz w:val="22"/>
          <w:szCs w:val="22"/>
          <w:lang w:val="es-ES"/>
        </w:rPr>
      </w:pPr>
    </w:p>
    <w:p w:rsidR="00704056" w:rsidRDefault="005D7930" w:rsidP="00704056">
      <w:pPr>
        <w:ind w:left="284"/>
        <w:jc w:val="both"/>
        <w:rPr>
          <w:rFonts w:ascii="Arial" w:hAnsi="Arial" w:cs="Arial"/>
          <w:sz w:val="22"/>
          <w:szCs w:val="22"/>
        </w:rPr>
      </w:pPr>
      <w:r>
        <w:rPr>
          <w:rFonts w:ascii="Arial" w:hAnsi="Arial" w:cs="Arial"/>
          <w:sz w:val="22"/>
          <w:szCs w:val="22"/>
        </w:rPr>
        <w:t xml:space="preserve">Las proposiciones </w:t>
      </w:r>
      <w:r w:rsidR="00704056">
        <w:rPr>
          <w:rFonts w:ascii="Arial" w:hAnsi="Arial" w:cs="Arial"/>
          <w:sz w:val="22"/>
          <w:szCs w:val="22"/>
        </w:rPr>
        <w:t xml:space="preserve">deberán presentarse solo en idioma </w:t>
      </w:r>
      <w:r w:rsidR="00775CFE">
        <w:rPr>
          <w:rFonts w:ascii="Arial" w:hAnsi="Arial" w:cs="Arial"/>
          <w:sz w:val="22"/>
          <w:szCs w:val="22"/>
        </w:rPr>
        <w:t xml:space="preserve"> </w:t>
      </w:r>
      <w:r w:rsidR="00704056">
        <w:rPr>
          <w:rFonts w:ascii="Arial" w:hAnsi="Arial" w:cs="Arial"/>
          <w:sz w:val="22"/>
          <w:szCs w:val="22"/>
        </w:rPr>
        <w:t>español y dirigidas al área convocante.</w:t>
      </w:r>
    </w:p>
    <w:p w:rsidR="00704056" w:rsidRDefault="00704056" w:rsidP="000D4DF1">
      <w:pPr>
        <w:ind w:left="284"/>
        <w:jc w:val="both"/>
        <w:rPr>
          <w:rFonts w:ascii="Arial" w:hAnsi="Arial" w:cs="Arial"/>
          <w:sz w:val="22"/>
          <w:szCs w:val="22"/>
        </w:rPr>
      </w:pPr>
    </w:p>
    <w:p w:rsidR="00BB09E7" w:rsidRDefault="008924E4" w:rsidP="000D4DF1">
      <w:pPr>
        <w:ind w:left="284"/>
        <w:jc w:val="both"/>
        <w:rPr>
          <w:rFonts w:ascii="Arial" w:hAnsi="Arial" w:cs="Arial"/>
          <w:sz w:val="22"/>
          <w:szCs w:val="22"/>
        </w:rPr>
      </w:pPr>
      <w:r w:rsidRPr="008924E4">
        <w:rPr>
          <w:rFonts w:ascii="Arial" w:hAnsi="Arial" w:cs="Arial"/>
          <w:sz w:val="22"/>
          <w:szCs w:val="22"/>
        </w:rPr>
        <w:t xml:space="preserve">Los anexos técnicos,  folletos, catálogos y/o fotografías, instructivos y manuales de uso para corroborar las especificaciones, características y calidad de los mismos,  deberán presentarse en </w:t>
      </w:r>
      <w:r>
        <w:rPr>
          <w:rFonts w:ascii="Arial" w:hAnsi="Arial" w:cs="Arial"/>
          <w:sz w:val="22"/>
          <w:szCs w:val="22"/>
        </w:rPr>
        <w:t>original del fabricante, en caso de venir en inglés, deberá</w:t>
      </w:r>
      <w:r w:rsidR="00BB09E7">
        <w:rPr>
          <w:rFonts w:ascii="Arial" w:hAnsi="Arial" w:cs="Arial"/>
          <w:sz w:val="22"/>
          <w:szCs w:val="22"/>
        </w:rPr>
        <w:t xml:space="preserve"> de presentar la traducción </w:t>
      </w:r>
      <w:r>
        <w:rPr>
          <w:rFonts w:ascii="Arial" w:hAnsi="Arial" w:cs="Arial"/>
          <w:sz w:val="22"/>
          <w:szCs w:val="22"/>
        </w:rPr>
        <w:t xml:space="preserve">simple al español, </w:t>
      </w:r>
      <w:r w:rsidR="00BB09E7">
        <w:rPr>
          <w:rFonts w:ascii="Arial" w:hAnsi="Arial" w:cs="Arial"/>
          <w:sz w:val="22"/>
          <w:szCs w:val="22"/>
        </w:rPr>
        <w:t>y en caso de venir en un idioma diferente al ingles, la traducción al español, deberá realizarse por un perito traductor autorizado.</w:t>
      </w:r>
    </w:p>
    <w:p w:rsidR="003D5852" w:rsidRDefault="00BB09E7" w:rsidP="000D4DF1">
      <w:pPr>
        <w:ind w:left="284"/>
        <w:jc w:val="both"/>
        <w:rPr>
          <w:rFonts w:ascii="Arial" w:hAnsi="Arial" w:cs="Arial"/>
          <w:sz w:val="22"/>
          <w:szCs w:val="22"/>
        </w:rPr>
      </w:pPr>
      <w:r>
        <w:rPr>
          <w:rFonts w:ascii="Arial" w:hAnsi="Arial" w:cs="Arial"/>
          <w:sz w:val="22"/>
          <w:szCs w:val="22"/>
        </w:rPr>
        <w:t xml:space="preserve"> </w:t>
      </w:r>
    </w:p>
    <w:p w:rsidR="003D5852" w:rsidRPr="000D4DF1" w:rsidRDefault="003D5852" w:rsidP="000D4DF1">
      <w:pPr>
        <w:ind w:left="284"/>
        <w:jc w:val="both"/>
        <w:rPr>
          <w:rFonts w:ascii="Arial" w:hAnsi="Arial" w:cs="Arial"/>
          <w:sz w:val="22"/>
          <w:szCs w:val="22"/>
        </w:rPr>
      </w:pPr>
      <w:r>
        <w:rPr>
          <w:rFonts w:ascii="Arial" w:hAnsi="Arial" w:cs="Arial"/>
          <w:sz w:val="22"/>
          <w:szCs w:val="22"/>
        </w:rPr>
        <w:t>La traducción podrá contener únicamente las páginas, secciones y/o párrafos que soporten sus proposiciones conforme al inciso y numeral correspondiente de la Proposición Técnica.</w:t>
      </w:r>
    </w:p>
    <w:p w:rsidR="00032F15" w:rsidRDefault="00032F15">
      <w:pPr>
        <w:spacing w:line="192" w:lineRule="exact"/>
        <w:rPr>
          <w:lang w:val="es-ES_tradnl"/>
        </w:rPr>
      </w:pPr>
    </w:p>
    <w:p w:rsidR="00A37209" w:rsidRDefault="00A37209">
      <w:pPr>
        <w:spacing w:line="192" w:lineRule="exact"/>
        <w:rPr>
          <w:lang w:val="es-ES_tradnl"/>
        </w:rPr>
      </w:pPr>
    </w:p>
    <w:p w:rsidR="005024B2" w:rsidRPr="00FB4F63" w:rsidRDefault="005024B2" w:rsidP="005024B2">
      <w:pPr>
        <w:jc w:val="both"/>
        <w:rPr>
          <w:rFonts w:ascii="Arial" w:hAnsi="Arial" w:cs="Arial"/>
          <w:b/>
          <w:sz w:val="22"/>
          <w:szCs w:val="22"/>
        </w:rPr>
      </w:pPr>
      <w:r w:rsidRPr="00FB4F63">
        <w:rPr>
          <w:rFonts w:ascii="Arial" w:hAnsi="Arial" w:cs="Arial"/>
          <w:b/>
          <w:sz w:val="22"/>
          <w:szCs w:val="22"/>
        </w:rPr>
        <w:t>1.2.</w:t>
      </w:r>
      <w:r w:rsidRPr="00FB4F63">
        <w:rPr>
          <w:rFonts w:ascii="Arial" w:hAnsi="Arial" w:cs="Arial"/>
          <w:b/>
          <w:sz w:val="22"/>
          <w:szCs w:val="22"/>
        </w:rPr>
        <w:tab/>
        <w:t>DISPONIBILIDAD PRESUPUESTARIA:</w:t>
      </w:r>
    </w:p>
    <w:p w:rsidR="005024B2" w:rsidRPr="005024B2" w:rsidRDefault="005024B2" w:rsidP="005024B2">
      <w:pPr>
        <w:spacing w:line="192" w:lineRule="exact"/>
        <w:jc w:val="both"/>
        <w:rPr>
          <w:rFonts w:ascii="Arial" w:hAnsi="Arial" w:cs="Arial"/>
          <w:sz w:val="22"/>
          <w:szCs w:val="22"/>
        </w:rPr>
      </w:pPr>
    </w:p>
    <w:p w:rsidR="00907FB2" w:rsidRDefault="002262A5" w:rsidP="002262A5">
      <w:pPr>
        <w:jc w:val="both"/>
        <w:rPr>
          <w:rFonts w:ascii="Arial" w:hAnsi="Arial" w:cs="Arial"/>
          <w:b/>
          <w:sz w:val="20"/>
        </w:rPr>
      </w:pPr>
      <w:r>
        <w:rPr>
          <w:rFonts w:ascii="Arial" w:hAnsi="Arial" w:cs="Arial"/>
          <w:b/>
          <w:sz w:val="20"/>
        </w:rPr>
        <w:t>Se cuenta con la disponibilidad de recursos suficientes para el pago de los bienes, materia de la presente licitación para el ejercicio 2012, el cual fue autorizado por la Secretaria de Hacienda y Crédito público con Oficio No. 09 90 01 670000/DDP/0713/2012, de fecha 7 de julio de 2011, para iniciar los procesos licitatorios del año 2012, de conformidad con el acuerdo ACDO.AS3.HCT.290611/165.P.DF y en apego a los techos presupuestales autorizados en el anteproyecto 2012 aprobado por el Consejo Técnico en acuerdo ACDO.AS3.HCT.200711/192.R.DF</w:t>
      </w:r>
      <w:r w:rsidR="00907FB2">
        <w:rPr>
          <w:rFonts w:ascii="Arial" w:hAnsi="Arial" w:cs="Arial"/>
          <w:b/>
          <w:sz w:val="20"/>
        </w:rPr>
        <w:t>.</w:t>
      </w:r>
    </w:p>
    <w:p w:rsidR="00907FB2" w:rsidRDefault="00907FB2" w:rsidP="002262A5">
      <w:pPr>
        <w:jc w:val="both"/>
        <w:rPr>
          <w:rFonts w:ascii="Arial" w:hAnsi="Arial" w:cs="Arial"/>
          <w:b/>
          <w:sz w:val="20"/>
        </w:rPr>
      </w:pPr>
    </w:p>
    <w:p w:rsidR="00907FB2" w:rsidRDefault="00907FB2" w:rsidP="002262A5">
      <w:pPr>
        <w:jc w:val="both"/>
        <w:rPr>
          <w:rFonts w:ascii="Arial" w:hAnsi="Arial" w:cs="Arial"/>
          <w:b/>
          <w:sz w:val="20"/>
        </w:rPr>
      </w:pPr>
    </w:p>
    <w:p w:rsidR="005024B2" w:rsidRPr="005024B2" w:rsidRDefault="002262A5" w:rsidP="002262A5">
      <w:pPr>
        <w:jc w:val="both"/>
        <w:rPr>
          <w:rFonts w:ascii="Arial" w:hAnsi="Arial" w:cs="Arial"/>
          <w:sz w:val="22"/>
          <w:szCs w:val="22"/>
        </w:rPr>
      </w:pPr>
      <w:r>
        <w:rPr>
          <w:rFonts w:ascii="Arial" w:hAnsi="Arial" w:cs="Arial"/>
          <w:b/>
          <w:sz w:val="20"/>
        </w:rPr>
        <w:t xml:space="preserve"> </w:t>
      </w:r>
      <w:r>
        <w:rPr>
          <w:rFonts w:ascii="Arial" w:hAnsi="Arial" w:cs="Arial"/>
          <w:sz w:val="20"/>
        </w:rPr>
        <w:t xml:space="preserve"> “Los recursos presupuestarios a ejercer con motivo de la presente licitación, quedan sujetos para fines de ejecución y pago, para el año 2012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955E80" w:rsidRDefault="00955E80" w:rsidP="005024B2">
      <w:pPr>
        <w:jc w:val="both"/>
        <w:rPr>
          <w:rFonts w:ascii="Arial" w:hAnsi="Arial" w:cs="Arial"/>
          <w:sz w:val="22"/>
          <w:szCs w:val="22"/>
        </w:rPr>
      </w:pPr>
    </w:p>
    <w:p w:rsidR="00FB4F63" w:rsidRDefault="00FB4F63" w:rsidP="00FB4F63">
      <w:pPr>
        <w:ind w:left="284" w:hanging="284"/>
        <w:jc w:val="both"/>
        <w:rPr>
          <w:rFonts w:ascii="Arial" w:hAnsi="Arial" w:cs="Arial"/>
          <w:b/>
          <w:sz w:val="22"/>
          <w:szCs w:val="22"/>
        </w:rPr>
      </w:pPr>
      <w:r>
        <w:rPr>
          <w:rFonts w:ascii="Arial" w:hAnsi="Arial" w:cs="Arial"/>
          <w:b/>
          <w:sz w:val="22"/>
          <w:szCs w:val="22"/>
        </w:rPr>
        <w:t>2. DESCRIPCIÓN, UNIDAD Y CANTIDAD.</w:t>
      </w:r>
    </w:p>
    <w:p w:rsidR="00FB4F63" w:rsidRDefault="00FB4F63" w:rsidP="00FB4F63">
      <w:pPr>
        <w:jc w:val="both"/>
        <w:rPr>
          <w:rFonts w:ascii="Arial" w:hAnsi="Arial" w:cs="Arial"/>
          <w:b/>
          <w:sz w:val="12"/>
          <w:szCs w:val="12"/>
        </w:rPr>
      </w:pPr>
    </w:p>
    <w:p w:rsidR="00FB4F63" w:rsidRDefault="00FB4F63" w:rsidP="00FB4F63">
      <w:pPr>
        <w:jc w:val="both"/>
        <w:rPr>
          <w:rFonts w:ascii="Arial" w:hAnsi="Arial" w:cs="Arial"/>
          <w:b/>
          <w:bCs/>
          <w:i/>
          <w:sz w:val="22"/>
          <w:szCs w:val="22"/>
        </w:rPr>
      </w:pPr>
      <w:r>
        <w:rPr>
          <w:rFonts w:ascii="Arial" w:hAnsi="Arial" w:cs="Arial"/>
          <w:sz w:val="22"/>
          <w:szCs w:val="22"/>
        </w:rPr>
        <w:t xml:space="preserve">La descripción amplia y detallada de los bienes solicitados, se contempla en los </w:t>
      </w:r>
      <w:r>
        <w:rPr>
          <w:rFonts w:ascii="Arial" w:hAnsi="Arial" w:cs="Arial"/>
          <w:b/>
          <w:bCs/>
          <w:sz w:val="22"/>
          <w:szCs w:val="22"/>
        </w:rPr>
        <w:t>Anexos Número 3</w:t>
      </w:r>
      <w:r w:rsidR="003F7A76">
        <w:rPr>
          <w:rFonts w:ascii="Arial" w:hAnsi="Arial" w:cs="Arial"/>
          <w:b/>
          <w:bCs/>
          <w:sz w:val="22"/>
          <w:szCs w:val="22"/>
        </w:rPr>
        <w:t xml:space="preserve"> (tres) </w:t>
      </w:r>
      <w:r>
        <w:rPr>
          <w:rFonts w:ascii="Arial" w:hAnsi="Arial" w:cs="Arial"/>
          <w:b/>
          <w:bCs/>
          <w:sz w:val="22"/>
          <w:szCs w:val="22"/>
        </w:rPr>
        <w:t xml:space="preserve">y </w:t>
      </w:r>
      <w:r w:rsidR="00A46E3A">
        <w:rPr>
          <w:rFonts w:ascii="Arial" w:hAnsi="Arial" w:cs="Arial"/>
          <w:bCs/>
          <w:sz w:val="22"/>
          <w:szCs w:val="22"/>
        </w:rPr>
        <w:t>el cual forma</w:t>
      </w:r>
      <w:r>
        <w:rPr>
          <w:rFonts w:ascii="Arial" w:hAnsi="Arial" w:cs="Arial"/>
          <w:bCs/>
          <w:sz w:val="22"/>
          <w:szCs w:val="22"/>
        </w:rPr>
        <w:t xml:space="preserve"> parte integrante de </w:t>
      </w:r>
      <w:r>
        <w:rPr>
          <w:rFonts w:ascii="Arial" w:hAnsi="Arial" w:cs="Arial"/>
          <w:sz w:val="22"/>
          <w:szCs w:val="22"/>
        </w:rPr>
        <w:t>esta convocatoria</w:t>
      </w:r>
    </w:p>
    <w:p w:rsidR="00FB4F63" w:rsidRDefault="00FB4F63" w:rsidP="00FB4F63">
      <w:pPr>
        <w:jc w:val="both"/>
        <w:rPr>
          <w:rFonts w:ascii="Arial" w:hAnsi="Arial" w:cs="Arial"/>
          <w:sz w:val="22"/>
          <w:szCs w:val="22"/>
        </w:rPr>
      </w:pPr>
    </w:p>
    <w:p w:rsidR="00FB4F63" w:rsidRDefault="00130C71" w:rsidP="00FB4F63">
      <w:pPr>
        <w:jc w:val="both"/>
        <w:rPr>
          <w:rFonts w:ascii="Arial" w:hAnsi="Arial" w:cs="Arial"/>
          <w:sz w:val="22"/>
          <w:szCs w:val="22"/>
        </w:rPr>
      </w:pPr>
      <w:r w:rsidRPr="00A2284E">
        <w:rPr>
          <w:rFonts w:ascii="Arial" w:hAnsi="Arial" w:cs="Arial"/>
          <w:sz w:val="22"/>
          <w:szCs w:val="22"/>
        </w:rPr>
        <w:t xml:space="preserve">Los licitantes, para la presentación de sus proposiciones, deberán ajustarse estrictamente a los requisitos y especificaciones previstos en esta convocatoria, describiendo en forma amplia y detallada los bienes que estén ofertando, </w:t>
      </w:r>
      <w:r w:rsidR="005900F0">
        <w:rPr>
          <w:rFonts w:ascii="Arial" w:hAnsi="Arial" w:cs="Arial"/>
          <w:sz w:val="22"/>
          <w:szCs w:val="22"/>
        </w:rPr>
        <w:t>pudiendo ofertar características que superen y comprendan las mínimas solicitadas, en cuyo caso, estás serán verificadas de manera detallada al momento de la Entrega-Recepción, en las Unidades Médicas, destino los mismos.</w:t>
      </w:r>
    </w:p>
    <w:p w:rsidR="005900F0" w:rsidRDefault="005900F0"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Las condiciones contenidas en la presente convocatoria a la licitación y en las proposiciones presentadas por los licitantes no podrán ser negociadas.</w:t>
      </w:r>
    </w:p>
    <w:p w:rsidR="00975AA5" w:rsidRDefault="00975AA5" w:rsidP="00FB4F63">
      <w:pPr>
        <w:pStyle w:val="Textoindependiente22"/>
        <w:spacing w:after="0" w:line="240" w:lineRule="auto"/>
        <w:jc w:val="both"/>
        <w:rPr>
          <w:rFonts w:ascii="Arial" w:hAnsi="Arial" w:cs="Arial"/>
          <w:sz w:val="22"/>
          <w:szCs w:val="22"/>
        </w:rPr>
      </w:pPr>
    </w:p>
    <w:p w:rsidR="00FB4F63" w:rsidRDefault="002B0DB8" w:rsidP="00FB4F63">
      <w:pPr>
        <w:pStyle w:val="Textoindependiente22"/>
        <w:spacing w:after="0" w:line="240" w:lineRule="auto"/>
        <w:jc w:val="both"/>
        <w:rPr>
          <w:rFonts w:ascii="Arial" w:hAnsi="Arial" w:cs="Arial"/>
          <w:sz w:val="22"/>
          <w:szCs w:val="22"/>
        </w:rPr>
      </w:pPr>
      <w:r w:rsidRPr="00A2284E">
        <w:rPr>
          <w:rFonts w:ascii="Arial" w:hAnsi="Arial" w:cs="Arial"/>
          <w:sz w:val="22"/>
          <w:szCs w:val="22"/>
        </w:rPr>
        <w:t xml:space="preserve">El licitante deberá describir con precisión toda su oferta, puntualizando fielmente las características que son propias de su artículo (tales como dimensiones, peso, material, etc.), en la columna que corresponde a la DESCRIPCIÓN TÉCNICA DEL LICITANTE  del </w:t>
      </w:r>
      <w:r w:rsidRPr="00A2284E">
        <w:rPr>
          <w:rFonts w:ascii="Arial" w:hAnsi="Arial" w:cs="Arial"/>
          <w:b/>
          <w:sz w:val="22"/>
          <w:szCs w:val="22"/>
        </w:rPr>
        <w:t>Anexo Número 3 B (tres B)</w:t>
      </w:r>
      <w:r w:rsidRPr="00A2284E">
        <w:rPr>
          <w:rFonts w:ascii="Arial" w:hAnsi="Arial" w:cs="Arial"/>
          <w:sz w:val="22"/>
          <w:szCs w:val="22"/>
        </w:rPr>
        <w:t xml:space="preserve"> de esta convocatoria.</w:t>
      </w:r>
    </w:p>
    <w:p w:rsidR="00FB4F63" w:rsidRDefault="00FB4F63" w:rsidP="00FB4F63">
      <w:pPr>
        <w:pStyle w:val="Textoindependiente22"/>
        <w:spacing w:after="0" w:line="240" w:lineRule="auto"/>
        <w:jc w:val="both"/>
        <w:rPr>
          <w:rFonts w:ascii="Arial" w:hAnsi="Arial" w:cs="Arial"/>
          <w:sz w:val="22"/>
          <w:szCs w:val="22"/>
        </w:rPr>
      </w:pPr>
    </w:p>
    <w:p w:rsidR="00FB4F63" w:rsidRDefault="00FB4F63" w:rsidP="00FB4F63">
      <w:pPr>
        <w:pStyle w:val="Textoindependiente22"/>
        <w:spacing w:after="0" w:line="240" w:lineRule="auto"/>
        <w:jc w:val="both"/>
        <w:rPr>
          <w:rFonts w:ascii="Arial" w:hAnsi="Arial" w:cs="Arial"/>
          <w:sz w:val="22"/>
          <w:szCs w:val="22"/>
        </w:rPr>
      </w:pPr>
      <w:r>
        <w:rPr>
          <w:rFonts w:ascii="Arial" w:hAnsi="Arial" w:cs="Arial"/>
          <w:sz w:val="22"/>
          <w:szCs w:val="22"/>
        </w:rPr>
        <w:t>En tratándose de bienes que para su operación requieran de software, éste deberá ser en idioma español para todos sus componentes.</w:t>
      </w:r>
    </w:p>
    <w:p w:rsidR="00303981" w:rsidRDefault="00303981" w:rsidP="00FB4F63">
      <w:pPr>
        <w:pStyle w:val="Textoindependiente22"/>
        <w:spacing w:after="0" w:line="240" w:lineRule="auto"/>
        <w:jc w:val="both"/>
        <w:rPr>
          <w:rFonts w:ascii="Arial" w:hAnsi="Arial" w:cs="Arial"/>
          <w:sz w:val="22"/>
          <w:szCs w:val="22"/>
        </w:rPr>
      </w:pPr>
    </w:p>
    <w:p w:rsidR="00FB4F63" w:rsidRDefault="00FB4F63" w:rsidP="00FB4F63">
      <w:pPr>
        <w:pStyle w:val="Textoindependiente22"/>
        <w:spacing w:after="0" w:line="240" w:lineRule="auto"/>
        <w:jc w:val="both"/>
        <w:rPr>
          <w:rFonts w:ascii="Arial" w:hAnsi="Arial" w:cs="Arial"/>
          <w:sz w:val="22"/>
          <w:szCs w:val="22"/>
        </w:rPr>
      </w:pPr>
      <w:r>
        <w:rPr>
          <w:rFonts w:ascii="Arial" w:hAnsi="Arial" w:cs="Arial"/>
          <w:sz w:val="22"/>
          <w:szCs w:val="22"/>
        </w:rPr>
        <w:t xml:space="preserve">Cabe señalar, que todas las especificaciones incluyendo las dimensiones y el peso deberán señalarse en unidades del </w:t>
      </w:r>
      <w:r>
        <w:rPr>
          <w:rFonts w:ascii="Arial" w:hAnsi="Arial" w:cs="Arial"/>
          <w:b/>
          <w:sz w:val="22"/>
          <w:szCs w:val="22"/>
        </w:rPr>
        <w:t>Sistema General de Unidades de Medida</w:t>
      </w:r>
      <w:r w:rsidRPr="00524DFE">
        <w:rPr>
          <w:rFonts w:ascii="Arial" w:hAnsi="Arial" w:cs="Arial"/>
          <w:sz w:val="22"/>
          <w:szCs w:val="22"/>
        </w:rPr>
        <w:t>.</w:t>
      </w:r>
      <w:r w:rsidR="003F7A76">
        <w:rPr>
          <w:rFonts w:ascii="Arial" w:hAnsi="Arial" w:cs="Arial"/>
          <w:sz w:val="22"/>
          <w:szCs w:val="22"/>
        </w:rPr>
        <w:t xml:space="preserve"> </w:t>
      </w:r>
      <w:r w:rsidRPr="00524DFE">
        <w:rPr>
          <w:rFonts w:ascii="Arial" w:hAnsi="Arial" w:cs="Arial"/>
          <w:sz w:val="22"/>
          <w:szCs w:val="22"/>
        </w:rPr>
        <w:t>(Ley Federal Sobre Metrología y Normalización).</w:t>
      </w:r>
    </w:p>
    <w:p w:rsidR="001207F5" w:rsidRPr="00524DFE" w:rsidRDefault="001207F5" w:rsidP="00FB4F63">
      <w:pPr>
        <w:jc w:val="both"/>
        <w:rPr>
          <w:rFonts w:ascii="Arial" w:hAnsi="Arial" w:cs="Arial"/>
          <w:sz w:val="22"/>
          <w:szCs w:val="22"/>
        </w:rPr>
      </w:pPr>
    </w:p>
    <w:p w:rsidR="00FB4F63" w:rsidRDefault="00FB4F63" w:rsidP="00FB4F63">
      <w:pPr>
        <w:jc w:val="both"/>
        <w:rPr>
          <w:rFonts w:ascii="Arial" w:hAnsi="Arial" w:cs="Arial"/>
          <w:b/>
          <w:sz w:val="22"/>
          <w:szCs w:val="22"/>
        </w:rPr>
      </w:pPr>
      <w:r>
        <w:rPr>
          <w:rFonts w:ascii="Arial" w:hAnsi="Arial" w:cs="Arial"/>
          <w:b/>
          <w:sz w:val="22"/>
          <w:szCs w:val="22"/>
        </w:rPr>
        <w:t>A.</w:t>
      </w:r>
      <w:r>
        <w:rPr>
          <w:rFonts w:ascii="Arial" w:hAnsi="Arial" w:cs="Arial"/>
          <w:b/>
          <w:sz w:val="22"/>
          <w:szCs w:val="22"/>
        </w:rPr>
        <w:tab/>
        <w:t>INSTALACION</w:t>
      </w:r>
    </w:p>
    <w:p w:rsidR="00FB4F63" w:rsidRDefault="00FB4F63" w:rsidP="00FB4F63">
      <w:pPr>
        <w:jc w:val="both"/>
        <w:rPr>
          <w:rFonts w:ascii="Arial" w:hAnsi="Arial" w:cs="Arial"/>
          <w:sz w:val="22"/>
          <w:szCs w:val="22"/>
        </w:rPr>
      </w:pPr>
    </w:p>
    <w:p w:rsidR="00303981" w:rsidRDefault="00303981" w:rsidP="00FB4F63">
      <w:pPr>
        <w:jc w:val="both"/>
        <w:rPr>
          <w:rFonts w:ascii="Arial" w:hAnsi="Arial" w:cs="Arial"/>
          <w:sz w:val="22"/>
          <w:szCs w:val="22"/>
        </w:rPr>
      </w:pPr>
      <w:r w:rsidRPr="00303981">
        <w:rPr>
          <w:rFonts w:ascii="Arial" w:hAnsi="Arial" w:cs="Arial"/>
          <w:sz w:val="22"/>
          <w:szCs w:val="22"/>
        </w:rPr>
        <w:t>Los licitantes deberán hacer entrega de las Guías Mecánicas de los equipos que lo requieran, dentro de los 10 días hábiles posteriores al fallo en</w:t>
      </w:r>
      <w:r>
        <w:rPr>
          <w:rFonts w:ascii="Arial" w:hAnsi="Arial" w:cs="Arial"/>
          <w:sz w:val="22"/>
          <w:szCs w:val="22"/>
        </w:rPr>
        <w:t xml:space="preserve"> </w:t>
      </w:r>
      <w:r w:rsidR="00E85E1D">
        <w:rPr>
          <w:rFonts w:ascii="Arial" w:hAnsi="Arial" w:cs="Arial"/>
          <w:sz w:val="22"/>
          <w:szCs w:val="22"/>
        </w:rPr>
        <w:t xml:space="preserve">la División de Proyectos dependiente de la Coordinación de Infraestructura Inmobiliaria, ubicado en la calle de Durango 291, sexto piso, Col. Roma Norte, Del. Cuauhtémoc, C.P. 06700. México, D.F.    </w:t>
      </w:r>
      <w:r w:rsidR="00E85E1D">
        <w:rPr>
          <w:rFonts w:ascii="Arial" w:hAnsi="Arial" w:cs="Arial"/>
          <w:sz w:val="22"/>
          <w:szCs w:val="22"/>
        </w:rPr>
        <w:tab/>
        <w:t xml:space="preserve"> </w:t>
      </w:r>
      <w:r w:rsidR="00E85E1D">
        <w:rPr>
          <w:rFonts w:ascii="Arial" w:hAnsi="Arial" w:cs="Arial"/>
          <w:sz w:val="22"/>
          <w:szCs w:val="22"/>
        </w:rPr>
        <w:tab/>
      </w:r>
      <w:r>
        <w:rPr>
          <w:rFonts w:ascii="Arial" w:hAnsi="Arial" w:cs="Arial"/>
          <w:sz w:val="22"/>
          <w:szCs w:val="22"/>
        </w:rPr>
        <w:t xml:space="preserve"> </w:t>
      </w:r>
    </w:p>
    <w:p w:rsidR="00303981" w:rsidRDefault="00303981" w:rsidP="00FB4F63">
      <w:pPr>
        <w:jc w:val="both"/>
        <w:rPr>
          <w:rFonts w:ascii="Arial" w:hAnsi="Arial" w:cs="Arial"/>
          <w:sz w:val="22"/>
          <w:szCs w:val="22"/>
        </w:rPr>
      </w:pPr>
    </w:p>
    <w:p w:rsidR="00FB4F63" w:rsidRDefault="00FB4F63" w:rsidP="00FB4F63">
      <w:pPr>
        <w:jc w:val="both"/>
        <w:rPr>
          <w:rFonts w:ascii="Arial" w:hAnsi="Arial" w:cs="Arial"/>
          <w:b/>
          <w:sz w:val="22"/>
          <w:szCs w:val="22"/>
        </w:rPr>
      </w:pPr>
      <w:r>
        <w:rPr>
          <w:rFonts w:ascii="Arial" w:hAnsi="Arial" w:cs="Arial"/>
          <w:sz w:val="22"/>
          <w:szCs w:val="22"/>
        </w:rPr>
        <w:t>Los equipos deberán ser suministrados, instalados y puestos en operación</w:t>
      </w:r>
      <w:r w:rsidR="00804076">
        <w:rPr>
          <w:rFonts w:ascii="Arial" w:hAnsi="Arial" w:cs="Arial"/>
          <w:sz w:val="22"/>
          <w:szCs w:val="22"/>
        </w:rPr>
        <w:t xml:space="preserve">, conforme a lo señalado </w:t>
      </w:r>
      <w:r>
        <w:rPr>
          <w:rFonts w:ascii="Arial" w:hAnsi="Arial" w:cs="Arial"/>
          <w:sz w:val="22"/>
          <w:szCs w:val="22"/>
        </w:rPr>
        <w:t xml:space="preserve">en el </w:t>
      </w:r>
      <w:r>
        <w:rPr>
          <w:rFonts w:ascii="Arial" w:hAnsi="Arial" w:cs="Arial"/>
          <w:b/>
          <w:sz w:val="22"/>
          <w:szCs w:val="22"/>
        </w:rPr>
        <w:t>Anexo Númer</w:t>
      </w:r>
      <w:r w:rsidR="00D2492A">
        <w:rPr>
          <w:rFonts w:ascii="Arial" w:hAnsi="Arial" w:cs="Arial"/>
          <w:b/>
          <w:sz w:val="22"/>
          <w:szCs w:val="22"/>
        </w:rPr>
        <w:t xml:space="preserve">o 6 (seis) Guía de Distribución </w:t>
      </w:r>
      <w:r w:rsidR="00D2492A" w:rsidRPr="00D2492A">
        <w:rPr>
          <w:rFonts w:ascii="Arial" w:hAnsi="Arial" w:cs="Arial"/>
          <w:b/>
          <w:sz w:val="22"/>
          <w:szCs w:val="22"/>
        </w:rPr>
        <w:t>y Requisitos de Instalación y Capacitación</w:t>
      </w:r>
      <w:r w:rsidR="005D7930">
        <w:rPr>
          <w:rFonts w:ascii="Arial" w:hAnsi="Arial" w:cs="Arial"/>
          <w:b/>
          <w:sz w:val="22"/>
          <w:szCs w:val="22"/>
        </w:rPr>
        <w:t>.</w:t>
      </w:r>
    </w:p>
    <w:p w:rsidR="00FB4F63" w:rsidRDefault="00FB4F63" w:rsidP="00FB4F63">
      <w:pPr>
        <w:jc w:val="both"/>
        <w:rPr>
          <w:rFonts w:ascii="Arial" w:hAnsi="Arial" w:cs="Arial"/>
          <w:sz w:val="20"/>
        </w:rPr>
      </w:pPr>
    </w:p>
    <w:p w:rsidR="00FB4F63" w:rsidRDefault="00FB4F63" w:rsidP="00FB4F63">
      <w:pPr>
        <w:jc w:val="both"/>
        <w:rPr>
          <w:rFonts w:ascii="Arial" w:hAnsi="Arial" w:cs="Arial"/>
          <w:sz w:val="22"/>
          <w:szCs w:val="22"/>
        </w:rPr>
      </w:pPr>
      <w:r>
        <w:rPr>
          <w:rFonts w:ascii="Arial" w:hAnsi="Arial" w:cs="Arial"/>
          <w:sz w:val="22"/>
          <w:szCs w:val="22"/>
        </w:rPr>
        <w:t>En el caso de los bienes que requieran de aditamentos para su  puesta en operación y uso continuo, el importe de los mismos, correrá a cuenta del licitante adjudicado</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El importe de los costos por el envío, maniobra de carga, descarga, e instalación correrán a cuenta del proveedor adjudicado por lo que formarán parte del valor de las propuestas económicas a presentar, el personal del Instituto intervendrá únicamente en la identificación y guía del espacio en el que los equipos deberán ubicarse.</w:t>
      </w:r>
    </w:p>
    <w:p w:rsidR="00892313" w:rsidRDefault="00892313" w:rsidP="00FB4F63">
      <w:pPr>
        <w:jc w:val="both"/>
        <w:rPr>
          <w:rFonts w:ascii="Arial" w:hAnsi="Arial" w:cs="Arial"/>
          <w:sz w:val="22"/>
          <w:szCs w:val="22"/>
        </w:rPr>
      </w:pPr>
    </w:p>
    <w:p w:rsidR="00FB4F63" w:rsidRPr="00892313" w:rsidRDefault="002A7DF3" w:rsidP="00FB4F63">
      <w:pPr>
        <w:jc w:val="both"/>
        <w:rPr>
          <w:rFonts w:ascii="Arial" w:hAnsi="Arial" w:cs="Arial"/>
          <w:sz w:val="22"/>
          <w:szCs w:val="22"/>
        </w:rPr>
      </w:pPr>
      <w:r w:rsidRPr="00892313">
        <w:rPr>
          <w:rFonts w:ascii="Arial" w:hAnsi="Arial" w:cs="Arial"/>
          <w:sz w:val="22"/>
          <w:szCs w:val="22"/>
        </w:rPr>
        <w:t xml:space="preserve">Para la instalación de los bienes </w:t>
      </w:r>
      <w:r w:rsidRPr="00892313">
        <w:rPr>
          <w:rFonts w:ascii="Arial" w:hAnsi="Arial" w:cs="Arial"/>
          <w:b/>
          <w:sz w:val="22"/>
          <w:szCs w:val="22"/>
        </w:rPr>
        <w:t>Anexo</w:t>
      </w:r>
      <w:r w:rsidR="001C4223">
        <w:rPr>
          <w:rFonts w:ascii="Arial" w:hAnsi="Arial" w:cs="Arial"/>
          <w:b/>
          <w:sz w:val="22"/>
          <w:szCs w:val="22"/>
        </w:rPr>
        <w:t xml:space="preserve"> Número 6 (seis):</w:t>
      </w:r>
      <w:r w:rsidRPr="00892313">
        <w:rPr>
          <w:rFonts w:ascii="Arial" w:hAnsi="Arial" w:cs="Arial"/>
          <w:b/>
          <w:sz w:val="22"/>
          <w:szCs w:val="22"/>
        </w:rPr>
        <w:t xml:space="preserve"> </w:t>
      </w:r>
      <w:r w:rsidR="001C4223">
        <w:rPr>
          <w:rFonts w:ascii="Arial" w:hAnsi="Arial" w:cs="Arial"/>
          <w:b/>
          <w:sz w:val="22"/>
          <w:szCs w:val="22"/>
        </w:rPr>
        <w:t xml:space="preserve">Guía de Distribución y </w:t>
      </w:r>
      <w:r w:rsidRPr="00892313">
        <w:rPr>
          <w:rFonts w:ascii="Arial" w:hAnsi="Arial" w:cs="Arial"/>
          <w:b/>
          <w:sz w:val="22"/>
          <w:szCs w:val="22"/>
        </w:rPr>
        <w:t>Requisito</w:t>
      </w:r>
      <w:r w:rsidR="002E5865">
        <w:rPr>
          <w:rFonts w:ascii="Arial" w:hAnsi="Arial" w:cs="Arial"/>
          <w:b/>
          <w:sz w:val="22"/>
          <w:szCs w:val="22"/>
        </w:rPr>
        <w:t>s de Instalación y Capacitación</w:t>
      </w:r>
      <w:r w:rsidRPr="00892313">
        <w:rPr>
          <w:rFonts w:ascii="Arial" w:hAnsi="Arial" w:cs="Arial"/>
          <w:b/>
          <w:sz w:val="22"/>
          <w:szCs w:val="22"/>
        </w:rPr>
        <w:t>,</w:t>
      </w:r>
      <w:r w:rsidRPr="00892313">
        <w:rPr>
          <w:rFonts w:ascii="Arial" w:hAnsi="Arial" w:cs="Arial"/>
          <w:sz w:val="22"/>
          <w:szCs w:val="22"/>
        </w:rPr>
        <w:t xml:space="preserve"> se deberá informar por escrito dirigido al Administrador del Contrato con un mínimo de diez días hábiles anteriores a la fecha en que se programe el inicio de los trabajos, debiendo quedar constancia de recepción de dicha comunicación por parte del Instituto.</w:t>
      </w:r>
    </w:p>
    <w:p w:rsidR="00892313" w:rsidRPr="00892313" w:rsidRDefault="00892313" w:rsidP="00FB4F63">
      <w:pPr>
        <w:jc w:val="both"/>
        <w:rPr>
          <w:rFonts w:ascii="Arial" w:hAnsi="Arial" w:cs="Arial"/>
          <w:sz w:val="22"/>
          <w:szCs w:val="22"/>
        </w:rPr>
      </w:pPr>
    </w:p>
    <w:p w:rsidR="00892313" w:rsidRDefault="00A11D74" w:rsidP="00892313">
      <w:pPr>
        <w:jc w:val="both"/>
        <w:rPr>
          <w:rFonts w:ascii="Arial" w:hAnsi="Arial" w:cs="Arial"/>
          <w:sz w:val="22"/>
          <w:szCs w:val="22"/>
        </w:rPr>
      </w:pPr>
      <w:r w:rsidRPr="00892313">
        <w:rPr>
          <w:rFonts w:ascii="Arial" w:hAnsi="Arial" w:cs="Arial"/>
          <w:sz w:val="22"/>
          <w:szCs w:val="22"/>
        </w:rPr>
        <w:t xml:space="preserve">El Jefe de Servicios de Prestaciones Médicas Delegacional, </w:t>
      </w:r>
      <w:r w:rsidRPr="00B7520A">
        <w:rPr>
          <w:rFonts w:ascii="Arial" w:hAnsi="Arial" w:cs="Arial"/>
          <w:b/>
          <w:sz w:val="22"/>
          <w:szCs w:val="22"/>
        </w:rPr>
        <w:t>en coordinación con el Administrador del Contrato,</w:t>
      </w:r>
      <w:r>
        <w:rPr>
          <w:rFonts w:ascii="Arial" w:hAnsi="Arial" w:cs="Arial"/>
          <w:sz w:val="22"/>
          <w:szCs w:val="22"/>
        </w:rPr>
        <w:t xml:space="preserve"> </w:t>
      </w:r>
      <w:r w:rsidRPr="00892313">
        <w:rPr>
          <w:rFonts w:ascii="Arial" w:hAnsi="Arial" w:cs="Arial"/>
          <w:sz w:val="22"/>
          <w:szCs w:val="22"/>
        </w:rPr>
        <w:t>designará al personal responsable de verificar que los bienes cumplan cabalmente con las especificaciones</w:t>
      </w:r>
      <w:r>
        <w:t xml:space="preserve"> </w:t>
      </w:r>
      <w:r w:rsidRPr="00DC117A">
        <w:rPr>
          <w:rFonts w:ascii="Arial" w:hAnsi="Arial" w:cs="Arial"/>
          <w:b/>
          <w:sz w:val="22"/>
          <w:szCs w:val="22"/>
        </w:rPr>
        <w:t>descritas en la Remisión del Contrato en correspondencia con las solicitadas  por el Instituto</w:t>
      </w:r>
      <w:r w:rsidRPr="00DC117A">
        <w:rPr>
          <w:rFonts w:ascii="Arial" w:hAnsi="Arial" w:cs="Arial"/>
          <w:sz w:val="22"/>
          <w:szCs w:val="22"/>
        </w:rPr>
        <w:t>.</w:t>
      </w:r>
    </w:p>
    <w:p w:rsidR="00892313" w:rsidRDefault="00892313" w:rsidP="00FB4F63">
      <w:pPr>
        <w:jc w:val="both"/>
        <w:rPr>
          <w:rFonts w:ascii="Arial" w:hAnsi="Arial" w:cs="Arial"/>
          <w:sz w:val="22"/>
          <w:szCs w:val="22"/>
        </w:rPr>
      </w:pPr>
    </w:p>
    <w:p w:rsidR="00B9033E" w:rsidRDefault="00FB4F63" w:rsidP="00FB4F63">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sidR="00B9033E">
        <w:rPr>
          <w:rFonts w:ascii="Arial" w:hAnsi="Arial" w:cs="Arial"/>
          <w:b/>
          <w:sz w:val="22"/>
          <w:szCs w:val="22"/>
        </w:rPr>
        <w:t>CAPACITACIÓN</w:t>
      </w:r>
    </w:p>
    <w:p w:rsidR="00F130E3" w:rsidRDefault="00F130E3" w:rsidP="00F130E3">
      <w:pPr>
        <w:pStyle w:val="Textocomentario4"/>
        <w:jc w:val="both"/>
        <w:rPr>
          <w:sz w:val="22"/>
          <w:szCs w:val="22"/>
        </w:rPr>
      </w:pPr>
    </w:p>
    <w:p w:rsidR="00F130E3" w:rsidRDefault="00D13C68" w:rsidP="00F130E3">
      <w:pPr>
        <w:pStyle w:val="Textocomentario4"/>
        <w:jc w:val="both"/>
        <w:rPr>
          <w:b/>
          <w:sz w:val="22"/>
          <w:szCs w:val="22"/>
        </w:rPr>
      </w:pPr>
      <w:r w:rsidRPr="00A072D7">
        <w:rPr>
          <w:sz w:val="22"/>
          <w:szCs w:val="22"/>
        </w:rPr>
        <w:t>El licitante que resulte adjudicado se obliga a proporcionar una vez efectuada la entrega e instalación según sea el caso, de los equipos en las Unidades Médicas, la capacitación en dos ocasiones, de manera exclusiva y dedicada para el personal médico</w:t>
      </w:r>
      <w:r>
        <w:rPr>
          <w:sz w:val="22"/>
          <w:szCs w:val="22"/>
        </w:rPr>
        <w:t>,</w:t>
      </w:r>
      <w:r w:rsidRPr="00A072D7">
        <w:rPr>
          <w:sz w:val="22"/>
          <w:szCs w:val="22"/>
        </w:rPr>
        <w:t xml:space="preserve"> </w:t>
      </w:r>
      <w:r w:rsidRPr="000748EE">
        <w:rPr>
          <w:b/>
          <w:sz w:val="22"/>
          <w:szCs w:val="22"/>
        </w:rPr>
        <w:t>de</w:t>
      </w:r>
      <w:r>
        <w:rPr>
          <w:sz w:val="22"/>
          <w:szCs w:val="22"/>
        </w:rPr>
        <w:t xml:space="preserve"> </w:t>
      </w:r>
      <w:r w:rsidRPr="000748EE">
        <w:rPr>
          <w:b/>
          <w:sz w:val="22"/>
          <w:szCs w:val="22"/>
        </w:rPr>
        <w:t xml:space="preserve">enfermería </w:t>
      </w:r>
      <w:r w:rsidRPr="00A072D7">
        <w:rPr>
          <w:sz w:val="22"/>
          <w:szCs w:val="22"/>
        </w:rPr>
        <w:t>y técnico-médico</w:t>
      </w:r>
      <w:r>
        <w:rPr>
          <w:sz w:val="22"/>
          <w:szCs w:val="22"/>
        </w:rPr>
        <w:t xml:space="preserve"> </w:t>
      </w:r>
      <w:r w:rsidRPr="00B7520A">
        <w:rPr>
          <w:b/>
          <w:sz w:val="22"/>
          <w:szCs w:val="22"/>
        </w:rPr>
        <w:t xml:space="preserve">y de Conservación, </w:t>
      </w:r>
      <w:r w:rsidRPr="00A072D7">
        <w:rPr>
          <w:sz w:val="22"/>
          <w:szCs w:val="22"/>
        </w:rPr>
        <w:t xml:space="preserve"> en el lugar y para cada uno de  los turnos de las  Unidades Médicas. Y un segundo período de capacitación en los mismos términos dentro del periodo de garantía, todo esto sin costo adicional para el Instituto, conforme en lo señalado en el </w:t>
      </w:r>
      <w:r w:rsidR="00154B20" w:rsidRPr="00892313">
        <w:rPr>
          <w:b/>
          <w:sz w:val="22"/>
          <w:szCs w:val="22"/>
        </w:rPr>
        <w:t>Anexo</w:t>
      </w:r>
      <w:r w:rsidR="00154B20">
        <w:rPr>
          <w:b/>
          <w:sz w:val="22"/>
          <w:szCs w:val="22"/>
        </w:rPr>
        <w:t xml:space="preserve"> Número 6 (seis):</w:t>
      </w:r>
      <w:r w:rsidR="00154B20" w:rsidRPr="00892313">
        <w:rPr>
          <w:b/>
          <w:sz w:val="22"/>
          <w:szCs w:val="22"/>
        </w:rPr>
        <w:t xml:space="preserve"> </w:t>
      </w:r>
      <w:r w:rsidR="00154B20">
        <w:rPr>
          <w:b/>
          <w:sz w:val="22"/>
          <w:szCs w:val="22"/>
        </w:rPr>
        <w:t xml:space="preserve">Guía de Distribución y </w:t>
      </w:r>
      <w:r w:rsidR="00154B20" w:rsidRPr="00892313">
        <w:rPr>
          <w:b/>
          <w:sz w:val="22"/>
          <w:szCs w:val="22"/>
        </w:rPr>
        <w:t>Requisito</w:t>
      </w:r>
      <w:r w:rsidR="00154B20">
        <w:rPr>
          <w:b/>
          <w:sz w:val="22"/>
          <w:szCs w:val="22"/>
        </w:rPr>
        <w:t>s de Instalación y Capacitación.</w:t>
      </w:r>
    </w:p>
    <w:p w:rsidR="006975C8" w:rsidRDefault="006975C8" w:rsidP="00F130E3">
      <w:pPr>
        <w:pStyle w:val="Textocomentario4"/>
        <w:jc w:val="both"/>
        <w:rPr>
          <w:b/>
          <w:sz w:val="22"/>
          <w:szCs w:val="22"/>
        </w:rPr>
      </w:pPr>
    </w:p>
    <w:p w:rsidR="006975C8" w:rsidRPr="008F00D7" w:rsidRDefault="006975C8" w:rsidP="006975C8">
      <w:pPr>
        <w:pStyle w:val="Textocomentario4"/>
        <w:jc w:val="both"/>
        <w:rPr>
          <w:sz w:val="22"/>
          <w:szCs w:val="22"/>
        </w:rPr>
      </w:pPr>
      <w:r w:rsidRPr="006975C8">
        <w:rPr>
          <w:sz w:val="22"/>
          <w:szCs w:val="22"/>
        </w:rPr>
        <w:t>En caso de que las Unidades Médicas no cuenten con personal necesario para recibir la capacitación, el Instituto por conducto del Administrador del Contrato, designará personal de otras Unidades Médicas para recibir la capacitación.</w:t>
      </w:r>
    </w:p>
    <w:p w:rsidR="00B9033E" w:rsidRPr="00F130E3" w:rsidRDefault="00B9033E" w:rsidP="00FB4F63">
      <w:pPr>
        <w:jc w:val="both"/>
        <w:rPr>
          <w:rFonts w:ascii="Arial" w:hAnsi="Arial" w:cs="Arial"/>
          <w:b/>
          <w:sz w:val="22"/>
          <w:szCs w:val="22"/>
          <w:lang w:val="es-MX"/>
        </w:rPr>
      </w:pPr>
    </w:p>
    <w:p w:rsidR="00FB4F63" w:rsidRDefault="00B9033E" w:rsidP="00FB4F63">
      <w:pPr>
        <w:jc w:val="both"/>
        <w:rPr>
          <w:rFonts w:ascii="Arial" w:hAnsi="Arial" w:cs="Arial"/>
          <w:b/>
          <w:sz w:val="22"/>
          <w:szCs w:val="22"/>
        </w:rPr>
      </w:pPr>
      <w:r>
        <w:rPr>
          <w:rFonts w:ascii="Arial" w:hAnsi="Arial" w:cs="Arial"/>
          <w:b/>
          <w:sz w:val="22"/>
          <w:szCs w:val="22"/>
        </w:rPr>
        <w:t xml:space="preserve">C. </w:t>
      </w:r>
      <w:r w:rsidR="00FB4F63">
        <w:rPr>
          <w:rFonts w:ascii="Arial" w:hAnsi="Arial" w:cs="Arial"/>
          <w:b/>
          <w:sz w:val="22"/>
          <w:szCs w:val="22"/>
        </w:rPr>
        <w:t>ASISTENCIA TECNICA</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 xml:space="preserve">Será obligación del proveedor, el otorgar soporte y asistencia técnica al Instituto, cuando éste así lo requiera durante la vigencia de la garantía de los equipos que le resulten adjudicados, para lo cual deberá otorgar todas las facilidades que permitan la comunicación entre usuarios y personal técnico del proveedor y del fabricante. </w:t>
      </w:r>
    </w:p>
    <w:p w:rsidR="00FB4F63" w:rsidRDefault="00FB4F63" w:rsidP="00FB4F63">
      <w:pPr>
        <w:jc w:val="both"/>
        <w:rPr>
          <w:rFonts w:ascii="Arial" w:hAnsi="Arial" w:cs="Arial"/>
          <w:sz w:val="22"/>
          <w:szCs w:val="22"/>
        </w:rPr>
      </w:pPr>
    </w:p>
    <w:p w:rsidR="00FB4F63" w:rsidRDefault="00FB4F63" w:rsidP="00FB4F63">
      <w:pPr>
        <w:pStyle w:val="Textocomentario2"/>
        <w:jc w:val="both"/>
        <w:rPr>
          <w:sz w:val="22"/>
          <w:szCs w:val="22"/>
        </w:rPr>
      </w:pPr>
      <w:r>
        <w:rPr>
          <w:sz w:val="22"/>
          <w:szCs w:val="22"/>
        </w:rPr>
        <w:t xml:space="preserve">Asociada a la puesta en operación de los equipos, los proveedores deberán proporcionar por cada uno de ellos dos juegos originales del manual de operación completo, y que deberán ser en los que basó su oferta del equipo respectivo en cada Unidad Médica en que serán instalados, toda la información relativa al bien, deberá estar redactada en  idioma español y </w:t>
      </w:r>
      <w:r>
        <w:rPr>
          <w:b/>
          <w:sz w:val="22"/>
          <w:szCs w:val="22"/>
        </w:rPr>
        <w:t>ser entregada</w:t>
      </w:r>
      <w:r>
        <w:rPr>
          <w:sz w:val="22"/>
          <w:szCs w:val="22"/>
        </w:rPr>
        <w:t xml:space="preserve"> sin costo adicional para el Instituto.</w:t>
      </w:r>
    </w:p>
    <w:p w:rsidR="005D7930" w:rsidRDefault="005D7930" w:rsidP="00FB4F63">
      <w:pPr>
        <w:jc w:val="both"/>
        <w:rPr>
          <w:rFonts w:ascii="Arial" w:hAnsi="Arial" w:cs="Arial"/>
          <w:b/>
          <w:sz w:val="22"/>
          <w:szCs w:val="22"/>
        </w:rPr>
      </w:pPr>
    </w:p>
    <w:p w:rsidR="00FB4F63" w:rsidRDefault="00953218" w:rsidP="00FB4F63">
      <w:pPr>
        <w:jc w:val="both"/>
        <w:rPr>
          <w:rFonts w:ascii="Arial" w:hAnsi="Arial" w:cs="Arial"/>
          <w:b/>
          <w:sz w:val="22"/>
          <w:szCs w:val="22"/>
        </w:rPr>
      </w:pPr>
      <w:r>
        <w:rPr>
          <w:rFonts w:ascii="Arial" w:hAnsi="Arial" w:cs="Arial"/>
          <w:b/>
          <w:sz w:val="22"/>
          <w:szCs w:val="22"/>
        </w:rPr>
        <w:t>D</w:t>
      </w:r>
      <w:r w:rsidR="00FB4F63">
        <w:rPr>
          <w:rFonts w:ascii="Arial" w:hAnsi="Arial" w:cs="Arial"/>
          <w:b/>
          <w:sz w:val="22"/>
          <w:szCs w:val="22"/>
        </w:rPr>
        <w:t>.</w:t>
      </w:r>
      <w:r w:rsidR="00FB4F63">
        <w:rPr>
          <w:rFonts w:ascii="Arial" w:hAnsi="Arial" w:cs="Arial"/>
          <w:b/>
          <w:sz w:val="22"/>
          <w:szCs w:val="22"/>
        </w:rPr>
        <w:tab/>
        <w:t>MANTENIMIENTO PREVENTIVO Y CORRECTIVO</w:t>
      </w:r>
    </w:p>
    <w:p w:rsidR="00FB4F63" w:rsidRDefault="00FB4F63" w:rsidP="00FB4F63">
      <w:pPr>
        <w:jc w:val="both"/>
        <w:rPr>
          <w:rFonts w:ascii="Arial" w:hAnsi="Arial" w:cs="Arial"/>
          <w:sz w:val="22"/>
          <w:szCs w:val="22"/>
        </w:rPr>
      </w:pPr>
    </w:p>
    <w:p w:rsidR="00FB4F63" w:rsidRDefault="00D13C68" w:rsidP="00FB4F63">
      <w:pPr>
        <w:jc w:val="both"/>
        <w:rPr>
          <w:rFonts w:ascii="Arial" w:hAnsi="Arial" w:cs="Arial"/>
          <w:sz w:val="22"/>
          <w:szCs w:val="22"/>
        </w:rPr>
      </w:pPr>
      <w:r>
        <w:rPr>
          <w:rFonts w:ascii="Arial" w:hAnsi="Arial" w:cs="Arial"/>
          <w:sz w:val="22"/>
          <w:szCs w:val="22"/>
        </w:rPr>
        <w:t xml:space="preserve">El proveedor deberá proporcionar durante la vigencia de la garantía de los bienes, los servicios de mantenimiento preventivo, así como el correctivo con refacciones nuevas y originales </w:t>
      </w:r>
      <w:r w:rsidRPr="00D35806">
        <w:rPr>
          <w:rFonts w:ascii="Arial" w:hAnsi="Arial" w:cs="Arial"/>
          <w:b/>
          <w:sz w:val="22"/>
          <w:szCs w:val="22"/>
        </w:rPr>
        <w:t>conforme al programa de manten</w:t>
      </w:r>
      <w:r w:rsidR="00E84984">
        <w:rPr>
          <w:rFonts w:ascii="Arial" w:hAnsi="Arial" w:cs="Arial"/>
          <w:b/>
          <w:sz w:val="22"/>
          <w:szCs w:val="22"/>
        </w:rPr>
        <w:t xml:space="preserve">imiento preventivo, </w:t>
      </w:r>
      <w:r w:rsidRPr="00D35806">
        <w:rPr>
          <w:rFonts w:ascii="Arial" w:hAnsi="Arial" w:cs="Arial"/>
          <w:b/>
          <w:sz w:val="22"/>
          <w:szCs w:val="22"/>
        </w:rPr>
        <w:t>debiendo incluir la sustitución de las piezas y/o partes a verificar y su cambio, conforme a lo establecido en el manual de servicio</w:t>
      </w:r>
      <w:r>
        <w:rPr>
          <w:rFonts w:ascii="Arial" w:hAnsi="Arial" w:cs="Arial"/>
          <w:b/>
          <w:sz w:val="20"/>
        </w:rPr>
        <w:t xml:space="preserve"> </w:t>
      </w:r>
      <w:r>
        <w:rPr>
          <w:rFonts w:ascii="Arial" w:hAnsi="Arial" w:cs="Arial"/>
          <w:sz w:val="22"/>
          <w:szCs w:val="22"/>
        </w:rPr>
        <w:t>de los bienes que le sean adjudicados, sin costo adicional para el Instituto, de manera tal, que permitan su uso permanente y continuo, para lo cual deberá entregar un Programa Calendarizado ó el Calendario de servicios, que incluya la descripción de las acciones a efectuarse durante el servicio, el cual deberá proporcionarse por lo menos dos veces al año.</w:t>
      </w:r>
      <w:r w:rsidR="00FB4F63">
        <w:rPr>
          <w:rFonts w:ascii="Arial" w:hAnsi="Arial" w:cs="Arial"/>
          <w:sz w:val="22"/>
          <w:szCs w:val="22"/>
        </w:rPr>
        <w:t xml:space="preserve"> </w:t>
      </w:r>
    </w:p>
    <w:p w:rsidR="00FB4F63" w:rsidRDefault="00FB4F63" w:rsidP="00FB4F63">
      <w:pPr>
        <w:jc w:val="both"/>
        <w:rPr>
          <w:rFonts w:ascii="Arial" w:hAnsi="Arial" w:cs="Arial"/>
          <w:b/>
          <w:sz w:val="22"/>
          <w:szCs w:val="22"/>
        </w:rPr>
      </w:pPr>
    </w:p>
    <w:p w:rsidR="00F674E2" w:rsidRPr="00953218" w:rsidRDefault="00F674E2" w:rsidP="00F674E2">
      <w:pPr>
        <w:jc w:val="both"/>
        <w:rPr>
          <w:rFonts w:ascii="Arial" w:hAnsi="Arial" w:cs="Arial"/>
          <w:sz w:val="22"/>
          <w:szCs w:val="22"/>
        </w:rPr>
      </w:pPr>
      <w:r w:rsidRPr="00F674E2">
        <w:rPr>
          <w:rFonts w:ascii="Arial" w:hAnsi="Arial" w:cs="Arial"/>
          <w:sz w:val="22"/>
          <w:szCs w:val="22"/>
        </w:rPr>
        <w:t xml:space="preserve">El mantenimiento correctivo será realizado </w:t>
      </w:r>
      <w:r w:rsidR="00E85E1D">
        <w:rPr>
          <w:rFonts w:ascii="Arial" w:hAnsi="Arial" w:cs="Arial"/>
          <w:sz w:val="22"/>
          <w:szCs w:val="22"/>
        </w:rPr>
        <w:t xml:space="preserve">por el licitante </w:t>
      </w:r>
      <w:r w:rsidRPr="00F674E2">
        <w:rPr>
          <w:rFonts w:ascii="Arial" w:hAnsi="Arial" w:cs="Arial"/>
          <w:sz w:val="22"/>
          <w:szCs w:val="22"/>
        </w:rPr>
        <w:t>conforme a las necesidades del equipo, a solicitud del Instituto.</w:t>
      </w:r>
    </w:p>
    <w:p w:rsidR="00953218" w:rsidRDefault="00953218" w:rsidP="00FB4F63">
      <w:pPr>
        <w:jc w:val="both"/>
        <w:rPr>
          <w:rFonts w:ascii="Arial" w:hAnsi="Arial" w:cs="Arial"/>
          <w:b/>
          <w:sz w:val="22"/>
          <w:szCs w:val="22"/>
        </w:rPr>
      </w:pPr>
    </w:p>
    <w:p w:rsidR="00FB4F63" w:rsidRDefault="00FB4F63" w:rsidP="00FB4F63">
      <w:pPr>
        <w:jc w:val="both"/>
        <w:rPr>
          <w:rFonts w:ascii="Arial" w:hAnsi="Arial" w:cs="Arial"/>
          <w:sz w:val="22"/>
          <w:szCs w:val="22"/>
        </w:rPr>
      </w:pPr>
      <w:r>
        <w:rPr>
          <w:rFonts w:ascii="Arial" w:hAnsi="Arial" w:cs="Arial"/>
          <w:sz w:val="22"/>
          <w:szCs w:val="22"/>
        </w:rPr>
        <w:t>El programa calendarizado de mantenimiento preventivo, deberá formar parte de la proposición técnica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D13C68" w:rsidRDefault="00D13C68" w:rsidP="00FB4F63">
      <w:pPr>
        <w:jc w:val="both"/>
        <w:rPr>
          <w:rFonts w:ascii="Arial" w:hAnsi="Arial" w:cs="Arial"/>
          <w:sz w:val="22"/>
          <w:szCs w:val="22"/>
        </w:rPr>
      </w:pPr>
    </w:p>
    <w:p w:rsidR="00D13C68" w:rsidRDefault="00D13C68" w:rsidP="00FB4F63">
      <w:pPr>
        <w:jc w:val="both"/>
        <w:rPr>
          <w:rFonts w:ascii="Arial" w:hAnsi="Arial" w:cs="Arial"/>
          <w:sz w:val="22"/>
          <w:szCs w:val="22"/>
        </w:rPr>
      </w:pPr>
      <w:r w:rsidRPr="00293710">
        <w:rPr>
          <w:rFonts w:ascii="Arial" w:hAnsi="Arial" w:cs="Arial"/>
          <w:b/>
          <w:bCs/>
          <w:sz w:val="22"/>
          <w:szCs w:val="22"/>
        </w:rPr>
        <w:t>“EL PROVEEDOR”</w:t>
      </w:r>
      <w:r w:rsidRPr="00293710">
        <w:rPr>
          <w:rFonts w:ascii="Arial" w:hAnsi="Arial" w:cs="Arial"/>
          <w:bCs/>
          <w:sz w:val="22"/>
          <w:szCs w:val="22"/>
        </w:rPr>
        <w:t xml:space="preserve"> </w:t>
      </w:r>
      <w:r w:rsidRPr="00293710">
        <w:rPr>
          <w:rStyle w:val="st"/>
          <w:rFonts w:ascii="Arial" w:hAnsi="Arial" w:cs="Arial"/>
          <w:sz w:val="22"/>
          <w:szCs w:val="22"/>
        </w:rPr>
        <w:t xml:space="preserve"> durante la garantía de los bienes, deberá de realizar las actualizaciones respectivas</w:t>
      </w:r>
      <w:r>
        <w:rPr>
          <w:rStyle w:val="st"/>
          <w:rFonts w:ascii="Arial" w:hAnsi="Arial" w:cs="Arial"/>
          <w:sz w:val="22"/>
          <w:szCs w:val="22"/>
        </w:rPr>
        <w:t xml:space="preserve"> </w:t>
      </w:r>
      <w:r w:rsidRPr="00293710">
        <w:rPr>
          <w:rStyle w:val="st"/>
          <w:rFonts w:ascii="Arial" w:hAnsi="Arial" w:cs="Arial"/>
          <w:sz w:val="22"/>
          <w:szCs w:val="22"/>
        </w:rPr>
        <w:t xml:space="preserve"> </w:t>
      </w:r>
      <w:r w:rsidRPr="00293710">
        <w:rPr>
          <w:rFonts w:ascii="Arial" w:hAnsi="Arial" w:cs="Arial"/>
          <w:bCs/>
          <w:sz w:val="22"/>
          <w:szCs w:val="22"/>
        </w:rPr>
        <w:t xml:space="preserve">del </w:t>
      </w:r>
      <w:r>
        <w:rPr>
          <w:rFonts w:ascii="Arial" w:hAnsi="Arial" w:cs="Arial"/>
          <w:bCs/>
          <w:i/>
          <w:iCs/>
          <w:sz w:val="22"/>
          <w:szCs w:val="22"/>
        </w:rPr>
        <w:t xml:space="preserve">software, que permita </w:t>
      </w:r>
      <w:r w:rsidRPr="00293710">
        <w:rPr>
          <w:rFonts w:ascii="Arial" w:hAnsi="Arial" w:cs="Arial"/>
          <w:bCs/>
          <w:i/>
          <w:iCs/>
          <w:sz w:val="22"/>
          <w:szCs w:val="22"/>
        </w:rPr>
        <w:t xml:space="preserve"> mantener actualizado el equipo, </w:t>
      </w:r>
      <w:r w:rsidRPr="00293710">
        <w:rPr>
          <w:rFonts w:ascii="Arial" w:hAnsi="Arial" w:cs="Arial"/>
          <w:bCs/>
          <w:sz w:val="22"/>
          <w:szCs w:val="22"/>
        </w:rPr>
        <w:t xml:space="preserve">sin costo adicional para </w:t>
      </w:r>
      <w:r w:rsidRPr="00293710">
        <w:rPr>
          <w:rFonts w:ascii="Arial" w:hAnsi="Arial" w:cs="Arial"/>
          <w:b/>
          <w:bCs/>
          <w:sz w:val="22"/>
          <w:szCs w:val="22"/>
        </w:rPr>
        <w:t>“EL INSTITUTO”</w:t>
      </w:r>
      <w:r w:rsidRPr="00293710">
        <w:rPr>
          <w:rFonts w:ascii="Arial" w:hAnsi="Arial" w:cs="Arial"/>
          <w:bCs/>
          <w:sz w:val="22"/>
          <w:szCs w:val="22"/>
        </w:rPr>
        <w:t>.</w:t>
      </w:r>
    </w:p>
    <w:p w:rsidR="00FB4F63" w:rsidRDefault="00FB4F63" w:rsidP="00FB4F63">
      <w:pPr>
        <w:jc w:val="both"/>
        <w:rPr>
          <w:rFonts w:ascii="Arial" w:hAnsi="Arial" w:cs="Arial"/>
          <w:sz w:val="22"/>
          <w:szCs w:val="22"/>
          <w:lang w:val="es-ES_tradnl"/>
        </w:rPr>
      </w:pPr>
    </w:p>
    <w:p w:rsidR="00FB4F63" w:rsidRDefault="00FB4F63" w:rsidP="00FB4F63">
      <w:pPr>
        <w:suppressAutoHyphens w:val="0"/>
        <w:spacing w:line="240" w:lineRule="atLeast"/>
        <w:jc w:val="both"/>
        <w:rPr>
          <w:rFonts w:ascii="Arial" w:hAnsi="Arial" w:cs="Arial"/>
          <w:bCs/>
          <w:sz w:val="22"/>
          <w:szCs w:val="22"/>
        </w:rPr>
      </w:pPr>
      <w:r>
        <w:rPr>
          <w:rFonts w:ascii="Arial" w:hAnsi="Arial" w:cs="Arial"/>
          <w:b/>
          <w:bCs/>
          <w:sz w:val="22"/>
          <w:szCs w:val="22"/>
        </w:rPr>
        <w:t>“EL PROVEEDOR”</w:t>
      </w:r>
      <w:r>
        <w:rPr>
          <w:rFonts w:ascii="Arial" w:hAnsi="Arial" w:cs="Arial"/>
          <w:bCs/>
          <w:sz w:val="22"/>
          <w:szCs w:val="22"/>
        </w:rPr>
        <w:t xml:space="preserve"> deberá entregar por cada equipo, en cada una de las Unidades Médicas en el Departamento de Conservación o su representación en la localidad en la que se instalaron los equipos, un juego de manuales originales de servicio así como para el mantenimiento correctivo y dos de operación, (ADICIONAR LOS MANUALES DE ADMINISTRACIÓN Y DE CONFIGURACIÓN) en idioma español y dentro de un plazo que no exceda al de la puesta en operación de los equipos, sin costo adicional para </w:t>
      </w:r>
      <w:r>
        <w:rPr>
          <w:rFonts w:ascii="Arial" w:hAnsi="Arial" w:cs="Arial"/>
          <w:b/>
          <w:bCs/>
          <w:sz w:val="22"/>
          <w:szCs w:val="22"/>
        </w:rPr>
        <w:t>“EL INSTITUTO”</w:t>
      </w:r>
      <w:r>
        <w:rPr>
          <w:rFonts w:ascii="Arial" w:hAnsi="Arial" w:cs="Arial"/>
          <w:bCs/>
          <w:sz w:val="22"/>
          <w:szCs w:val="22"/>
        </w:rPr>
        <w:t xml:space="preserve">. </w:t>
      </w:r>
    </w:p>
    <w:p w:rsidR="00AD3E43" w:rsidRDefault="00AD3E43" w:rsidP="00FB4F63">
      <w:pPr>
        <w:suppressAutoHyphens w:val="0"/>
        <w:spacing w:line="240" w:lineRule="atLeast"/>
        <w:jc w:val="both"/>
        <w:rPr>
          <w:rFonts w:ascii="Arial" w:hAnsi="Arial" w:cs="Arial"/>
          <w:bCs/>
          <w:sz w:val="22"/>
          <w:szCs w:val="22"/>
        </w:rPr>
      </w:pPr>
    </w:p>
    <w:p w:rsidR="00FB4F63" w:rsidRDefault="00FB4F63" w:rsidP="00FB4F63">
      <w:pPr>
        <w:jc w:val="both"/>
        <w:rPr>
          <w:rFonts w:ascii="Arial" w:hAnsi="Arial" w:cs="Arial"/>
          <w:sz w:val="22"/>
          <w:szCs w:val="22"/>
        </w:rPr>
      </w:pPr>
      <w:r>
        <w:rPr>
          <w:rFonts w:ascii="Arial" w:hAnsi="Arial" w:cs="Arial"/>
          <w:sz w:val="22"/>
          <w:szCs w:val="22"/>
        </w:rPr>
        <w:t>En aquellos casos en que las fallas y desperfectos que presumiblemente se deriven del uso inadecuado de los bienes, por parte del personal del Instituto, el proveedor deberá acreditarlo mediante un dictamen técnico debidamente fundamentado y susceptible de comprobación.</w:t>
      </w:r>
    </w:p>
    <w:p w:rsidR="00FB4F63" w:rsidRDefault="00FB4F63" w:rsidP="00FB4F63">
      <w:pPr>
        <w:jc w:val="both"/>
        <w:rPr>
          <w:rFonts w:ascii="Arial" w:hAnsi="Arial" w:cs="Arial"/>
          <w:b/>
          <w:sz w:val="22"/>
          <w:szCs w:val="22"/>
        </w:rPr>
      </w:pPr>
    </w:p>
    <w:p w:rsidR="00FB4F63" w:rsidRDefault="00FB4F63" w:rsidP="00FB4F63">
      <w:pPr>
        <w:jc w:val="both"/>
        <w:rPr>
          <w:rFonts w:ascii="Arial" w:hAnsi="Arial" w:cs="Arial"/>
          <w:b/>
          <w:sz w:val="22"/>
          <w:szCs w:val="22"/>
        </w:rPr>
      </w:pPr>
      <w:r>
        <w:rPr>
          <w:rFonts w:ascii="Arial" w:hAnsi="Arial" w:cs="Arial"/>
          <w:b/>
          <w:sz w:val="22"/>
          <w:szCs w:val="22"/>
        </w:rPr>
        <w:t>E.</w:t>
      </w:r>
      <w:r>
        <w:rPr>
          <w:rFonts w:ascii="Arial" w:hAnsi="Arial" w:cs="Arial"/>
          <w:b/>
          <w:sz w:val="22"/>
          <w:szCs w:val="22"/>
        </w:rPr>
        <w:tab/>
        <w:t>REFACCIONES</w:t>
      </w:r>
    </w:p>
    <w:p w:rsidR="00FB4F63" w:rsidRDefault="00FB4F63" w:rsidP="00FB4F63">
      <w:pPr>
        <w:jc w:val="both"/>
        <w:rPr>
          <w:rFonts w:ascii="Arial" w:hAnsi="Arial" w:cs="Arial"/>
          <w:sz w:val="22"/>
          <w:szCs w:val="22"/>
        </w:rPr>
      </w:pPr>
    </w:p>
    <w:p w:rsidR="00FB4F63" w:rsidRDefault="00264B15" w:rsidP="00FB4F63">
      <w:pPr>
        <w:jc w:val="both"/>
        <w:rPr>
          <w:rFonts w:ascii="Arial" w:hAnsi="Arial" w:cs="Arial"/>
          <w:b/>
          <w:sz w:val="22"/>
          <w:szCs w:val="22"/>
        </w:rPr>
      </w:pPr>
      <w:r>
        <w:rPr>
          <w:rFonts w:ascii="Arial" w:hAnsi="Arial" w:cs="Arial"/>
          <w:sz w:val="22"/>
          <w:szCs w:val="22"/>
        </w:rPr>
        <w:t xml:space="preserve">El proveedor esta obligado a proporcionar todas aquellas partes y/o refacciones nuevas y originales que sean necesarias </w:t>
      </w:r>
      <w:r w:rsidRPr="00D35806">
        <w:rPr>
          <w:rFonts w:ascii="Arial" w:hAnsi="Arial" w:cs="Arial"/>
          <w:b/>
          <w:sz w:val="22"/>
          <w:szCs w:val="22"/>
        </w:rPr>
        <w:t>conforme al listado de refacciones indicadas en el manual de servicio</w:t>
      </w:r>
      <w:r w:rsidRPr="00D35806">
        <w:rPr>
          <w:rFonts w:ascii="Arial" w:hAnsi="Arial" w:cs="Arial"/>
          <w:sz w:val="22"/>
          <w:szCs w:val="22"/>
        </w:rPr>
        <w:t>,</w:t>
      </w:r>
      <w:r>
        <w:rPr>
          <w:rFonts w:ascii="Arial" w:hAnsi="Arial" w:cs="Arial"/>
          <w:sz w:val="22"/>
          <w:szCs w:val="22"/>
        </w:rPr>
        <w:t xml:space="preserve"> para el uso del equipo adquirido, para que este se encuentre en óptimas condiciones de operación, durante el tiempo de vigencia de la garantía de los bienes sin costo adicional para el Instituto; asimismo, se obliga a garantizar, durante un período mínimo de </w:t>
      </w:r>
      <w:r>
        <w:rPr>
          <w:rFonts w:ascii="Arial" w:hAnsi="Arial" w:cs="Arial"/>
          <w:b/>
          <w:sz w:val="22"/>
          <w:szCs w:val="22"/>
        </w:rPr>
        <w:t>5 (cinco)</w:t>
      </w:r>
      <w:r>
        <w:rPr>
          <w:rFonts w:ascii="Arial" w:hAnsi="Arial" w:cs="Arial"/>
          <w:sz w:val="22"/>
          <w:szCs w:val="22"/>
        </w:rPr>
        <w:t xml:space="preserve"> años a partir del vencimiento de la garantía la existencia de refacciones al Instituto para los bienes motivo de la licitación </w:t>
      </w:r>
      <w:r w:rsidRPr="00D35806">
        <w:rPr>
          <w:rFonts w:ascii="Arial" w:hAnsi="Arial" w:cs="Arial"/>
          <w:b/>
          <w:sz w:val="22"/>
          <w:szCs w:val="22"/>
        </w:rPr>
        <w:t>y a mantener existencias de estas refacciones durante el periodo antes señalado.</w:t>
      </w:r>
    </w:p>
    <w:p w:rsidR="00747848" w:rsidRDefault="00747848" w:rsidP="00FB4F63">
      <w:pPr>
        <w:jc w:val="both"/>
        <w:rPr>
          <w:rFonts w:ascii="Arial" w:hAnsi="Arial" w:cs="Arial"/>
          <w:b/>
          <w:sz w:val="22"/>
          <w:szCs w:val="22"/>
        </w:rPr>
      </w:pPr>
    </w:p>
    <w:p w:rsidR="00747848" w:rsidRDefault="00747848" w:rsidP="00FB4F63">
      <w:pPr>
        <w:jc w:val="both"/>
        <w:rPr>
          <w:rFonts w:ascii="Arial" w:hAnsi="Arial" w:cs="Arial"/>
          <w:sz w:val="22"/>
          <w:szCs w:val="22"/>
        </w:rPr>
      </w:pPr>
      <w:r w:rsidRPr="00A2284E">
        <w:rPr>
          <w:rFonts w:ascii="Arial" w:hAnsi="Arial" w:cs="Arial"/>
          <w:sz w:val="22"/>
          <w:szCs w:val="22"/>
        </w:rPr>
        <w:t>En caso de que el modelo del equipo se descontinúe, el proveedor deberá notificar por escrito en un término no mayor a cinco días hábiles, contados a partir del día siguiente al que tenga conocimiento del hecho por parte del fabricante (</w:t>
      </w:r>
      <w:r w:rsidRPr="00A2284E">
        <w:rPr>
          <w:rFonts w:ascii="Arial" w:hAnsi="Arial" w:cs="Arial"/>
          <w:b/>
          <w:sz w:val="22"/>
          <w:szCs w:val="22"/>
        </w:rPr>
        <w:t>adjuntando documentación comprobatoria</w:t>
      </w:r>
      <w:r w:rsidRPr="00A2284E">
        <w:rPr>
          <w:rFonts w:ascii="Arial" w:hAnsi="Arial" w:cs="Arial"/>
          <w:sz w:val="22"/>
          <w:szCs w:val="22"/>
        </w:rPr>
        <w:t xml:space="preserve">) a la División de Conservación del Instituto ubicada en la calle de </w:t>
      </w:r>
      <w:r w:rsidR="00E84984">
        <w:rPr>
          <w:rFonts w:ascii="Arial" w:hAnsi="Arial" w:cs="Arial"/>
          <w:sz w:val="22"/>
          <w:szCs w:val="22"/>
        </w:rPr>
        <w:t>Sevilla 33, 6º. Piso, Col. Juárez</w:t>
      </w:r>
      <w:r w:rsidRPr="00A2284E">
        <w:rPr>
          <w:rFonts w:ascii="Arial" w:hAnsi="Arial" w:cs="Arial"/>
          <w:sz w:val="22"/>
          <w:szCs w:val="22"/>
        </w:rPr>
        <w:t>, Delegación Cuauhtémoc, C.P. 06500, México, D. F., y a mantener existencias de refacciones durante el período antes señalado.</w:t>
      </w:r>
    </w:p>
    <w:p w:rsidR="00154B20" w:rsidRDefault="00154B20" w:rsidP="00FB4F63">
      <w:pPr>
        <w:jc w:val="both"/>
        <w:rPr>
          <w:rFonts w:ascii="Arial" w:hAnsi="Arial" w:cs="Arial"/>
          <w:sz w:val="22"/>
          <w:szCs w:val="22"/>
        </w:rPr>
      </w:pPr>
    </w:p>
    <w:p w:rsidR="00B919E5" w:rsidRDefault="00B919E5" w:rsidP="00FB4F63">
      <w:pPr>
        <w:jc w:val="both"/>
        <w:rPr>
          <w:rFonts w:ascii="Arial" w:hAnsi="Arial" w:cs="Arial"/>
          <w:sz w:val="22"/>
          <w:szCs w:val="22"/>
        </w:rPr>
      </w:pPr>
    </w:p>
    <w:p w:rsidR="00FB4F63" w:rsidRDefault="00FB4F63" w:rsidP="00FB4F63">
      <w:pPr>
        <w:jc w:val="both"/>
        <w:rPr>
          <w:rFonts w:ascii="Arial" w:hAnsi="Arial" w:cs="Arial"/>
          <w:b/>
          <w:sz w:val="22"/>
          <w:szCs w:val="22"/>
        </w:rPr>
      </w:pPr>
      <w:r>
        <w:rPr>
          <w:rFonts w:ascii="Arial" w:hAnsi="Arial" w:cs="Arial"/>
          <w:b/>
          <w:sz w:val="22"/>
          <w:szCs w:val="22"/>
        </w:rPr>
        <w:t>F.</w:t>
      </w:r>
      <w:r>
        <w:rPr>
          <w:rFonts w:ascii="Arial" w:hAnsi="Arial" w:cs="Arial"/>
          <w:b/>
          <w:sz w:val="22"/>
          <w:szCs w:val="22"/>
        </w:rPr>
        <w:tab/>
        <w:t>CONSUMIBLES</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b/>
          <w:sz w:val="22"/>
          <w:szCs w:val="22"/>
        </w:rPr>
      </w:pPr>
      <w:r>
        <w:rPr>
          <w:rFonts w:ascii="Arial" w:hAnsi="Arial" w:cs="Arial"/>
          <w:b/>
          <w:sz w:val="22"/>
          <w:szCs w:val="22"/>
        </w:rPr>
        <w:t xml:space="preserve">El licitante deberá de considerar dentro de su propuesta técnica y económica, se incluya los consumibles </w:t>
      </w:r>
      <w:r w:rsidR="009C1DB5">
        <w:rPr>
          <w:rFonts w:ascii="Arial" w:hAnsi="Arial" w:cs="Arial"/>
          <w:b/>
          <w:sz w:val="22"/>
          <w:szCs w:val="22"/>
        </w:rPr>
        <w:t>indicados en las cédulas técnicas de descripción de cada una de las claves incluidas en la presente convocatoria.</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La siguiente información es indispensable presentarla en la proposición técnica, sin embargo no será considerada para efectos de la evaluación de las proposiciones económicas.</w:t>
      </w:r>
    </w:p>
    <w:p w:rsidR="00FB4F63" w:rsidRDefault="00FB4F63" w:rsidP="00FB4F63">
      <w:pPr>
        <w:jc w:val="both"/>
        <w:rPr>
          <w:rFonts w:ascii="Arial" w:hAnsi="Arial" w:cs="Arial"/>
          <w:sz w:val="22"/>
          <w:szCs w:val="22"/>
        </w:rPr>
      </w:pPr>
    </w:p>
    <w:p w:rsidR="00FB4F63" w:rsidRDefault="00DA6C91" w:rsidP="00FB4F63">
      <w:pPr>
        <w:jc w:val="both"/>
        <w:rPr>
          <w:rFonts w:ascii="Arial" w:hAnsi="Arial" w:cs="Arial"/>
          <w:sz w:val="22"/>
          <w:szCs w:val="22"/>
        </w:rPr>
      </w:pPr>
      <w:r>
        <w:rPr>
          <w:rFonts w:ascii="Arial" w:hAnsi="Arial" w:cs="Arial"/>
          <w:sz w:val="22"/>
          <w:szCs w:val="22"/>
        </w:rPr>
        <w:t>En el caso de que los consumibles que el equipo requiera para su operación, no estén incluidos en los cuadros básicos institucionales y sectoriales, el licitante deberá indicarlo en el Anexo número 4 (cuatro) de esta convocatoria, al que también se integra un formato con su respectivo instructivo que deberá requisitar el licitante para efectos de su integración al “</w:t>
      </w:r>
      <w:r w:rsidRPr="00A14E0E">
        <w:rPr>
          <w:rFonts w:ascii="Arial" w:hAnsi="Arial" w:cs="Arial"/>
          <w:b/>
          <w:sz w:val="22"/>
          <w:szCs w:val="22"/>
        </w:rPr>
        <w:t>Catalogo General de Artículos del Sistema de Abasto Institucional (SAI)” correspondiente</w:t>
      </w:r>
      <w:r>
        <w:rPr>
          <w:rFonts w:ascii="Arial" w:hAnsi="Arial" w:cs="Arial"/>
          <w:b/>
          <w:sz w:val="22"/>
          <w:szCs w:val="22"/>
        </w:rPr>
        <w:t>.</w:t>
      </w:r>
    </w:p>
    <w:p w:rsidR="009C1DB5" w:rsidRDefault="009C1DB5"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Para ello, deberá identificar con precisión el total de insumos requeridos por cada procedimiento realizado, señalando si son de carácter desechable o reusable, así como si se trata de tecnologías abiertas o exclusivas de una marca determinada.</w:t>
      </w:r>
    </w:p>
    <w:p w:rsidR="00FB4F63" w:rsidRDefault="00FB4F63" w:rsidP="00FB4F63">
      <w:pPr>
        <w:jc w:val="both"/>
        <w:rPr>
          <w:rFonts w:ascii="Arial" w:hAnsi="Arial" w:cs="Arial"/>
          <w:sz w:val="22"/>
          <w:szCs w:val="22"/>
        </w:rPr>
      </w:pPr>
    </w:p>
    <w:p w:rsidR="00FB4F63" w:rsidRPr="00524DFE" w:rsidRDefault="00FB4F63" w:rsidP="00FB4F63">
      <w:pPr>
        <w:jc w:val="both"/>
        <w:rPr>
          <w:rFonts w:ascii="Arial" w:hAnsi="Arial" w:cs="Arial"/>
          <w:sz w:val="22"/>
          <w:szCs w:val="22"/>
        </w:rPr>
      </w:pPr>
      <w:r w:rsidRPr="00524DFE">
        <w:rPr>
          <w:rFonts w:ascii="Arial" w:hAnsi="Arial" w:cs="Arial"/>
          <w:sz w:val="22"/>
          <w:szCs w:val="22"/>
        </w:rPr>
        <w:t>En los equipos en cuyas especificaciones se incluyan consumibles y estos tengan una vida de uso determinada, ésta deberá de ser vigente a partir de la puesta en operación del equipo</w:t>
      </w:r>
    </w:p>
    <w:p w:rsidR="00FB4F63" w:rsidRDefault="00FB4F63" w:rsidP="00FB4F63">
      <w:pPr>
        <w:jc w:val="both"/>
        <w:rPr>
          <w:rFonts w:ascii="Arial" w:hAnsi="Arial" w:cs="Arial"/>
          <w:b/>
          <w:sz w:val="22"/>
          <w:szCs w:val="22"/>
        </w:rPr>
      </w:pPr>
    </w:p>
    <w:p w:rsidR="00FB4F63" w:rsidRDefault="00DA6C91" w:rsidP="00FB4F63">
      <w:pPr>
        <w:jc w:val="both"/>
        <w:rPr>
          <w:rFonts w:ascii="Arial" w:hAnsi="Arial" w:cs="Arial"/>
          <w:sz w:val="22"/>
          <w:szCs w:val="22"/>
        </w:rPr>
      </w:pPr>
      <w:r>
        <w:rPr>
          <w:rFonts w:ascii="Arial" w:hAnsi="Arial" w:cs="Arial"/>
          <w:sz w:val="22"/>
          <w:szCs w:val="22"/>
        </w:rPr>
        <w:t xml:space="preserve">El licitante deberá entregar una carta en la que manifieste que, para el caso de resultar adjudicado, se compromete a continuar con el trámite de inclusión en el </w:t>
      </w:r>
      <w:r w:rsidRPr="009F26F8">
        <w:rPr>
          <w:rFonts w:ascii="Arial" w:hAnsi="Arial" w:cs="Arial"/>
          <w:b/>
          <w:sz w:val="22"/>
          <w:szCs w:val="22"/>
        </w:rPr>
        <w:t>“Catalogo General de Artículos del Sistema de Abasto institucional (SAI),”</w:t>
      </w:r>
      <w:r>
        <w:rPr>
          <w:rFonts w:ascii="Arial" w:hAnsi="Arial" w:cs="Arial"/>
          <w:sz w:val="22"/>
          <w:szCs w:val="22"/>
        </w:rPr>
        <w:t xml:space="preserve"> de los consumibles (incluidos en el </w:t>
      </w:r>
      <w:r w:rsidRPr="00844763">
        <w:rPr>
          <w:rFonts w:ascii="Arial" w:hAnsi="Arial" w:cs="Arial"/>
          <w:b/>
          <w:sz w:val="22"/>
          <w:szCs w:val="22"/>
        </w:rPr>
        <w:t>Anexo 4</w:t>
      </w:r>
      <w:r>
        <w:rPr>
          <w:rFonts w:ascii="Arial" w:hAnsi="Arial" w:cs="Arial"/>
          <w:sz w:val="22"/>
          <w:szCs w:val="22"/>
        </w:rPr>
        <w:t>) que el equipo requiere para operar correctamente.</w:t>
      </w:r>
    </w:p>
    <w:p w:rsidR="003249D3" w:rsidRDefault="003249D3" w:rsidP="00FB4F63">
      <w:pPr>
        <w:jc w:val="both"/>
        <w:rPr>
          <w:rFonts w:ascii="Arial" w:hAnsi="Arial" w:cs="Arial"/>
          <w:b/>
          <w:sz w:val="22"/>
          <w:szCs w:val="22"/>
        </w:rPr>
      </w:pPr>
    </w:p>
    <w:p w:rsidR="00FB4F63" w:rsidRDefault="00FB4F63" w:rsidP="00FB4F63">
      <w:pPr>
        <w:jc w:val="both"/>
        <w:rPr>
          <w:rFonts w:ascii="Arial" w:hAnsi="Arial" w:cs="Arial"/>
          <w:b/>
          <w:sz w:val="22"/>
          <w:szCs w:val="22"/>
        </w:rPr>
      </w:pPr>
      <w:r>
        <w:rPr>
          <w:rFonts w:ascii="Arial" w:hAnsi="Arial" w:cs="Arial"/>
          <w:b/>
          <w:sz w:val="22"/>
          <w:szCs w:val="22"/>
        </w:rPr>
        <w:t>G.</w:t>
      </w:r>
      <w:r>
        <w:rPr>
          <w:rFonts w:ascii="Arial" w:hAnsi="Arial" w:cs="Arial"/>
          <w:b/>
          <w:sz w:val="22"/>
          <w:szCs w:val="22"/>
        </w:rPr>
        <w:tab/>
        <w:t>ACCESORIOS.</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La siguiente información es indispensable presentarla en la proposición técnica, sin embargo no será considerada para efectos de la evaluación de las proposiciones económicas.</w:t>
      </w:r>
    </w:p>
    <w:p w:rsidR="00FB4F63" w:rsidRDefault="00FB4F63" w:rsidP="00FB4F63">
      <w:pPr>
        <w:jc w:val="both"/>
        <w:rPr>
          <w:rFonts w:ascii="Arial" w:hAnsi="Arial" w:cs="Arial"/>
          <w:sz w:val="22"/>
          <w:szCs w:val="22"/>
        </w:rPr>
      </w:pPr>
    </w:p>
    <w:p w:rsidR="00FB4F63" w:rsidRDefault="00DA6C91" w:rsidP="00FB4F63">
      <w:pPr>
        <w:jc w:val="both"/>
        <w:rPr>
          <w:rFonts w:ascii="Arial" w:hAnsi="Arial" w:cs="Arial"/>
          <w:sz w:val="22"/>
          <w:szCs w:val="22"/>
        </w:rPr>
      </w:pPr>
      <w:r w:rsidRPr="0087472E">
        <w:rPr>
          <w:rFonts w:ascii="Arial" w:hAnsi="Arial" w:cs="Arial"/>
          <w:sz w:val="22"/>
          <w:szCs w:val="22"/>
        </w:rPr>
        <w:t xml:space="preserve">En el caso de que los accesorios del equipo médico no estén incluidos en los cuadros básicos institucionales, el licitante deberá indicarlo en el </w:t>
      </w:r>
      <w:r w:rsidRPr="0087472E">
        <w:rPr>
          <w:rFonts w:ascii="Arial" w:hAnsi="Arial" w:cs="Arial"/>
          <w:b/>
          <w:sz w:val="22"/>
          <w:szCs w:val="22"/>
        </w:rPr>
        <w:t xml:space="preserve">Anexo Número 5 (cinco) </w:t>
      </w:r>
      <w:r w:rsidRPr="0087472E">
        <w:rPr>
          <w:rFonts w:ascii="Arial" w:hAnsi="Arial" w:cs="Arial"/>
          <w:sz w:val="22"/>
          <w:szCs w:val="22"/>
        </w:rPr>
        <w:t>de estas Bases, del cual se integra un  formato con su respectivo instructivo que deberá requisitar el licitante para efectos de su integración al “</w:t>
      </w:r>
      <w:r w:rsidRPr="0087472E">
        <w:rPr>
          <w:rFonts w:ascii="Arial" w:hAnsi="Arial" w:cs="Arial"/>
          <w:b/>
          <w:sz w:val="22"/>
          <w:szCs w:val="22"/>
        </w:rPr>
        <w:t>Catalogo General de Artículos del Sistema de Abasto Institucional (SAI)”</w:t>
      </w:r>
      <w:r w:rsidRPr="0087472E">
        <w:rPr>
          <w:rFonts w:ascii="Arial" w:hAnsi="Arial" w:cs="Arial"/>
          <w:sz w:val="22"/>
          <w:szCs w:val="22"/>
        </w:rPr>
        <w:t xml:space="preserve"> correspondiente.</w:t>
      </w:r>
    </w:p>
    <w:p w:rsidR="00FB4F63" w:rsidRDefault="00FB4F63" w:rsidP="00FB4F63">
      <w:pPr>
        <w:jc w:val="both"/>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Para ello deberá identificar con precisión el accesorio requerido, señalando además, si se trata de tecnologías abiertas o exclusivas de una marca determinada.</w:t>
      </w:r>
    </w:p>
    <w:p w:rsidR="00FB4F63" w:rsidRDefault="00FB4F63" w:rsidP="00FB4F63">
      <w:pPr>
        <w:jc w:val="both"/>
        <w:rPr>
          <w:rFonts w:ascii="Arial" w:hAnsi="Arial" w:cs="Arial"/>
          <w:sz w:val="22"/>
          <w:szCs w:val="22"/>
        </w:rPr>
      </w:pPr>
    </w:p>
    <w:p w:rsidR="00201BC4" w:rsidRDefault="00DA6C91" w:rsidP="00446906">
      <w:pPr>
        <w:jc w:val="both"/>
        <w:rPr>
          <w:rFonts w:ascii="Arial" w:hAnsi="Arial" w:cs="Arial"/>
          <w:sz w:val="22"/>
          <w:szCs w:val="22"/>
        </w:rPr>
      </w:pPr>
      <w:r w:rsidRPr="0087472E">
        <w:rPr>
          <w:rFonts w:ascii="Arial" w:hAnsi="Arial" w:cs="Arial"/>
          <w:sz w:val="22"/>
          <w:szCs w:val="22"/>
        </w:rPr>
        <w:t>El licitante deberá entregar una carta en la que manifieste que, para el caso de resultar adjudicado, se compromete a continuar con el trámite de inclusión en “</w:t>
      </w:r>
      <w:r w:rsidRPr="0087472E">
        <w:rPr>
          <w:rFonts w:ascii="Arial" w:hAnsi="Arial" w:cs="Arial"/>
          <w:b/>
          <w:sz w:val="22"/>
          <w:szCs w:val="22"/>
        </w:rPr>
        <w:t>Catalogo General de Artículos del Sistema de Abasto Institucional (SAI)”</w:t>
      </w:r>
      <w:r w:rsidRPr="0087472E">
        <w:rPr>
          <w:rFonts w:ascii="Arial" w:hAnsi="Arial" w:cs="Arial"/>
          <w:sz w:val="22"/>
          <w:szCs w:val="22"/>
        </w:rPr>
        <w:t xml:space="preserve"> de los accesorios (incluidos en el Anexo 5) que el equipo requiera para operar correctamente.</w:t>
      </w:r>
    </w:p>
    <w:p w:rsidR="00446906" w:rsidRDefault="00446906" w:rsidP="00201BC4">
      <w:pPr>
        <w:autoSpaceDE w:val="0"/>
        <w:spacing w:line="192" w:lineRule="exact"/>
        <w:jc w:val="both"/>
        <w:rPr>
          <w:rFonts w:ascii="Arial" w:hAnsi="Arial"/>
          <w:b/>
          <w:bCs/>
          <w:sz w:val="22"/>
          <w:szCs w:val="22"/>
        </w:rPr>
      </w:pPr>
    </w:p>
    <w:p w:rsidR="00201BC4" w:rsidRDefault="00C10DA4" w:rsidP="001C5C1E">
      <w:pPr>
        <w:autoSpaceDE w:val="0"/>
        <w:spacing w:before="240"/>
        <w:jc w:val="both"/>
        <w:rPr>
          <w:rFonts w:ascii="Arial" w:hAnsi="Arial"/>
          <w:b/>
          <w:bCs/>
          <w:sz w:val="22"/>
          <w:szCs w:val="22"/>
        </w:rPr>
      </w:pPr>
      <w:r>
        <w:rPr>
          <w:rFonts w:ascii="Arial" w:hAnsi="Arial"/>
          <w:b/>
          <w:bCs/>
          <w:sz w:val="22"/>
          <w:szCs w:val="22"/>
        </w:rPr>
        <w:t>H</w:t>
      </w:r>
      <w:r w:rsidR="004B6D45">
        <w:rPr>
          <w:rFonts w:ascii="Arial" w:hAnsi="Arial"/>
          <w:b/>
          <w:bCs/>
          <w:sz w:val="22"/>
          <w:szCs w:val="22"/>
        </w:rPr>
        <w:t xml:space="preserve">. </w:t>
      </w:r>
      <w:r w:rsidR="000C011E">
        <w:rPr>
          <w:rFonts w:ascii="Arial" w:hAnsi="Arial"/>
          <w:b/>
          <w:bCs/>
          <w:sz w:val="22"/>
          <w:szCs w:val="22"/>
        </w:rPr>
        <w:t xml:space="preserve"> </w:t>
      </w:r>
      <w:r w:rsidR="004B6D45">
        <w:rPr>
          <w:rFonts w:ascii="Arial" w:hAnsi="Arial"/>
          <w:b/>
          <w:bCs/>
          <w:sz w:val="22"/>
          <w:szCs w:val="22"/>
        </w:rPr>
        <w:t>PUESTA EN OPERACIÓN</w:t>
      </w:r>
    </w:p>
    <w:p w:rsidR="004B6D45" w:rsidRDefault="004B6D45" w:rsidP="00201BC4">
      <w:pPr>
        <w:autoSpaceDE w:val="0"/>
        <w:spacing w:line="192" w:lineRule="exact"/>
        <w:jc w:val="both"/>
        <w:rPr>
          <w:rFonts w:ascii="Arial" w:hAnsi="Arial" w:cs="Arial"/>
          <w:b/>
          <w:sz w:val="22"/>
          <w:szCs w:val="22"/>
          <w:shd w:val="clear" w:color="auto" w:fill="EB613D"/>
        </w:rPr>
      </w:pPr>
    </w:p>
    <w:p w:rsidR="004B6D45" w:rsidRDefault="004B6D45" w:rsidP="002A3480">
      <w:pPr>
        <w:autoSpaceDE w:val="0"/>
        <w:jc w:val="both"/>
        <w:rPr>
          <w:rFonts w:ascii="Arial" w:hAnsi="Arial" w:cs="Arial"/>
          <w:sz w:val="22"/>
          <w:szCs w:val="22"/>
        </w:rPr>
      </w:pPr>
      <w:r w:rsidRPr="002A3480">
        <w:rPr>
          <w:rFonts w:ascii="Arial" w:hAnsi="Arial" w:cs="Arial"/>
          <w:sz w:val="22"/>
          <w:szCs w:val="22"/>
        </w:rPr>
        <w:t xml:space="preserve">Los </w:t>
      </w:r>
      <w:r w:rsidR="00CF4AD5" w:rsidRPr="002A3480">
        <w:rPr>
          <w:rFonts w:ascii="Arial" w:hAnsi="Arial" w:cs="Arial"/>
          <w:sz w:val="22"/>
          <w:szCs w:val="22"/>
        </w:rPr>
        <w:t xml:space="preserve">bienes deberán ser puestos en operación en las Unidades Médicas, conforme a </w:t>
      </w:r>
      <w:smartTag w:uri="urn:schemas-microsoft-com:office:smarttags" w:element="PersonName">
        <w:smartTagPr>
          <w:attr w:name="ProductID" w:val="la Instalaci￳n"/>
        </w:smartTagPr>
        <w:r w:rsidR="00CF4AD5" w:rsidRPr="002A3480">
          <w:rPr>
            <w:rFonts w:ascii="Arial" w:hAnsi="Arial" w:cs="Arial"/>
            <w:sz w:val="22"/>
            <w:szCs w:val="22"/>
          </w:rPr>
          <w:t>la Instalación</w:t>
        </w:r>
      </w:smartTag>
      <w:r w:rsidR="00CF4AD5" w:rsidRPr="002A3480">
        <w:rPr>
          <w:rFonts w:ascii="Arial" w:hAnsi="Arial" w:cs="Arial"/>
          <w:sz w:val="22"/>
          <w:szCs w:val="22"/>
        </w:rPr>
        <w:t xml:space="preserve"> y Funcionalidad inherente a cada uno de ellos a entera satisfacción del Instituto.</w:t>
      </w:r>
      <w:r w:rsidRPr="002A3480">
        <w:rPr>
          <w:rFonts w:ascii="Arial" w:hAnsi="Arial" w:cs="Arial"/>
          <w:sz w:val="22"/>
          <w:szCs w:val="22"/>
        </w:rPr>
        <w:t xml:space="preserve"> </w:t>
      </w:r>
    </w:p>
    <w:p w:rsidR="00251054" w:rsidRDefault="00251054" w:rsidP="002A3480">
      <w:pPr>
        <w:autoSpaceDE w:val="0"/>
        <w:jc w:val="both"/>
        <w:rPr>
          <w:rFonts w:ascii="Arial" w:hAnsi="Arial" w:cs="Arial"/>
          <w:sz w:val="22"/>
          <w:szCs w:val="22"/>
        </w:rPr>
      </w:pPr>
    </w:p>
    <w:p w:rsidR="00251054" w:rsidRPr="002A3480" w:rsidRDefault="00251054" w:rsidP="002A3480">
      <w:pPr>
        <w:autoSpaceDE w:val="0"/>
        <w:jc w:val="both"/>
        <w:rPr>
          <w:rFonts w:ascii="Arial" w:hAnsi="Arial" w:cs="Arial"/>
          <w:sz w:val="22"/>
          <w:szCs w:val="22"/>
        </w:rPr>
      </w:pPr>
      <w:r w:rsidRPr="00107F10">
        <w:rPr>
          <w:rFonts w:ascii="Arial" w:hAnsi="Arial" w:cs="Arial"/>
          <w:sz w:val="22"/>
          <w:szCs w:val="22"/>
        </w:rPr>
        <w:t>Los licitantes adjudicados deberán hacer entrega de las Licencias liberadas de</w:t>
      </w:r>
      <w:r>
        <w:rPr>
          <w:rFonts w:ascii="Arial" w:hAnsi="Arial" w:cs="Arial"/>
          <w:sz w:val="22"/>
          <w:szCs w:val="22"/>
        </w:rPr>
        <w:t xml:space="preserve">l </w:t>
      </w:r>
      <w:r w:rsidRPr="00107F10">
        <w:rPr>
          <w:rFonts w:ascii="Arial" w:hAnsi="Arial" w:cs="Arial"/>
          <w:sz w:val="22"/>
          <w:szCs w:val="22"/>
        </w:rPr>
        <w:t xml:space="preserve"> software, de los equipos que así lo requieran al Jefe de</w:t>
      </w:r>
      <w:r>
        <w:rPr>
          <w:rFonts w:ascii="Arial" w:hAnsi="Arial" w:cs="Arial"/>
          <w:sz w:val="22"/>
          <w:szCs w:val="22"/>
        </w:rPr>
        <w:t>l  S</w:t>
      </w:r>
      <w:r w:rsidRPr="00107F10">
        <w:rPr>
          <w:rFonts w:ascii="Arial" w:hAnsi="Arial" w:cs="Arial"/>
          <w:sz w:val="22"/>
          <w:szCs w:val="22"/>
        </w:rPr>
        <w:t>ervicio, de cada una de las Unidades Médicas correspondientes, sin costo adicional para “</w:t>
      </w:r>
      <w:r w:rsidRPr="00107F10">
        <w:rPr>
          <w:rFonts w:ascii="Arial" w:hAnsi="Arial" w:cs="Arial"/>
          <w:b/>
          <w:sz w:val="22"/>
          <w:szCs w:val="22"/>
        </w:rPr>
        <w:t>EL INSTITUTO</w:t>
      </w:r>
      <w:r w:rsidRPr="00107F10">
        <w:rPr>
          <w:rFonts w:ascii="Arial" w:hAnsi="Arial" w:cs="Arial"/>
          <w:sz w:val="22"/>
          <w:szCs w:val="22"/>
        </w:rPr>
        <w:t>”.</w:t>
      </w:r>
    </w:p>
    <w:p w:rsidR="005D7930" w:rsidRDefault="005D7930" w:rsidP="00FB4F63">
      <w:pPr>
        <w:jc w:val="both"/>
        <w:rPr>
          <w:rFonts w:ascii="Arial" w:hAnsi="Arial"/>
          <w:b/>
          <w:bCs/>
          <w:sz w:val="22"/>
        </w:rPr>
      </w:pPr>
    </w:p>
    <w:p w:rsidR="00FB4F63" w:rsidRPr="00015AF5" w:rsidRDefault="00015AF5" w:rsidP="00FB4F63">
      <w:pPr>
        <w:autoSpaceDE w:val="0"/>
        <w:jc w:val="both"/>
        <w:rPr>
          <w:rFonts w:ascii="Arial" w:hAnsi="Arial"/>
          <w:b/>
          <w:sz w:val="22"/>
          <w:szCs w:val="22"/>
        </w:rPr>
      </w:pPr>
      <w:r w:rsidRPr="00015AF5">
        <w:rPr>
          <w:rFonts w:ascii="Arial" w:hAnsi="Arial"/>
          <w:b/>
          <w:sz w:val="22"/>
          <w:szCs w:val="22"/>
        </w:rPr>
        <w:t xml:space="preserve">I. </w:t>
      </w:r>
      <w:r w:rsidR="00FB4F63" w:rsidRPr="00015AF5">
        <w:rPr>
          <w:rFonts w:ascii="Arial" w:hAnsi="Arial" w:cs="Arial"/>
          <w:b/>
          <w:sz w:val="22"/>
          <w:szCs w:val="22"/>
        </w:rPr>
        <w:t>PLAZO, LUGAR, CONDICIONES DE ENTREGA Y CANJE.</w:t>
      </w:r>
    </w:p>
    <w:p w:rsidR="00FB4F63" w:rsidRDefault="00FB4F63" w:rsidP="00FB4F63">
      <w:pPr>
        <w:tabs>
          <w:tab w:val="left" w:pos="-284"/>
          <w:tab w:val="left" w:pos="9498"/>
        </w:tabs>
        <w:jc w:val="both"/>
        <w:rPr>
          <w:rFonts w:ascii="Arial" w:hAnsi="Arial" w:cs="Arial"/>
          <w:b/>
          <w:sz w:val="22"/>
          <w:szCs w:val="22"/>
        </w:rPr>
      </w:pPr>
    </w:p>
    <w:p w:rsidR="00FB4F63" w:rsidRDefault="00251054" w:rsidP="00FB4F63">
      <w:pPr>
        <w:tabs>
          <w:tab w:val="left" w:pos="-284"/>
          <w:tab w:val="left" w:pos="9498"/>
        </w:tabs>
        <w:jc w:val="both"/>
        <w:rPr>
          <w:rFonts w:ascii="Arial" w:hAnsi="Arial" w:cs="Arial"/>
          <w:b/>
          <w:sz w:val="22"/>
          <w:szCs w:val="22"/>
        </w:rPr>
      </w:pPr>
      <w:r>
        <w:rPr>
          <w:rFonts w:ascii="Arial" w:hAnsi="Arial" w:cs="Arial"/>
          <w:b/>
          <w:sz w:val="22"/>
          <w:szCs w:val="22"/>
        </w:rPr>
        <w:t xml:space="preserve">I.- </w:t>
      </w:r>
      <w:r w:rsidR="00FB4F63">
        <w:rPr>
          <w:rFonts w:ascii="Arial" w:hAnsi="Arial" w:cs="Arial"/>
          <w:b/>
          <w:sz w:val="22"/>
          <w:szCs w:val="22"/>
        </w:rPr>
        <w:t>PLAZO Y LUGAR DE ENTREGA:</w:t>
      </w:r>
    </w:p>
    <w:p w:rsidR="00FB4F63" w:rsidRDefault="00FB4F63" w:rsidP="00FB4F63">
      <w:pPr>
        <w:tabs>
          <w:tab w:val="left" w:pos="-284"/>
          <w:tab w:val="left" w:pos="9498"/>
        </w:tabs>
        <w:jc w:val="both"/>
        <w:rPr>
          <w:rFonts w:ascii="Arial" w:hAnsi="Arial" w:cs="Arial"/>
          <w:b/>
          <w:sz w:val="22"/>
          <w:szCs w:val="22"/>
        </w:rPr>
      </w:pPr>
    </w:p>
    <w:p w:rsidR="00FB4F63" w:rsidRDefault="00FB4F63" w:rsidP="00FB4F63">
      <w:pPr>
        <w:tabs>
          <w:tab w:val="left" w:pos="-284"/>
          <w:tab w:val="left" w:pos="9498"/>
        </w:tabs>
        <w:jc w:val="both"/>
        <w:rPr>
          <w:rFonts w:ascii="Arial" w:hAnsi="Arial" w:cs="Arial"/>
          <w:sz w:val="22"/>
          <w:szCs w:val="22"/>
        </w:rPr>
      </w:pPr>
      <w:r>
        <w:rPr>
          <w:rFonts w:ascii="Arial" w:hAnsi="Arial" w:cs="Arial"/>
          <w:sz w:val="22"/>
          <w:szCs w:val="22"/>
        </w:rPr>
        <w:t xml:space="preserve">La fecha límite para la entrega de los bienes, instalación, puesta en operación  y capacitación a entera satisfacción del Instituto será dentro de los </w:t>
      </w:r>
      <w:r w:rsidR="00B662CD">
        <w:rPr>
          <w:rFonts w:ascii="Arial" w:hAnsi="Arial" w:cs="Arial"/>
          <w:b/>
          <w:sz w:val="22"/>
          <w:szCs w:val="22"/>
        </w:rPr>
        <w:t>60</w:t>
      </w:r>
      <w:r w:rsidRPr="007550ED">
        <w:rPr>
          <w:rFonts w:ascii="Arial" w:hAnsi="Arial" w:cs="Arial"/>
          <w:b/>
          <w:sz w:val="22"/>
          <w:szCs w:val="22"/>
        </w:rPr>
        <w:t xml:space="preserve"> días</w:t>
      </w:r>
      <w:r>
        <w:rPr>
          <w:rFonts w:ascii="Arial" w:hAnsi="Arial" w:cs="Arial"/>
          <w:b/>
          <w:sz w:val="22"/>
          <w:szCs w:val="22"/>
        </w:rPr>
        <w:t xml:space="preserve"> naturales </w:t>
      </w:r>
      <w:r>
        <w:rPr>
          <w:rFonts w:ascii="Arial" w:hAnsi="Arial" w:cs="Arial"/>
          <w:sz w:val="22"/>
          <w:szCs w:val="22"/>
        </w:rPr>
        <w:t xml:space="preserve">posteriores al fallo, conforme a los lugares señalados en el </w:t>
      </w:r>
      <w:r>
        <w:rPr>
          <w:rFonts w:ascii="Arial" w:hAnsi="Arial" w:cs="Arial"/>
          <w:b/>
          <w:sz w:val="22"/>
          <w:szCs w:val="22"/>
        </w:rPr>
        <w:t>Anexo Número 6 (seis)</w:t>
      </w:r>
      <w:r>
        <w:rPr>
          <w:rFonts w:ascii="Arial" w:hAnsi="Arial" w:cs="Arial"/>
          <w:sz w:val="22"/>
          <w:szCs w:val="22"/>
        </w:rPr>
        <w:t>.</w:t>
      </w:r>
    </w:p>
    <w:p w:rsidR="00FB4F63" w:rsidRDefault="00FB4F63" w:rsidP="00FB4F63">
      <w:pPr>
        <w:tabs>
          <w:tab w:val="left" w:pos="-284"/>
          <w:tab w:val="left" w:pos="9498"/>
        </w:tabs>
        <w:jc w:val="both"/>
        <w:rPr>
          <w:rFonts w:ascii="Arial" w:hAnsi="Arial" w:cs="Arial"/>
          <w:b/>
          <w:sz w:val="22"/>
          <w:szCs w:val="22"/>
        </w:rPr>
      </w:pPr>
    </w:p>
    <w:p w:rsidR="00FB4F63" w:rsidRDefault="00FB4F63" w:rsidP="00FB4F63">
      <w:pPr>
        <w:tabs>
          <w:tab w:val="left" w:pos="-284"/>
          <w:tab w:val="left" w:pos="9498"/>
        </w:tabs>
        <w:jc w:val="both"/>
        <w:rPr>
          <w:rFonts w:ascii="Arial" w:hAnsi="Arial" w:cs="Arial"/>
          <w:sz w:val="22"/>
          <w:szCs w:val="22"/>
        </w:rPr>
      </w:pPr>
      <w:r>
        <w:rPr>
          <w:rFonts w:ascii="Arial" w:hAnsi="Arial" w:cs="Arial"/>
          <w:sz w:val="22"/>
          <w:szCs w:val="22"/>
        </w:rPr>
        <w:t xml:space="preserve">Las Actas de entrega recepción de </w:t>
      </w:r>
      <w:r w:rsidR="004876DC">
        <w:rPr>
          <w:rFonts w:ascii="Arial" w:hAnsi="Arial" w:cs="Arial"/>
          <w:sz w:val="22"/>
          <w:szCs w:val="22"/>
        </w:rPr>
        <w:t>los bienes serán suscritas</w:t>
      </w:r>
      <w:r w:rsidR="00E85E1D">
        <w:rPr>
          <w:rFonts w:ascii="Arial" w:hAnsi="Arial" w:cs="Arial"/>
          <w:sz w:val="22"/>
          <w:szCs w:val="22"/>
        </w:rPr>
        <w:t xml:space="preserve"> en las Unidades Médicas por el Administrador del Contrato</w:t>
      </w:r>
      <w:r>
        <w:rPr>
          <w:rFonts w:ascii="Arial" w:hAnsi="Arial" w:cs="Arial"/>
          <w:sz w:val="22"/>
          <w:szCs w:val="22"/>
        </w:rPr>
        <w:t xml:space="preserve">. </w:t>
      </w:r>
    </w:p>
    <w:p w:rsidR="002262A5" w:rsidRDefault="002262A5" w:rsidP="00FB4F63">
      <w:pPr>
        <w:tabs>
          <w:tab w:val="left" w:pos="-284"/>
          <w:tab w:val="left" w:pos="9498"/>
        </w:tabs>
        <w:jc w:val="both"/>
        <w:rPr>
          <w:rFonts w:ascii="Arial" w:hAnsi="Arial" w:cs="Arial"/>
          <w:sz w:val="22"/>
          <w:szCs w:val="22"/>
        </w:rPr>
      </w:pPr>
    </w:p>
    <w:p w:rsidR="002262A5" w:rsidRDefault="002262A5" w:rsidP="00FB4F63">
      <w:pPr>
        <w:tabs>
          <w:tab w:val="left" w:pos="-284"/>
          <w:tab w:val="left" w:pos="9498"/>
        </w:tabs>
        <w:jc w:val="both"/>
        <w:rPr>
          <w:rFonts w:ascii="Arial" w:hAnsi="Arial" w:cs="Arial"/>
          <w:sz w:val="22"/>
          <w:szCs w:val="22"/>
        </w:rPr>
      </w:pPr>
      <w:r w:rsidRPr="007B43BA">
        <w:rPr>
          <w:rFonts w:ascii="Arial" w:hAnsi="Arial" w:cs="Arial"/>
          <w:sz w:val="22"/>
          <w:szCs w:val="22"/>
        </w:rPr>
        <w:t>En caso de que los Obras no se encuentren en condiciones de recibir los bienes, el Administrador del Contrato, deberá emitir un oficio en el cual señale las causas por las cuales los bienes no puedan entregarse, asimismo señalar el nuevo lugar de entrega, lo anterior, a efecto de que a los licitantes adjudicados no se les apliquen penas convencionales, por causas no imputables a ellos.</w:t>
      </w:r>
    </w:p>
    <w:p w:rsidR="00FB4F63" w:rsidRDefault="00FB4F63" w:rsidP="00FB4F63">
      <w:pPr>
        <w:tabs>
          <w:tab w:val="left" w:pos="-284"/>
          <w:tab w:val="left" w:pos="9498"/>
        </w:tabs>
        <w:jc w:val="both"/>
        <w:rPr>
          <w:rFonts w:ascii="Arial" w:hAnsi="Arial" w:cs="Arial"/>
          <w:b/>
          <w:sz w:val="22"/>
          <w:szCs w:val="22"/>
        </w:rPr>
      </w:pPr>
    </w:p>
    <w:p w:rsidR="00FB4F63" w:rsidRDefault="00251054" w:rsidP="00FB4F63">
      <w:pPr>
        <w:tabs>
          <w:tab w:val="left" w:pos="-284"/>
          <w:tab w:val="left" w:pos="9498"/>
        </w:tabs>
        <w:jc w:val="both"/>
        <w:rPr>
          <w:rFonts w:ascii="Arial" w:hAnsi="Arial" w:cs="Arial"/>
          <w:b/>
          <w:sz w:val="22"/>
          <w:szCs w:val="22"/>
        </w:rPr>
      </w:pPr>
      <w:r>
        <w:rPr>
          <w:rFonts w:ascii="Arial" w:hAnsi="Arial" w:cs="Arial"/>
          <w:b/>
          <w:sz w:val="22"/>
          <w:szCs w:val="22"/>
        </w:rPr>
        <w:t xml:space="preserve">II.- </w:t>
      </w:r>
      <w:r w:rsidR="00FB4F63">
        <w:rPr>
          <w:rFonts w:ascii="Arial" w:hAnsi="Arial" w:cs="Arial"/>
          <w:b/>
          <w:sz w:val="22"/>
          <w:szCs w:val="22"/>
        </w:rPr>
        <w:t>CONDICIONES DE ENTREGA:</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524DFE">
      <w:pPr>
        <w:tabs>
          <w:tab w:val="left" w:pos="-284"/>
          <w:tab w:val="left" w:pos="1985"/>
          <w:tab w:val="left" w:pos="4962"/>
          <w:tab w:val="left" w:pos="9498"/>
        </w:tabs>
        <w:overflowPunct w:val="0"/>
        <w:autoSpaceDE w:val="0"/>
        <w:jc w:val="both"/>
        <w:textAlignment w:val="baseline"/>
        <w:rPr>
          <w:rFonts w:ascii="Arial" w:hAnsi="Arial" w:cs="Arial"/>
          <w:b/>
          <w:sz w:val="22"/>
          <w:szCs w:val="22"/>
        </w:rPr>
      </w:pPr>
      <w:r>
        <w:rPr>
          <w:rFonts w:ascii="Arial" w:hAnsi="Arial" w:cs="Arial"/>
          <w:sz w:val="22"/>
          <w:szCs w:val="22"/>
        </w:rPr>
        <w:t>El proveedor se obliga a cubrir todos los gastos, mantener asegurados los bienes y absorber todos los riesgos, hasta la recepción de los mismos</w:t>
      </w:r>
      <w:r>
        <w:rPr>
          <w:rFonts w:ascii="Arial" w:hAnsi="Arial" w:cs="Arial"/>
          <w:color w:val="FF00FF"/>
          <w:sz w:val="22"/>
          <w:szCs w:val="22"/>
        </w:rPr>
        <w:t xml:space="preserve">, </w:t>
      </w:r>
      <w:r w:rsidRPr="00524DFE">
        <w:rPr>
          <w:rFonts w:ascii="Arial" w:hAnsi="Arial" w:cs="Arial"/>
          <w:sz w:val="22"/>
          <w:szCs w:val="22"/>
        </w:rPr>
        <w:t>m</w:t>
      </w:r>
      <w:r w:rsidR="007A4AF1" w:rsidRPr="00524DFE">
        <w:rPr>
          <w:rFonts w:ascii="Arial" w:hAnsi="Arial" w:cs="Arial"/>
          <w:sz w:val="22"/>
          <w:szCs w:val="22"/>
        </w:rPr>
        <w:t>ediante acta de entrega-recepció</w:t>
      </w:r>
      <w:r w:rsidRPr="00524DFE">
        <w:rPr>
          <w:rFonts w:ascii="Arial" w:hAnsi="Arial" w:cs="Arial"/>
          <w:sz w:val="22"/>
          <w:szCs w:val="22"/>
        </w:rPr>
        <w:t>n,</w:t>
      </w:r>
      <w:r>
        <w:rPr>
          <w:rFonts w:ascii="Arial" w:hAnsi="Arial" w:cs="Arial"/>
          <w:sz w:val="22"/>
          <w:szCs w:val="22"/>
        </w:rPr>
        <w:t xml:space="preserve"> a entera satisfacción del Instituto, en los sitios de entrega e instalación, señalados en el </w:t>
      </w:r>
      <w:r>
        <w:rPr>
          <w:rFonts w:ascii="Arial" w:hAnsi="Arial" w:cs="Arial"/>
          <w:b/>
          <w:sz w:val="22"/>
          <w:szCs w:val="22"/>
        </w:rPr>
        <w:t xml:space="preserve">Anexo Número 6 (seis), </w:t>
      </w:r>
      <w:r>
        <w:rPr>
          <w:rFonts w:ascii="Arial" w:hAnsi="Arial" w:cs="Arial"/>
          <w:sz w:val="22"/>
          <w:szCs w:val="22"/>
        </w:rPr>
        <w:t xml:space="preserve">de la presente convocatoria, </w:t>
      </w:r>
      <w:r>
        <w:rPr>
          <w:rFonts w:ascii="Arial" w:hAnsi="Arial" w:cs="Arial"/>
          <w:b/>
          <w:sz w:val="22"/>
          <w:szCs w:val="22"/>
        </w:rPr>
        <w:t xml:space="preserve">pudiendo cambiar el Instituto los destinos finales de los bienes previo aviso por escrito al proveedor SIN COSTO ADICIONAL PARA EL INSTITUTO. </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 xml:space="preserve">La recepción de los bienes estará sujeta a la verificación total del embarque a efecto de constatar que éstos cumplan con la descripción del catalogo de artículos, contenida en el </w:t>
      </w:r>
      <w:r>
        <w:rPr>
          <w:rFonts w:ascii="Arial" w:hAnsi="Arial" w:cs="Arial"/>
          <w:b/>
          <w:sz w:val="22"/>
          <w:szCs w:val="22"/>
        </w:rPr>
        <w:t>Anexo Número 3 (tres)</w:t>
      </w:r>
      <w:r>
        <w:rPr>
          <w:rFonts w:ascii="Arial" w:hAnsi="Arial" w:cs="Arial"/>
          <w:sz w:val="22"/>
          <w:szCs w:val="22"/>
        </w:rPr>
        <w:t>, así como con las condiciones requeridas en la presente licitación considerando cantidad y empaque.</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El proveedor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FB4F63">
      <w:pPr>
        <w:ind w:right="12"/>
        <w:jc w:val="both"/>
        <w:rPr>
          <w:rFonts w:ascii="Arial" w:hAnsi="Arial" w:cs="Arial"/>
          <w:sz w:val="22"/>
          <w:szCs w:val="22"/>
        </w:rPr>
      </w:pPr>
      <w:r>
        <w:rPr>
          <w:rFonts w:ascii="Arial" w:hAnsi="Arial" w:cs="Arial"/>
          <w:sz w:val="22"/>
          <w:szCs w:val="22"/>
        </w:rPr>
        <w:t xml:space="preserve">Cabe resaltar que mientras no se cumpla con las condiciones de entrega, establecidas en las presentes bases, el Instituto no  dará por recibidos y aceptados los bienes.  </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FB4F63">
      <w:pPr>
        <w:jc w:val="both"/>
        <w:rPr>
          <w:rFonts w:ascii="Arial" w:hAnsi="Arial" w:cs="Arial"/>
          <w:sz w:val="22"/>
          <w:szCs w:val="22"/>
        </w:rPr>
      </w:pPr>
      <w:r>
        <w:rPr>
          <w:rFonts w:ascii="Arial" w:hAnsi="Arial" w:cs="Arial"/>
          <w:sz w:val="22"/>
          <w:szCs w:val="22"/>
        </w:rPr>
        <w:t xml:space="preserve">Los bienes deberán ser entregados por los proveedores bajo el esquema DDP “Entrega Derechos Pagados Destino Final”. </w:t>
      </w:r>
    </w:p>
    <w:p w:rsidR="00FB4F63" w:rsidRDefault="00FB4F63" w:rsidP="00FB4F63">
      <w:pPr>
        <w:jc w:val="both"/>
        <w:rPr>
          <w:rFonts w:ascii="Arial" w:hAnsi="Arial" w:cs="Arial"/>
          <w:sz w:val="22"/>
          <w:szCs w:val="22"/>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r>
        <w:rPr>
          <w:rFonts w:ascii="Arial" w:hAnsi="Arial" w:cs="Arial"/>
          <w:sz w:val="22"/>
          <w:szCs w:val="22"/>
        </w:rPr>
        <w:t xml:space="preserve">Por cada uno de los sitios de entrega relacionados en el </w:t>
      </w:r>
      <w:r>
        <w:rPr>
          <w:rFonts w:ascii="Arial" w:hAnsi="Arial" w:cs="Arial"/>
          <w:b/>
          <w:sz w:val="22"/>
          <w:szCs w:val="22"/>
        </w:rPr>
        <w:t>Anexo Número 6 (seis)</w:t>
      </w:r>
      <w:r>
        <w:rPr>
          <w:rFonts w:ascii="Arial" w:hAnsi="Arial" w:cs="Arial"/>
          <w:sz w:val="22"/>
          <w:szCs w:val="22"/>
        </w:rPr>
        <w:t xml:space="preserve">, el proveedor deberá entregar junto con los bienes, una “Remisión del Pedido” en el formato Institucional mostrado en el </w:t>
      </w:r>
      <w:r>
        <w:rPr>
          <w:rFonts w:ascii="Arial" w:hAnsi="Arial" w:cs="Arial"/>
          <w:b/>
          <w:sz w:val="22"/>
          <w:szCs w:val="22"/>
        </w:rPr>
        <w:t>Anexo Número 16 (diez y seis)</w:t>
      </w:r>
      <w:r>
        <w:rPr>
          <w:rFonts w:ascii="Arial" w:hAnsi="Arial" w:cs="Arial"/>
          <w:sz w:val="22"/>
          <w:szCs w:val="22"/>
        </w:rPr>
        <w:t>, la cual deberá presentarse en original y cinco copias legibles, foliada y debidamente requisitada en todos sus rubros, en esta remisión del pedido las Unidades Médicas receptoras de los bienes, asentarán en el original y las cinco copias, sello de recibido, fecha, firma, nombre y número de matrícula del IMSS de la persona que recibe y sello con la clave presupuestal PREI correspondiente a la unidad receptora. Este documento, en original y sus cinco copias, será requisito indispensable para la tramitación del pago correspondiente por parte del proveedor.</w:t>
      </w: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2"/>
          <w:szCs w:val="22"/>
        </w:rPr>
      </w:pPr>
    </w:p>
    <w:p w:rsidR="00FB4F63" w:rsidRDefault="00FB4F63" w:rsidP="00FB4F63">
      <w:pPr>
        <w:pStyle w:val="Texto0"/>
        <w:spacing w:after="120" w:line="240" w:lineRule="auto"/>
        <w:ind w:firstLine="0"/>
        <w:rPr>
          <w:rFonts w:cs="Arial"/>
          <w:sz w:val="22"/>
          <w:szCs w:val="22"/>
        </w:rPr>
      </w:pPr>
      <w:r>
        <w:rPr>
          <w:rFonts w:cs="Arial"/>
          <w:sz w:val="22"/>
          <w:szCs w:val="22"/>
        </w:rPr>
        <w:t xml:space="preserve">Para cumplir con la identificación de los bienes, </w:t>
      </w:r>
      <w:r>
        <w:rPr>
          <w:rFonts w:cs="Arial"/>
          <w:sz w:val="22"/>
          <w:szCs w:val="22"/>
          <w:lang w:val="es-ES_tradnl"/>
        </w:rPr>
        <w:t>el proveedor</w:t>
      </w:r>
      <w:r>
        <w:rPr>
          <w:rFonts w:cs="Arial"/>
          <w:b/>
          <w:sz w:val="22"/>
          <w:szCs w:val="22"/>
          <w:lang w:val="es-ES_tradnl"/>
        </w:rPr>
        <w:t xml:space="preserve"> </w:t>
      </w:r>
      <w:r>
        <w:rPr>
          <w:rFonts w:cs="Arial"/>
          <w:sz w:val="22"/>
          <w:szCs w:val="22"/>
        </w:rPr>
        <w:t xml:space="preserve">deberá marcar cada uno de ellos con </w:t>
      </w:r>
      <w:smartTag w:uri="urn:schemas-microsoft-com:office:smarttags" w:element="PersonName">
        <w:smartTagPr>
          <w:attr w:name="ProductID" w:val="la Informaci￳n"/>
        </w:smartTagPr>
        <w:r>
          <w:rPr>
            <w:rFonts w:cs="Arial"/>
            <w:sz w:val="22"/>
            <w:szCs w:val="22"/>
          </w:rPr>
          <w:t xml:space="preserve">la </w:t>
        </w:r>
        <w:r>
          <w:rPr>
            <w:rFonts w:cs="Arial"/>
            <w:b/>
            <w:sz w:val="22"/>
            <w:szCs w:val="22"/>
          </w:rPr>
          <w:t>Información</w:t>
        </w:r>
      </w:smartTag>
      <w:r>
        <w:rPr>
          <w:rFonts w:cs="Arial"/>
          <w:b/>
          <w:sz w:val="22"/>
          <w:szCs w:val="22"/>
        </w:rPr>
        <w:t xml:space="preserve"> mínima obligatoria </w:t>
      </w:r>
      <w:r>
        <w:rPr>
          <w:rFonts w:cs="Arial"/>
          <w:sz w:val="22"/>
          <w:szCs w:val="22"/>
        </w:rPr>
        <w:t xml:space="preserve">de tipo sanitario para los dispositivos médicos, sujeta al cumplimiento de </w:t>
      </w:r>
      <w:smartTag w:uri="urn:schemas-microsoft-com:office:smarttags" w:element="PersonName">
        <w:smartTagPr>
          <w:attr w:name="ProductID" w:val="la NOM"/>
        </w:smartTagPr>
        <w:r>
          <w:rPr>
            <w:rFonts w:cs="Arial"/>
            <w:sz w:val="22"/>
            <w:szCs w:val="22"/>
          </w:rPr>
          <w:t>la NOM</w:t>
        </w:r>
      </w:smartTag>
      <w:r>
        <w:rPr>
          <w:rFonts w:cs="Arial"/>
          <w:sz w:val="22"/>
          <w:szCs w:val="22"/>
        </w:rPr>
        <w:t xml:space="preserve"> -137-SSA1-2008, Etiquetado de Dispositivos Médicos, con la siguiente información:</w:t>
      </w:r>
    </w:p>
    <w:p w:rsidR="00FB4F63" w:rsidRDefault="00FB4F63" w:rsidP="00FB4F63">
      <w:pPr>
        <w:autoSpaceDE w:val="0"/>
        <w:rPr>
          <w:rFonts w:ascii="Arial" w:hAnsi="Arial" w:cs="Arial"/>
          <w:sz w:val="22"/>
          <w:szCs w:val="22"/>
        </w:rPr>
      </w:pPr>
    </w:p>
    <w:p w:rsidR="00FB4F63" w:rsidRDefault="00FB4F63" w:rsidP="004665FE">
      <w:pPr>
        <w:pStyle w:val="Sangra2detindependiente3"/>
        <w:numPr>
          <w:ilvl w:val="0"/>
          <w:numId w:val="28"/>
        </w:numPr>
        <w:spacing w:after="0" w:line="240" w:lineRule="auto"/>
        <w:jc w:val="both"/>
        <w:rPr>
          <w:sz w:val="22"/>
          <w:szCs w:val="22"/>
        </w:rPr>
      </w:pPr>
      <w:r>
        <w:rPr>
          <w:sz w:val="22"/>
          <w:szCs w:val="22"/>
        </w:rPr>
        <w:t>Nombre o denominación, domicilio completo, teléfono y correo electrónico del fabricante</w:t>
      </w:r>
    </w:p>
    <w:p w:rsidR="00FB4F63" w:rsidRDefault="00FB4F63" w:rsidP="00FB4F63">
      <w:pPr>
        <w:pStyle w:val="Sangra2detindependiente3"/>
        <w:spacing w:after="0" w:line="240" w:lineRule="auto"/>
        <w:ind w:left="23"/>
        <w:jc w:val="both"/>
        <w:rPr>
          <w:sz w:val="22"/>
          <w:szCs w:val="22"/>
        </w:rPr>
      </w:pPr>
    </w:p>
    <w:p w:rsidR="00FB4F63" w:rsidRDefault="00FB4F63" w:rsidP="004665FE">
      <w:pPr>
        <w:pStyle w:val="Sangra2detindependiente3"/>
        <w:numPr>
          <w:ilvl w:val="0"/>
          <w:numId w:val="28"/>
        </w:numPr>
        <w:spacing w:after="0" w:line="240" w:lineRule="auto"/>
        <w:jc w:val="both"/>
        <w:rPr>
          <w:sz w:val="22"/>
          <w:szCs w:val="22"/>
        </w:rPr>
      </w:pPr>
      <w:r>
        <w:rPr>
          <w:sz w:val="22"/>
          <w:szCs w:val="22"/>
        </w:rPr>
        <w:t>Nombre o razón social, domicilio completo, teléfono y correo electrónico del representante en  México</w:t>
      </w:r>
    </w:p>
    <w:p w:rsidR="00FB4F63" w:rsidRDefault="00FB4F63" w:rsidP="00FB4F63">
      <w:pPr>
        <w:pStyle w:val="Sangra2detindependiente3"/>
        <w:spacing w:after="0" w:line="240" w:lineRule="auto"/>
        <w:ind w:left="0"/>
        <w:jc w:val="both"/>
        <w:rPr>
          <w:sz w:val="22"/>
          <w:szCs w:val="22"/>
        </w:rPr>
      </w:pPr>
    </w:p>
    <w:p w:rsidR="00FB4F63" w:rsidRDefault="00FB4F63" w:rsidP="004665FE">
      <w:pPr>
        <w:pStyle w:val="Sangra2detindependiente3"/>
        <w:numPr>
          <w:ilvl w:val="0"/>
          <w:numId w:val="28"/>
        </w:numPr>
        <w:spacing w:after="0" w:line="240" w:lineRule="auto"/>
        <w:jc w:val="both"/>
        <w:rPr>
          <w:sz w:val="22"/>
          <w:szCs w:val="22"/>
        </w:rPr>
      </w:pPr>
      <w:r>
        <w:rPr>
          <w:sz w:val="22"/>
          <w:szCs w:val="22"/>
        </w:rPr>
        <w:t>Plazo de garantía expresado en tiempo, por ejemplo 36 meses. Aunque la cobertura real deberá iniciar cuando se levante acta circunstanciada donde conste la instalación y puesta en marcha y capacitación a entera satisfacción del instituto, estipulando en la misma, la fecha de término.</w:t>
      </w:r>
    </w:p>
    <w:p w:rsidR="00FB4F63" w:rsidRDefault="00FB4F63" w:rsidP="00FB4F63">
      <w:pPr>
        <w:pStyle w:val="Sangra2detindependiente3"/>
        <w:spacing w:after="0" w:line="240" w:lineRule="auto"/>
        <w:ind w:left="0"/>
        <w:jc w:val="both"/>
        <w:rPr>
          <w:sz w:val="22"/>
          <w:szCs w:val="22"/>
        </w:rPr>
      </w:pPr>
    </w:p>
    <w:p w:rsidR="00FB4F63" w:rsidRDefault="00FB4F63" w:rsidP="00FB4F63">
      <w:pPr>
        <w:pStyle w:val="Sangra2detindependiente3"/>
        <w:spacing w:after="0" w:line="240" w:lineRule="auto"/>
        <w:ind w:left="0"/>
        <w:jc w:val="both"/>
        <w:rPr>
          <w:sz w:val="22"/>
          <w:szCs w:val="22"/>
        </w:rPr>
      </w:pPr>
      <w:r>
        <w:rPr>
          <w:b/>
          <w:sz w:val="22"/>
          <w:szCs w:val="22"/>
        </w:rPr>
        <w:t xml:space="preserve">El proveedor </w:t>
      </w:r>
      <w:r>
        <w:rPr>
          <w:sz w:val="22"/>
          <w:szCs w:val="22"/>
        </w:rPr>
        <w:t>deberá marcar cada uno de ellos con la siguiente información:</w:t>
      </w:r>
    </w:p>
    <w:p w:rsidR="00FB4F63" w:rsidRDefault="00FB4F63" w:rsidP="00FB4F63">
      <w:pPr>
        <w:tabs>
          <w:tab w:val="left" w:pos="568"/>
          <w:tab w:val="left" w:pos="10350"/>
        </w:tabs>
        <w:suppressAutoHyphens w:val="0"/>
        <w:ind w:left="426"/>
        <w:jc w:val="both"/>
        <w:rPr>
          <w:rFonts w:ascii="Arial" w:hAnsi="Arial" w:cs="Arial"/>
          <w:sz w:val="22"/>
          <w:szCs w:val="22"/>
          <w:lang w:val="es-MX"/>
        </w:rPr>
      </w:pPr>
    </w:p>
    <w:p w:rsidR="00FB4F63" w:rsidRDefault="00FB4F63" w:rsidP="00502E20">
      <w:pPr>
        <w:numPr>
          <w:ilvl w:val="0"/>
          <w:numId w:val="24"/>
        </w:numPr>
        <w:tabs>
          <w:tab w:val="left" w:pos="1156"/>
          <w:tab w:val="left" w:pos="10938"/>
        </w:tabs>
        <w:suppressAutoHyphens w:val="0"/>
        <w:jc w:val="both"/>
        <w:rPr>
          <w:rFonts w:ascii="Arial" w:hAnsi="Arial" w:cs="Arial"/>
          <w:sz w:val="22"/>
          <w:szCs w:val="22"/>
        </w:rPr>
      </w:pPr>
      <w:r>
        <w:rPr>
          <w:rFonts w:ascii="Arial" w:hAnsi="Arial" w:cs="Arial"/>
          <w:sz w:val="22"/>
          <w:szCs w:val="22"/>
        </w:rPr>
        <w:t>Denominación genérica del producto.</w:t>
      </w:r>
    </w:p>
    <w:p w:rsidR="00FB4F63" w:rsidRDefault="00FB4F63" w:rsidP="00502E20">
      <w:pPr>
        <w:numPr>
          <w:ilvl w:val="0"/>
          <w:numId w:val="24"/>
        </w:numPr>
        <w:tabs>
          <w:tab w:val="left" w:pos="1156"/>
          <w:tab w:val="left" w:pos="10938"/>
        </w:tabs>
        <w:suppressAutoHyphens w:val="0"/>
        <w:jc w:val="both"/>
        <w:rPr>
          <w:rFonts w:ascii="Arial" w:hAnsi="Arial" w:cs="Arial"/>
          <w:sz w:val="22"/>
          <w:szCs w:val="22"/>
        </w:rPr>
      </w:pPr>
      <w:r>
        <w:rPr>
          <w:rFonts w:ascii="Arial" w:hAnsi="Arial" w:cs="Arial"/>
          <w:sz w:val="22"/>
          <w:szCs w:val="22"/>
        </w:rPr>
        <w:t>Denominación distintiva del producto.</w:t>
      </w:r>
    </w:p>
    <w:p w:rsidR="00FB4F63" w:rsidRDefault="00FB4F63" w:rsidP="00502E20">
      <w:pPr>
        <w:numPr>
          <w:ilvl w:val="0"/>
          <w:numId w:val="24"/>
        </w:numPr>
        <w:tabs>
          <w:tab w:val="left" w:pos="1156"/>
          <w:tab w:val="left" w:pos="10938"/>
        </w:tabs>
        <w:suppressAutoHyphens w:val="0"/>
        <w:jc w:val="both"/>
        <w:rPr>
          <w:rFonts w:ascii="Arial" w:hAnsi="Arial" w:cs="Arial"/>
          <w:sz w:val="22"/>
          <w:szCs w:val="22"/>
        </w:rPr>
      </w:pPr>
      <w:r>
        <w:rPr>
          <w:rFonts w:ascii="Arial" w:hAnsi="Arial" w:cs="Arial"/>
          <w:sz w:val="22"/>
          <w:szCs w:val="22"/>
        </w:rPr>
        <w:t>Datos del fabricante</w:t>
      </w:r>
    </w:p>
    <w:p w:rsidR="00FB4F63" w:rsidRDefault="00FB4F63" w:rsidP="004665FE">
      <w:pPr>
        <w:numPr>
          <w:ilvl w:val="1"/>
          <w:numId w:val="28"/>
        </w:numPr>
        <w:tabs>
          <w:tab w:val="left" w:pos="1876"/>
          <w:tab w:val="left" w:pos="11658"/>
        </w:tabs>
        <w:suppressAutoHyphens w:val="0"/>
        <w:jc w:val="both"/>
        <w:rPr>
          <w:rFonts w:ascii="Arial" w:hAnsi="Arial" w:cs="Arial"/>
          <w:sz w:val="22"/>
          <w:szCs w:val="22"/>
        </w:rPr>
      </w:pPr>
      <w:r>
        <w:rPr>
          <w:rFonts w:ascii="Arial" w:hAnsi="Arial" w:cs="Arial"/>
          <w:sz w:val="22"/>
          <w:szCs w:val="22"/>
        </w:rPr>
        <w:t>Bienes Nacionales: Hecho en México por: razón social y domicilio.</w:t>
      </w:r>
    </w:p>
    <w:p w:rsidR="00FB4F63" w:rsidRDefault="00FB4F63" w:rsidP="004665FE">
      <w:pPr>
        <w:numPr>
          <w:ilvl w:val="1"/>
          <w:numId w:val="28"/>
        </w:numPr>
        <w:tabs>
          <w:tab w:val="left" w:pos="1876"/>
          <w:tab w:val="left" w:pos="11658"/>
        </w:tabs>
        <w:suppressAutoHyphens w:val="0"/>
        <w:jc w:val="both"/>
        <w:rPr>
          <w:rFonts w:ascii="Arial" w:hAnsi="Arial" w:cs="Arial"/>
          <w:sz w:val="22"/>
          <w:szCs w:val="22"/>
        </w:rPr>
      </w:pPr>
      <w:r>
        <w:rPr>
          <w:rFonts w:ascii="Arial" w:hAnsi="Arial" w:cs="Arial"/>
          <w:sz w:val="22"/>
          <w:szCs w:val="22"/>
        </w:rPr>
        <w:t>Bienes Internacionales: Hecho en: país, razón social y domicilio.</w:t>
      </w:r>
    </w:p>
    <w:p w:rsidR="00FB4F63" w:rsidRDefault="00FB4F63" w:rsidP="00FB4F63">
      <w:pPr>
        <w:tabs>
          <w:tab w:val="left" w:pos="1156"/>
          <w:tab w:val="left" w:pos="10938"/>
        </w:tabs>
        <w:suppressAutoHyphens w:val="0"/>
        <w:ind w:left="720"/>
        <w:jc w:val="both"/>
        <w:rPr>
          <w:rFonts w:ascii="Arial" w:hAnsi="Arial" w:cs="Arial"/>
          <w:sz w:val="22"/>
          <w:szCs w:val="22"/>
        </w:rPr>
      </w:pP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País de origen. Leyenda alusiva o gentilicio.</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 xml:space="preserve">Número de registro otorgado por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Salud.</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Número de serie.</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Contenido.</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Instrucciones de uso.</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Todo incidente adverso que pueda ocasionar el uso del producto cuando aplique.</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Leyendas de advertencia o precaución o ambas cuando las características de los  dispositivos así lo requieran.</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 xml:space="preserve">Para el caso de equipos y agentes de diagnóstico en los que intervengan fuentes de radiación declarar la leyenda: "Peligro, material radiactivo para uso exclusivo en medicina” </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“Producto estéril”, "No se garantiza la esterilidad del producto en caso de que el empaque primario tenga señales de haber sufrido ruptura previa", y las leyendas alusivas o el símbolo correspondiente que indiquen el proceso de esterilización tales como: “Esterilizado con óxido de etileno”, “Esterilizado con radiación gamma”, “Esterilizado con calor seco o húmedo”, para productos estériles.</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“Desechable”, “Usar solamente una vez”, u otras leyendas alusivas o símbolo correspondiente, en los productos para ser usados una sola vez.</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Cuando por las características del producto se requieran temperaturas especiales de almacenamiento, éstas deberán ser indicadas y expresarse en °C, así como las condiciones de humedad especiales requeridas por el producto o cualquier otra condición específica, cuando aplique, tal como la protección a la luz, mismas que serán indicadas en la etiqueta o contraetiqueta correspondiente.</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La clave o descripción del Cuadro Básico y Catálogo de Insumos del Sector Salud vigente correspondiente al dispositivo médico.</w:t>
      </w:r>
    </w:p>
    <w:p w:rsidR="00FB4F63" w:rsidRDefault="00FB4F63" w:rsidP="00502E20">
      <w:pPr>
        <w:numPr>
          <w:ilvl w:val="0"/>
          <w:numId w:val="15"/>
        </w:numPr>
        <w:tabs>
          <w:tab w:val="left" w:pos="1202"/>
          <w:tab w:val="left" w:pos="10984"/>
        </w:tabs>
        <w:suppressAutoHyphens w:val="0"/>
        <w:jc w:val="both"/>
        <w:rPr>
          <w:rFonts w:ascii="Arial" w:hAnsi="Arial" w:cs="Arial"/>
          <w:sz w:val="22"/>
          <w:szCs w:val="22"/>
        </w:rPr>
      </w:pPr>
      <w:r>
        <w:rPr>
          <w:rFonts w:ascii="Arial" w:hAnsi="Arial" w:cs="Arial"/>
          <w:sz w:val="22"/>
          <w:szCs w:val="22"/>
        </w:rPr>
        <w:t xml:space="preserve">La información contenida en las etiquetas o contra-etiquetas debe corresponder a lo expresado en los proyectos de marbete autorizados por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Salud de conformidad con las disposiciones aplicables y no podrán ser modificadas.</w:t>
      </w:r>
    </w:p>
    <w:p w:rsidR="00FB4F63" w:rsidRDefault="00FB4F63" w:rsidP="00FB4F63">
      <w:pPr>
        <w:tabs>
          <w:tab w:val="left" w:pos="436"/>
          <w:tab w:val="left" w:pos="10218"/>
        </w:tabs>
        <w:ind w:left="360"/>
        <w:jc w:val="both"/>
        <w:rPr>
          <w:rFonts w:ascii="Arial" w:hAnsi="Arial" w:cs="Arial"/>
          <w:sz w:val="22"/>
          <w:szCs w:val="22"/>
        </w:rPr>
      </w:pPr>
    </w:p>
    <w:p w:rsidR="00FB4F63" w:rsidRDefault="00FB4F63" w:rsidP="00FB4F63">
      <w:pPr>
        <w:pStyle w:val="Texto0"/>
        <w:spacing w:after="0" w:line="240" w:lineRule="auto"/>
        <w:ind w:firstLine="0"/>
        <w:rPr>
          <w:rFonts w:cs="Arial"/>
          <w:sz w:val="22"/>
          <w:szCs w:val="22"/>
        </w:rPr>
      </w:pPr>
      <w:r>
        <w:rPr>
          <w:rFonts w:cs="Arial"/>
          <w:sz w:val="22"/>
          <w:szCs w:val="22"/>
        </w:rPr>
        <w:t>Los productos que por su naturaleza o por el tamaño de las unidades en que se expendan o suministren no puedan llevar etiqueta, contraetiqueta o cuando por su tamaño no puedan  contener toda la información mínima obligatoria, deben contener al menos los siguientes datos:</w:t>
      </w:r>
    </w:p>
    <w:p w:rsidR="00FB4F63" w:rsidRDefault="00FB4F63" w:rsidP="00FB4F63">
      <w:pPr>
        <w:pStyle w:val="Texto0"/>
        <w:spacing w:line="224" w:lineRule="exact"/>
        <w:ind w:firstLine="0"/>
        <w:rPr>
          <w:rFonts w:cs="Arial"/>
          <w:sz w:val="22"/>
          <w:szCs w:val="22"/>
        </w:rPr>
      </w:pPr>
    </w:p>
    <w:p w:rsidR="00FB4F63" w:rsidRDefault="00FB4F63" w:rsidP="00502E20">
      <w:pPr>
        <w:pStyle w:val="Texto0"/>
        <w:numPr>
          <w:ilvl w:val="0"/>
          <w:numId w:val="16"/>
        </w:numPr>
        <w:suppressAutoHyphens w:val="0"/>
        <w:spacing w:line="224" w:lineRule="exact"/>
        <w:rPr>
          <w:rFonts w:cs="Arial"/>
          <w:sz w:val="22"/>
          <w:szCs w:val="22"/>
        </w:rPr>
      </w:pPr>
      <w:r>
        <w:rPr>
          <w:rFonts w:cs="Arial"/>
          <w:sz w:val="22"/>
          <w:szCs w:val="22"/>
        </w:rPr>
        <w:t>Denominación genérica.</w:t>
      </w:r>
    </w:p>
    <w:p w:rsidR="00FB4F63" w:rsidRDefault="00FB4F63" w:rsidP="00502E20">
      <w:pPr>
        <w:pStyle w:val="Texto0"/>
        <w:numPr>
          <w:ilvl w:val="0"/>
          <w:numId w:val="16"/>
        </w:numPr>
        <w:suppressAutoHyphens w:val="0"/>
        <w:spacing w:line="224" w:lineRule="exact"/>
        <w:rPr>
          <w:rFonts w:cs="Arial"/>
          <w:sz w:val="22"/>
          <w:szCs w:val="22"/>
        </w:rPr>
      </w:pPr>
      <w:r>
        <w:rPr>
          <w:rFonts w:cs="Arial"/>
          <w:sz w:val="22"/>
          <w:szCs w:val="22"/>
        </w:rPr>
        <w:t>Denominación distintiva.</w:t>
      </w:r>
    </w:p>
    <w:p w:rsidR="00FB4F63" w:rsidRDefault="00FB4F63" w:rsidP="00502E20">
      <w:pPr>
        <w:pStyle w:val="Texto0"/>
        <w:numPr>
          <w:ilvl w:val="0"/>
          <w:numId w:val="16"/>
        </w:numPr>
        <w:suppressAutoHyphens w:val="0"/>
        <w:spacing w:line="224" w:lineRule="exact"/>
        <w:rPr>
          <w:rFonts w:cs="Arial"/>
          <w:sz w:val="22"/>
          <w:szCs w:val="22"/>
        </w:rPr>
      </w:pPr>
      <w:r>
        <w:rPr>
          <w:rFonts w:cs="Arial"/>
          <w:sz w:val="22"/>
          <w:szCs w:val="22"/>
        </w:rPr>
        <w:t>Número de serie</w:t>
      </w:r>
    </w:p>
    <w:p w:rsidR="008F14A3" w:rsidRDefault="008F14A3" w:rsidP="00FB4F63">
      <w:pPr>
        <w:tabs>
          <w:tab w:val="left" w:pos="850"/>
          <w:tab w:val="left" w:pos="10632"/>
        </w:tabs>
        <w:ind w:left="567" w:hanging="567"/>
        <w:jc w:val="both"/>
        <w:rPr>
          <w:rFonts w:ascii="Arial" w:hAnsi="Arial" w:cs="Arial"/>
          <w:b/>
          <w:sz w:val="22"/>
          <w:szCs w:val="22"/>
        </w:rPr>
      </w:pPr>
    </w:p>
    <w:p w:rsidR="00FB4F63" w:rsidRDefault="00251054" w:rsidP="00FB4F63">
      <w:pPr>
        <w:tabs>
          <w:tab w:val="left" w:pos="850"/>
          <w:tab w:val="left" w:pos="10632"/>
        </w:tabs>
        <w:ind w:left="567" w:hanging="567"/>
        <w:jc w:val="both"/>
        <w:rPr>
          <w:rFonts w:ascii="Arial" w:hAnsi="Arial" w:cs="Arial"/>
          <w:b/>
          <w:sz w:val="22"/>
          <w:szCs w:val="22"/>
        </w:rPr>
      </w:pPr>
      <w:r>
        <w:rPr>
          <w:rFonts w:ascii="Arial" w:hAnsi="Arial" w:cs="Arial"/>
          <w:b/>
          <w:sz w:val="22"/>
          <w:szCs w:val="22"/>
        </w:rPr>
        <w:t xml:space="preserve">III.- </w:t>
      </w:r>
      <w:r w:rsidR="00FB4F63">
        <w:rPr>
          <w:rFonts w:ascii="Arial" w:hAnsi="Arial" w:cs="Arial"/>
          <w:b/>
          <w:sz w:val="22"/>
          <w:szCs w:val="22"/>
        </w:rPr>
        <w:t>CANJE:</w:t>
      </w:r>
    </w:p>
    <w:p w:rsidR="00FB4F63" w:rsidRDefault="00FB4F63" w:rsidP="00FB4F63">
      <w:pPr>
        <w:tabs>
          <w:tab w:val="left" w:pos="850"/>
          <w:tab w:val="left" w:pos="10632"/>
        </w:tabs>
        <w:ind w:left="567" w:hanging="567"/>
        <w:jc w:val="both"/>
        <w:rPr>
          <w:rFonts w:ascii="Arial" w:hAnsi="Arial" w:cs="Arial"/>
          <w:b/>
          <w:sz w:val="22"/>
          <w:szCs w:val="22"/>
        </w:rPr>
      </w:pPr>
    </w:p>
    <w:p w:rsidR="00FB4F63" w:rsidRDefault="00251054" w:rsidP="00FB4F63">
      <w:pPr>
        <w:tabs>
          <w:tab w:val="left" w:pos="-284"/>
          <w:tab w:val="left" w:pos="9498"/>
        </w:tabs>
        <w:jc w:val="both"/>
        <w:rPr>
          <w:rFonts w:ascii="Arial" w:hAnsi="Arial" w:cs="Arial"/>
          <w:bCs/>
          <w:sz w:val="22"/>
          <w:szCs w:val="22"/>
        </w:rPr>
      </w:pPr>
      <w:r>
        <w:rPr>
          <w:rFonts w:ascii="Arial" w:hAnsi="Arial" w:cs="Arial"/>
          <w:bCs/>
          <w:sz w:val="22"/>
          <w:szCs w:val="22"/>
        </w:rPr>
        <w:t>El Instituto, por conducto de los responsables administrativos de las Unidades Médicas, así como por el administrador del contrato</w:t>
      </w:r>
      <w:r w:rsidRPr="00830EC1">
        <w:rPr>
          <w:rFonts w:ascii="Arial" w:hAnsi="Arial" w:cs="Arial"/>
          <w:bCs/>
          <w:sz w:val="22"/>
          <w:szCs w:val="22"/>
        </w:rPr>
        <w:t>,</w:t>
      </w:r>
      <w:r>
        <w:rPr>
          <w:rFonts w:ascii="Arial" w:hAnsi="Arial" w:cs="Arial"/>
          <w:bCs/>
          <w:sz w:val="22"/>
          <w:szCs w:val="22"/>
        </w:rPr>
        <w:t xml:space="preserve"> podrá solicitar al proveedor, el canje de los bienes que presenten defectos a simple vista o de fabricación, especificaciones distintas a las establecidas en el contrato o </w:t>
      </w:r>
      <w:r>
        <w:rPr>
          <w:rFonts w:ascii="Arial" w:hAnsi="Arial" w:cs="Arial"/>
          <w:sz w:val="22"/>
          <w:szCs w:val="22"/>
        </w:rPr>
        <w:t>calidad inferior a la propuesta,</w:t>
      </w:r>
      <w:r>
        <w:rPr>
          <w:rFonts w:ascii="Arial" w:hAnsi="Arial" w:cs="Arial"/>
          <w:bCs/>
          <w:sz w:val="22"/>
          <w:szCs w:val="22"/>
        </w:rPr>
        <w:t xml:space="preserve"> vicios ocultos o bien, cuando el </w:t>
      </w:r>
      <w:r>
        <w:rPr>
          <w:rFonts w:ascii="Arial" w:hAnsi="Arial" w:cs="Arial"/>
          <w:sz w:val="22"/>
          <w:szCs w:val="22"/>
        </w:rPr>
        <w:t>área usuaria manifieste alguna queja en el sentido de que el uso del bien puede afectar la calidad del servicio</w:t>
      </w:r>
      <w:r>
        <w:rPr>
          <w:rFonts w:ascii="Arial" w:hAnsi="Arial" w:cs="Arial"/>
          <w:bCs/>
          <w:sz w:val="22"/>
          <w:szCs w:val="22"/>
        </w:rPr>
        <w:t xml:space="preserve">. debiendo notificar al proveedor dentro del periodo de </w:t>
      </w:r>
      <w:r w:rsidR="00E85E1D">
        <w:rPr>
          <w:rFonts w:ascii="Arial" w:hAnsi="Arial" w:cs="Arial"/>
          <w:bCs/>
          <w:sz w:val="22"/>
          <w:szCs w:val="22"/>
        </w:rPr>
        <w:t>5</w:t>
      </w:r>
      <w:r>
        <w:rPr>
          <w:rFonts w:ascii="Arial" w:hAnsi="Arial" w:cs="Arial"/>
          <w:bCs/>
          <w:sz w:val="22"/>
          <w:szCs w:val="22"/>
        </w:rPr>
        <w:t xml:space="preserve"> días hábiles siguientes al momento en que se haya tenido conocimiento de alguno de los supuestos antes mencionados.</w:t>
      </w:r>
    </w:p>
    <w:p w:rsidR="00FB4F63" w:rsidRDefault="00FB4F63" w:rsidP="00FB4F63">
      <w:pPr>
        <w:tabs>
          <w:tab w:val="left" w:pos="-284"/>
          <w:tab w:val="left" w:pos="9498"/>
        </w:tabs>
        <w:jc w:val="both"/>
        <w:rPr>
          <w:rFonts w:ascii="Arial" w:hAnsi="Arial" w:cs="Arial"/>
          <w:bCs/>
          <w:sz w:val="22"/>
          <w:szCs w:val="22"/>
        </w:rPr>
      </w:pPr>
    </w:p>
    <w:p w:rsidR="00FB4F63" w:rsidRDefault="00FB4F63" w:rsidP="00FB4F63">
      <w:pPr>
        <w:autoSpaceDE w:val="0"/>
        <w:jc w:val="both"/>
        <w:rPr>
          <w:rFonts w:ascii="Arial" w:hAnsi="Arial" w:cs="Arial"/>
          <w:sz w:val="22"/>
          <w:szCs w:val="22"/>
        </w:rPr>
      </w:pPr>
      <w:r>
        <w:rPr>
          <w:rFonts w:ascii="Arial" w:hAnsi="Arial" w:cs="Arial"/>
          <w:sz w:val="22"/>
          <w:szCs w:val="22"/>
        </w:rPr>
        <w:t>Cuando concurra alguno de los supuestos anteriores, el proveedor deberá reparar los bienes, cuando así proceda, en un plazo máximo de 5 días hábiles o bien, reemplazarlos por bienes nuevos, a entera satisfacción del</w:t>
      </w:r>
      <w:r>
        <w:rPr>
          <w:rFonts w:ascii="Arial" w:hAnsi="Arial" w:cs="Arial"/>
          <w:b/>
          <w:bCs/>
          <w:i/>
          <w:iCs/>
          <w:sz w:val="22"/>
          <w:szCs w:val="22"/>
        </w:rPr>
        <w:t xml:space="preserve"> </w:t>
      </w:r>
      <w:r>
        <w:rPr>
          <w:rFonts w:ascii="Arial" w:hAnsi="Arial" w:cs="Arial"/>
          <w:sz w:val="22"/>
          <w:szCs w:val="22"/>
        </w:rPr>
        <w:t xml:space="preserve">Instituto, en un plazo no mayor de </w:t>
      </w:r>
      <w:r w:rsidR="00E85E1D">
        <w:rPr>
          <w:rFonts w:ascii="Arial" w:hAnsi="Arial" w:cs="Arial"/>
          <w:sz w:val="22"/>
          <w:szCs w:val="22"/>
        </w:rPr>
        <w:t>30</w:t>
      </w:r>
      <w:r>
        <w:rPr>
          <w:rFonts w:ascii="Arial" w:hAnsi="Arial" w:cs="Arial"/>
          <w:sz w:val="22"/>
          <w:szCs w:val="22"/>
        </w:rPr>
        <w:t xml:space="preserve"> días naturales, en ambos casos, el plazo contará a partir de la</w:t>
      </w:r>
      <w:r>
        <w:rPr>
          <w:rFonts w:ascii="Arial" w:hAnsi="Arial" w:cs="Arial"/>
          <w:b/>
          <w:bCs/>
          <w:i/>
          <w:iCs/>
          <w:sz w:val="22"/>
          <w:szCs w:val="22"/>
        </w:rPr>
        <w:t xml:space="preserve"> </w:t>
      </w:r>
      <w:r>
        <w:rPr>
          <w:rFonts w:ascii="Arial" w:hAnsi="Arial" w:cs="Arial"/>
          <w:sz w:val="22"/>
          <w:szCs w:val="22"/>
        </w:rPr>
        <w:t>fecha de notificación por parte del Instituto, siempre que se encuentre vigente la garantía que</w:t>
      </w:r>
      <w:r>
        <w:rPr>
          <w:rFonts w:ascii="Arial" w:hAnsi="Arial" w:cs="Arial"/>
          <w:b/>
          <w:bCs/>
          <w:i/>
          <w:iCs/>
          <w:sz w:val="22"/>
          <w:szCs w:val="22"/>
        </w:rPr>
        <w:t xml:space="preserve"> </w:t>
      </w:r>
      <w:r>
        <w:rPr>
          <w:rFonts w:ascii="Arial" w:hAnsi="Arial" w:cs="Arial"/>
          <w:sz w:val="22"/>
          <w:szCs w:val="22"/>
        </w:rPr>
        <w:t>otorga el fabricante sobre el bien o durante la vigencia del contrato.</w:t>
      </w:r>
    </w:p>
    <w:p w:rsidR="00FB4F63" w:rsidRDefault="00FB4F63" w:rsidP="00FB4F63">
      <w:pPr>
        <w:tabs>
          <w:tab w:val="left" w:pos="-284"/>
          <w:tab w:val="left" w:pos="9498"/>
        </w:tabs>
        <w:jc w:val="both"/>
        <w:rPr>
          <w:rFonts w:ascii="Arial" w:hAnsi="Arial" w:cs="Arial"/>
          <w:sz w:val="22"/>
          <w:szCs w:val="22"/>
        </w:rPr>
      </w:pPr>
    </w:p>
    <w:p w:rsidR="009219FB" w:rsidRDefault="009219FB" w:rsidP="00FB4F63">
      <w:pPr>
        <w:tabs>
          <w:tab w:val="left" w:pos="-284"/>
          <w:tab w:val="left" w:pos="9498"/>
        </w:tabs>
        <w:jc w:val="both"/>
        <w:rPr>
          <w:rFonts w:ascii="Arial" w:hAnsi="Arial" w:cs="Arial"/>
          <w:sz w:val="22"/>
          <w:szCs w:val="22"/>
        </w:rPr>
      </w:pPr>
      <w:r>
        <w:rPr>
          <w:rFonts w:ascii="Arial" w:hAnsi="Arial" w:cs="Arial"/>
          <w:sz w:val="22"/>
          <w:szCs w:val="22"/>
        </w:rPr>
        <w:t>En caso de reparación o canje de los bienes, el servicio no deberá ser interrumpido, se realizará de manera subrogada, los gastos por estos conceptos correrán por cuenta del proveedor.</w:t>
      </w:r>
    </w:p>
    <w:p w:rsidR="009219FB" w:rsidRDefault="009219FB" w:rsidP="00FB4F63">
      <w:pPr>
        <w:tabs>
          <w:tab w:val="left" w:pos="-284"/>
          <w:tab w:val="left" w:pos="9498"/>
        </w:tabs>
        <w:jc w:val="both"/>
        <w:rPr>
          <w:rFonts w:ascii="Arial" w:hAnsi="Arial" w:cs="Arial"/>
          <w:sz w:val="22"/>
          <w:szCs w:val="22"/>
        </w:rPr>
      </w:pPr>
    </w:p>
    <w:p w:rsidR="00FB4F63" w:rsidRDefault="00FB4F63" w:rsidP="00FB4F63">
      <w:pPr>
        <w:tabs>
          <w:tab w:val="left" w:pos="-284"/>
          <w:tab w:val="left" w:pos="9498"/>
        </w:tabs>
        <w:jc w:val="both"/>
        <w:rPr>
          <w:rFonts w:ascii="Arial" w:hAnsi="Arial" w:cs="Arial"/>
          <w:sz w:val="22"/>
          <w:szCs w:val="22"/>
        </w:rPr>
      </w:pPr>
      <w:r>
        <w:rPr>
          <w:rFonts w:ascii="Arial" w:hAnsi="Arial" w:cs="Arial"/>
          <w:sz w:val="22"/>
          <w:szCs w:val="22"/>
        </w:rPr>
        <w:t>Todos los gastos que se generen con motivo de la reparación o canje, correrán por cuenta del proveedor, previa notificación del IMSS.</w:t>
      </w:r>
    </w:p>
    <w:p w:rsidR="00FB4F63" w:rsidRDefault="00FB4F63" w:rsidP="00FB4F63">
      <w:pPr>
        <w:tabs>
          <w:tab w:val="left" w:pos="-284"/>
          <w:tab w:val="left" w:pos="9498"/>
        </w:tabs>
        <w:jc w:val="both"/>
        <w:rPr>
          <w:rFonts w:ascii="Arial" w:hAnsi="Arial" w:cs="Arial"/>
          <w:sz w:val="22"/>
          <w:szCs w:val="22"/>
        </w:rPr>
      </w:pPr>
    </w:p>
    <w:p w:rsidR="00FB4F63" w:rsidRDefault="00FB4F63" w:rsidP="00FB4F63">
      <w:pPr>
        <w:tabs>
          <w:tab w:val="left" w:pos="-284"/>
          <w:tab w:val="left" w:pos="9498"/>
        </w:tabs>
        <w:jc w:val="both"/>
        <w:rPr>
          <w:rFonts w:ascii="Arial" w:hAnsi="Arial" w:cs="Arial"/>
          <w:sz w:val="22"/>
          <w:szCs w:val="22"/>
        </w:rPr>
      </w:pPr>
      <w:r>
        <w:rPr>
          <w:rFonts w:ascii="Arial" w:hAnsi="Arial" w:cs="Arial"/>
          <w:sz w:val="22"/>
          <w:szCs w:val="22"/>
        </w:rPr>
        <w:t>El proveedor se obliga a responder por su cuenta y riesgo de los daños y/o perjuicios que por inobservancia o negligencia de su parte, llegue a causar al Instituto y/o a terceros.</w:t>
      </w:r>
    </w:p>
    <w:p w:rsidR="00FB4F63" w:rsidRDefault="00FB4F63" w:rsidP="00FB4F63">
      <w:pPr>
        <w:tabs>
          <w:tab w:val="left" w:pos="-284"/>
          <w:tab w:val="left" w:pos="9498"/>
        </w:tabs>
        <w:jc w:val="both"/>
        <w:rPr>
          <w:rFonts w:ascii="Arial" w:hAnsi="Arial" w:cs="Arial"/>
          <w:sz w:val="22"/>
          <w:szCs w:val="22"/>
        </w:rPr>
      </w:pPr>
    </w:p>
    <w:p w:rsidR="00FB4F63" w:rsidRDefault="00FB4F63" w:rsidP="00FB4F63">
      <w:pPr>
        <w:autoSpaceDE w:val="0"/>
        <w:jc w:val="both"/>
        <w:rPr>
          <w:rFonts w:ascii="Arial" w:hAnsi="Arial" w:cs="Arial"/>
          <w:sz w:val="22"/>
          <w:szCs w:val="22"/>
        </w:rPr>
      </w:pPr>
      <w:r>
        <w:rPr>
          <w:rFonts w:ascii="Arial" w:hAnsi="Arial" w:cs="Arial"/>
          <w:sz w:val="22"/>
          <w:szCs w:val="22"/>
        </w:rPr>
        <w:t xml:space="preserve">Para el caso de aquellos bienes, que se requieran canjear por presentar problemas de calidad, que en opinión del área médica se ponga en riesgo la salud del derechohabiente, el Instituto sólo aceptará los bienes a reponer por el proveedor, previo dictamen de un Tercero Autorizado por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Salud. Como excepción, sólo se aceptarán los bienes a reponer con informe analítico del laboratorio de control de calidad del fabricante, previa justificación del área solicitante.</w:t>
      </w:r>
    </w:p>
    <w:p w:rsidR="00FB4F63" w:rsidRDefault="00FB4F63" w:rsidP="00FB4F63">
      <w:pPr>
        <w:autoSpaceDE w:val="0"/>
        <w:jc w:val="both"/>
        <w:rPr>
          <w:rFonts w:ascii="Arial" w:hAnsi="Arial" w:cs="Arial"/>
          <w:sz w:val="22"/>
          <w:szCs w:val="22"/>
        </w:rPr>
      </w:pPr>
    </w:p>
    <w:p w:rsidR="00FB4F63" w:rsidRDefault="00FB4F63" w:rsidP="00FB4F63">
      <w:pPr>
        <w:autoSpaceDE w:val="0"/>
        <w:jc w:val="both"/>
        <w:rPr>
          <w:rFonts w:ascii="Arial" w:hAnsi="Arial" w:cs="Arial"/>
          <w:sz w:val="22"/>
          <w:szCs w:val="22"/>
        </w:rPr>
      </w:pPr>
      <w:r>
        <w:rPr>
          <w:rFonts w:ascii="Arial" w:hAnsi="Arial" w:cs="Arial"/>
          <w:sz w:val="22"/>
          <w:szCs w:val="22"/>
        </w:rPr>
        <w:t xml:space="preserve">En caso de que el Instituto durante la vigencia del contrato o la garantía de cumplimiento reciba comunicado por parte de </w:t>
      </w:r>
      <w:smartTag w:uri="urn:schemas-microsoft-com:office:smarttags" w:element="PersonName">
        <w:smartTagPr>
          <w:attr w:name="ProductID" w:val="la SSA"/>
        </w:smartTagPr>
        <w:r>
          <w:rPr>
            <w:rFonts w:ascii="Arial" w:hAnsi="Arial" w:cs="Arial"/>
            <w:sz w:val="22"/>
            <w:szCs w:val="22"/>
          </w:rPr>
          <w:t>la SSA</w:t>
        </w:r>
      </w:smartTag>
      <w:r>
        <w:rPr>
          <w:rFonts w:ascii="Arial" w:hAnsi="Arial" w:cs="Arial"/>
          <w:sz w:val="22"/>
          <w:szCs w:val="22"/>
        </w:rPr>
        <w:t xml:space="preserve">, en respuesta a las notificaciones enviadas, de que ha sido sancionado el proveedor o se le ha revocado el Registro Sanitario, se podrá en su caso, iniciar el procedimiento de rescisión administrativa del contrato; debiéndose notificar dicha circunstancia a </w:t>
      </w:r>
      <w:smartTag w:uri="urn:schemas-microsoft-com:office:smarttags" w:element="PersonName">
        <w:smartTagPr>
          <w:attr w:name="ProductID" w:val="la Secretar￭a"/>
        </w:smartTagPr>
        <w:r>
          <w:rPr>
            <w:rFonts w:ascii="Arial" w:hAnsi="Arial" w:cs="Arial"/>
            <w:sz w:val="22"/>
            <w:szCs w:val="22"/>
          </w:rPr>
          <w:t>la Secretaría</w:t>
        </w:r>
      </w:smartTag>
      <w:r>
        <w:rPr>
          <w:rFonts w:ascii="Arial" w:hAnsi="Arial" w:cs="Arial"/>
          <w:sz w:val="22"/>
          <w:szCs w:val="22"/>
        </w:rPr>
        <w:t xml:space="preserve"> de Salud.</w:t>
      </w:r>
    </w:p>
    <w:p w:rsidR="005024B2" w:rsidRDefault="005024B2" w:rsidP="005024B2">
      <w:pPr>
        <w:tabs>
          <w:tab w:val="left" w:pos="426"/>
        </w:tabs>
        <w:rPr>
          <w:rFonts w:ascii="Arial" w:hAnsi="Arial" w:cs="Arial"/>
          <w:b/>
          <w:bCs/>
          <w:sz w:val="22"/>
          <w:szCs w:val="22"/>
        </w:rPr>
      </w:pPr>
    </w:p>
    <w:p w:rsidR="00955E80" w:rsidRDefault="00955E80" w:rsidP="00955E80">
      <w:pPr>
        <w:jc w:val="both"/>
        <w:rPr>
          <w:rFonts w:ascii="Arial" w:hAnsi="Arial" w:cs="Arial"/>
          <w:b/>
          <w:sz w:val="22"/>
          <w:szCs w:val="22"/>
        </w:rPr>
      </w:pPr>
      <w:r>
        <w:rPr>
          <w:rFonts w:ascii="Arial" w:hAnsi="Arial" w:cs="Arial"/>
          <w:b/>
          <w:bCs/>
          <w:sz w:val="22"/>
          <w:szCs w:val="22"/>
        </w:rPr>
        <w:t>2.1</w:t>
      </w:r>
      <w:r w:rsidR="00015AF5">
        <w:rPr>
          <w:rFonts w:ascii="Arial" w:hAnsi="Arial" w:cs="Arial"/>
          <w:b/>
          <w:bCs/>
          <w:sz w:val="22"/>
          <w:szCs w:val="22"/>
        </w:rPr>
        <w:t xml:space="preserve"> </w:t>
      </w:r>
      <w:r>
        <w:rPr>
          <w:rFonts w:ascii="Arial" w:hAnsi="Arial" w:cs="Arial"/>
          <w:b/>
          <w:sz w:val="22"/>
          <w:szCs w:val="22"/>
        </w:rPr>
        <w:t>CALIDAD.</w:t>
      </w:r>
    </w:p>
    <w:p w:rsidR="00955E80" w:rsidRDefault="00955E80" w:rsidP="00955E80">
      <w:pPr>
        <w:jc w:val="both"/>
        <w:rPr>
          <w:rFonts w:ascii="Arial" w:hAnsi="Arial" w:cs="Arial"/>
          <w:sz w:val="22"/>
          <w:szCs w:val="22"/>
          <w:lang w:val="es-ES_tradnl"/>
        </w:rPr>
      </w:pPr>
    </w:p>
    <w:p w:rsidR="00955E80" w:rsidRDefault="00955E80" w:rsidP="00955E80">
      <w:pPr>
        <w:jc w:val="both"/>
        <w:rPr>
          <w:rFonts w:ascii="Arial" w:hAnsi="Arial" w:cs="Arial"/>
          <w:sz w:val="22"/>
          <w:szCs w:val="22"/>
          <w:lang w:val="es-ES_tradnl"/>
        </w:rPr>
      </w:pPr>
      <w:r>
        <w:rPr>
          <w:rFonts w:ascii="Arial" w:hAnsi="Arial" w:cs="Arial"/>
          <w:sz w:val="22"/>
          <w:szCs w:val="22"/>
          <w:lang w:val="es-ES_tradnl"/>
        </w:rPr>
        <w:t>Los licitantes deberán acompañar a su propuesta técnica los documentos siguientes:</w:t>
      </w:r>
    </w:p>
    <w:p w:rsidR="00FA38B5" w:rsidRPr="00EF7EBB" w:rsidRDefault="00FA38B5" w:rsidP="00955E80">
      <w:pPr>
        <w:jc w:val="both"/>
        <w:rPr>
          <w:rFonts w:ascii="Arial" w:hAnsi="Arial" w:cs="Arial"/>
          <w:sz w:val="22"/>
          <w:szCs w:val="22"/>
          <w:lang w:val="es-MX"/>
        </w:rPr>
      </w:pPr>
    </w:p>
    <w:p w:rsidR="00955E80" w:rsidRDefault="00955E80" w:rsidP="00955E80">
      <w:pPr>
        <w:jc w:val="both"/>
        <w:rPr>
          <w:rFonts w:ascii="Arial" w:hAnsi="Arial" w:cs="Arial"/>
          <w:b/>
          <w:bCs/>
          <w:sz w:val="22"/>
          <w:szCs w:val="22"/>
          <w:lang w:val="es-ES_tradnl"/>
        </w:rPr>
      </w:pPr>
      <w:r>
        <w:rPr>
          <w:rFonts w:ascii="Arial" w:hAnsi="Arial" w:cs="Arial"/>
          <w:b/>
          <w:bCs/>
          <w:sz w:val="22"/>
          <w:szCs w:val="22"/>
          <w:lang w:val="es-ES_tradnl"/>
        </w:rPr>
        <w:t>Para bienes Nacionales.</w:t>
      </w:r>
    </w:p>
    <w:p w:rsidR="00955E80" w:rsidRDefault="00955E80" w:rsidP="00955E80">
      <w:pPr>
        <w:jc w:val="both"/>
        <w:rPr>
          <w:rFonts w:ascii="Arial" w:hAnsi="Arial" w:cs="Arial"/>
          <w:sz w:val="22"/>
          <w:szCs w:val="22"/>
          <w:lang w:val="es-ES_tradnl"/>
        </w:rPr>
      </w:pPr>
    </w:p>
    <w:p w:rsidR="00C64A05" w:rsidRPr="0087472E" w:rsidRDefault="00C64A05" w:rsidP="004665FE">
      <w:pPr>
        <w:numPr>
          <w:ilvl w:val="0"/>
          <w:numId w:val="36"/>
        </w:numPr>
        <w:tabs>
          <w:tab w:val="left" w:pos="1035"/>
        </w:tabs>
        <w:jc w:val="both"/>
        <w:rPr>
          <w:rFonts w:ascii="Arial" w:hAnsi="Arial" w:cs="Arial"/>
          <w:sz w:val="22"/>
          <w:szCs w:val="22"/>
          <w:lang w:val="es-ES_tradnl"/>
        </w:rPr>
      </w:pPr>
      <w:r w:rsidRPr="0087472E">
        <w:rPr>
          <w:rFonts w:ascii="Arial" w:hAnsi="Arial" w:cs="Arial"/>
          <w:sz w:val="22"/>
          <w:szCs w:val="22"/>
          <w:lang w:val="es-ES_tradnl"/>
        </w:rPr>
        <w:t xml:space="preserve">Copia del Registro Sanitario </w:t>
      </w:r>
      <w:r w:rsidRPr="0087472E">
        <w:rPr>
          <w:rFonts w:ascii="Arial" w:hAnsi="Arial" w:cs="Arial"/>
          <w:b/>
          <w:sz w:val="22"/>
          <w:szCs w:val="22"/>
          <w:lang w:val="es-ES_tradnl"/>
        </w:rPr>
        <w:t>vigente</w:t>
      </w:r>
      <w:r w:rsidRPr="0087472E">
        <w:rPr>
          <w:rFonts w:ascii="Arial" w:hAnsi="Arial" w:cs="Arial"/>
          <w:sz w:val="22"/>
          <w:szCs w:val="22"/>
          <w:lang w:val="es-ES_tradnl"/>
        </w:rPr>
        <w:t xml:space="preserve"> </w:t>
      </w:r>
      <w:r w:rsidRPr="0087472E">
        <w:rPr>
          <w:rFonts w:ascii="Arial" w:hAnsi="Arial" w:cs="Arial"/>
          <w:b/>
          <w:sz w:val="22"/>
          <w:szCs w:val="22"/>
          <w:lang w:val="es-ES_tradnl"/>
        </w:rPr>
        <w:t xml:space="preserve">expedido por la COFEPRIS, conforme a lo establecido en el artículo 376 de la Ley General de Salud (vigencia de 5 años), debidamente identificado por el número de partida y clave propuesta; </w:t>
      </w:r>
      <w:r w:rsidRPr="0087472E">
        <w:rPr>
          <w:rFonts w:ascii="Arial" w:hAnsi="Arial" w:cs="Arial"/>
          <w:sz w:val="22"/>
          <w:szCs w:val="22"/>
          <w:lang w:val="es-ES_tradnl"/>
        </w:rPr>
        <w:t xml:space="preserve"> así como los anexos correspondientes al marbete, que acredite fehacientemente que el producto ofertado cumple con la descripción del Cuadro Básico</w:t>
      </w:r>
    </w:p>
    <w:p w:rsidR="00C64A05" w:rsidRPr="0087472E" w:rsidRDefault="00C64A05" w:rsidP="00C64A05">
      <w:pPr>
        <w:tabs>
          <w:tab w:val="left" w:pos="3240"/>
        </w:tabs>
        <w:ind w:left="709"/>
        <w:jc w:val="both"/>
        <w:rPr>
          <w:rFonts w:ascii="Arial" w:hAnsi="Arial" w:cs="Arial"/>
          <w:sz w:val="22"/>
          <w:szCs w:val="22"/>
          <w:lang w:val="es-ES_tradnl"/>
        </w:rPr>
      </w:pPr>
    </w:p>
    <w:p w:rsidR="00C64A05" w:rsidRPr="0087472E" w:rsidRDefault="00C64A05" w:rsidP="00C64A05">
      <w:pPr>
        <w:tabs>
          <w:tab w:val="left" w:pos="1035"/>
        </w:tabs>
        <w:ind w:left="1069"/>
        <w:jc w:val="both"/>
        <w:rPr>
          <w:rFonts w:ascii="Arial" w:hAnsi="Arial" w:cs="Arial"/>
          <w:sz w:val="22"/>
          <w:szCs w:val="22"/>
          <w:lang w:val="es-ES_tradnl"/>
        </w:rPr>
      </w:pPr>
      <w:r w:rsidRPr="0087472E">
        <w:rPr>
          <w:rFonts w:ascii="Arial" w:hAnsi="Arial" w:cs="Arial"/>
          <w:sz w:val="22"/>
          <w:szCs w:val="22"/>
          <w:lang w:val="es-ES_tradnl"/>
        </w:rPr>
        <w:t>En caso de que los bienes ofertados no requieran de Registro Sanitario, deberá presentar notificación oficial, expedida por la SSA, con firma autógrafa y cargo del servidor público que la emite, que lo exima del mismo.</w:t>
      </w:r>
    </w:p>
    <w:p w:rsidR="00C64A05" w:rsidRPr="0087472E" w:rsidRDefault="00C64A05" w:rsidP="00C64A05">
      <w:pPr>
        <w:ind w:left="709" w:hanging="349"/>
        <w:jc w:val="both"/>
        <w:rPr>
          <w:rFonts w:ascii="Arial" w:hAnsi="Arial" w:cs="Arial"/>
          <w:sz w:val="22"/>
          <w:szCs w:val="22"/>
          <w:lang w:val="es-ES_tradnl"/>
        </w:rPr>
      </w:pPr>
    </w:p>
    <w:p w:rsidR="00C64A05" w:rsidRDefault="00C64A05" w:rsidP="004665FE">
      <w:pPr>
        <w:numPr>
          <w:ilvl w:val="0"/>
          <w:numId w:val="36"/>
        </w:numPr>
        <w:tabs>
          <w:tab w:val="left" w:pos="1035"/>
        </w:tabs>
        <w:ind w:left="1035" w:hanging="284"/>
        <w:jc w:val="both"/>
        <w:rPr>
          <w:rFonts w:ascii="Arial" w:hAnsi="Arial" w:cs="Arial"/>
          <w:sz w:val="22"/>
          <w:szCs w:val="22"/>
          <w:lang w:val="es-ES_tradnl"/>
        </w:rPr>
      </w:pPr>
      <w:r w:rsidRPr="0087472E">
        <w:rPr>
          <w:rFonts w:ascii="Arial" w:hAnsi="Arial" w:cs="Arial"/>
          <w:sz w:val="22"/>
          <w:szCs w:val="22"/>
          <w:lang w:val="es-ES_tradnl"/>
        </w:rPr>
        <w:t>Certificado de calidad ISO-9001-2000 vigente o ISO-9000-2008</w:t>
      </w:r>
      <w:r w:rsidR="00154B20">
        <w:rPr>
          <w:rFonts w:ascii="Arial" w:hAnsi="Arial" w:cs="Arial"/>
          <w:sz w:val="22"/>
          <w:szCs w:val="22"/>
          <w:lang w:val="es-ES_tradnl"/>
        </w:rPr>
        <w:t xml:space="preserve"> o </w:t>
      </w:r>
      <w:r w:rsidRPr="0087472E">
        <w:rPr>
          <w:rFonts w:ascii="Arial" w:hAnsi="Arial" w:cs="Arial"/>
          <w:sz w:val="22"/>
          <w:szCs w:val="22"/>
          <w:lang w:val="es-ES_tradnl"/>
        </w:rPr>
        <w:t xml:space="preserve">ISO-9001-2008 o </w:t>
      </w:r>
      <w:r w:rsidR="00154B20">
        <w:rPr>
          <w:rFonts w:ascii="Arial" w:hAnsi="Arial" w:cs="Arial"/>
          <w:sz w:val="22"/>
          <w:szCs w:val="22"/>
          <w:lang w:val="es-ES_tradnl"/>
        </w:rPr>
        <w:t xml:space="preserve">certificado de </w:t>
      </w:r>
      <w:r w:rsidRPr="0087472E">
        <w:rPr>
          <w:rFonts w:ascii="Arial" w:hAnsi="Arial" w:cs="Arial"/>
          <w:sz w:val="22"/>
          <w:szCs w:val="22"/>
          <w:lang w:val="es-ES_tradnl"/>
        </w:rPr>
        <w:t xml:space="preserve"> calidad </w:t>
      </w:r>
      <w:r w:rsidR="00154B20">
        <w:rPr>
          <w:rFonts w:ascii="Arial" w:hAnsi="Arial" w:cs="Arial"/>
          <w:sz w:val="22"/>
          <w:szCs w:val="22"/>
          <w:lang w:val="es-ES_tradnl"/>
        </w:rPr>
        <w:t>ISO-13485 o TUV expedido por un organismo de certificación reconocido.</w:t>
      </w:r>
    </w:p>
    <w:p w:rsidR="00C64A05" w:rsidRDefault="00C64A05" w:rsidP="00C64A05">
      <w:pPr>
        <w:tabs>
          <w:tab w:val="left" w:pos="1035"/>
        </w:tabs>
        <w:ind w:left="1035"/>
        <w:jc w:val="both"/>
        <w:rPr>
          <w:rFonts w:ascii="Arial" w:hAnsi="Arial" w:cs="Arial"/>
          <w:sz w:val="22"/>
          <w:szCs w:val="22"/>
          <w:lang w:val="es-ES_tradnl"/>
        </w:rPr>
      </w:pPr>
    </w:p>
    <w:p w:rsidR="00955E80" w:rsidRPr="00C64A05" w:rsidRDefault="00C64A05" w:rsidP="004665FE">
      <w:pPr>
        <w:numPr>
          <w:ilvl w:val="0"/>
          <w:numId w:val="36"/>
        </w:numPr>
        <w:tabs>
          <w:tab w:val="left" w:pos="1035"/>
        </w:tabs>
        <w:ind w:left="1035" w:hanging="284"/>
        <w:jc w:val="both"/>
        <w:rPr>
          <w:rFonts w:ascii="Arial" w:hAnsi="Arial" w:cs="Arial"/>
          <w:sz w:val="22"/>
          <w:szCs w:val="22"/>
          <w:lang w:val="es-ES_tradnl"/>
        </w:rPr>
      </w:pPr>
      <w:r w:rsidRPr="00C64A05">
        <w:rPr>
          <w:rFonts w:ascii="Arial" w:hAnsi="Arial" w:cs="Arial"/>
          <w:sz w:val="22"/>
          <w:szCs w:val="22"/>
          <w:lang w:val="es-ES_tradnl"/>
        </w:rPr>
        <w:t>Certificado de Buenas Prácticas de Fabricación, emitido por la Comisión Federal para la Protección contra Riesgos Sanitarios.</w:t>
      </w:r>
      <w:r w:rsidR="00955E80" w:rsidRPr="00C64A05">
        <w:rPr>
          <w:rFonts w:ascii="Arial" w:hAnsi="Arial" w:cs="Arial"/>
          <w:sz w:val="22"/>
          <w:szCs w:val="22"/>
          <w:lang w:val="es-ES_tradnl"/>
        </w:rPr>
        <w:t xml:space="preserve"> </w:t>
      </w:r>
    </w:p>
    <w:p w:rsidR="00955E80" w:rsidRDefault="00955E80" w:rsidP="00955E80">
      <w:pPr>
        <w:jc w:val="both"/>
        <w:rPr>
          <w:rFonts w:ascii="Arial" w:hAnsi="Arial" w:cs="Arial"/>
          <w:sz w:val="22"/>
          <w:szCs w:val="22"/>
          <w:lang w:val="es-ES_tradnl"/>
        </w:rPr>
      </w:pPr>
    </w:p>
    <w:p w:rsidR="00955E80" w:rsidRDefault="00955E80" w:rsidP="00955E80">
      <w:pPr>
        <w:jc w:val="both"/>
        <w:rPr>
          <w:rFonts w:ascii="Arial" w:hAnsi="Arial" w:cs="Arial"/>
          <w:bCs/>
          <w:iCs/>
          <w:sz w:val="22"/>
          <w:szCs w:val="22"/>
          <w:lang w:val="es-ES_tradnl"/>
        </w:rPr>
      </w:pPr>
      <w:r>
        <w:rPr>
          <w:rFonts w:ascii="Arial" w:hAnsi="Arial" w:cs="Arial"/>
          <w:sz w:val="22"/>
          <w:szCs w:val="22"/>
          <w:lang w:val="es-ES_tradnl"/>
        </w:rPr>
        <w:t xml:space="preserve">Durante la vigencia del (los) contrato (s) que, en su caso se adjudique (n), con motivo de la presente  licitación, </w:t>
      </w:r>
      <w:r>
        <w:rPr>
          <w:rFonts w:ascii="Arial" w:hAnsi="Arial" w:cs="Arial"/>
          <w:bCs/>
          <w:iCs/>
          <w:sz w:val="22"/>
          <w:szCs w:val="22"/>
          <w:lang w:val="es-ES_tradnl"/>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Pr>
            <w:rFonts w:ascii="Arial" w:hAnsi="Arial" w:cs="Arial"/>
            <w:bCs/>
            <w:iCs/>
            <w:sz w:val="22"/>
            <w:szCs w:val="22"/>
            <w:lang w:val="es-ES_tradnl"/>
          </w:rPr>
          <w:t>la Entidad Mexicana</w:t>
        </w:r>
      </w:smartTag>
      <w:r>
        <w:rPr>
          <w:rFonts w:ascii="Arial" w:hAnsi="Arial" w:cs="Arial"/>
          <w:bCs/>
          <w:iCs/>
          <w:sz w:val="22"/>
          <w:szCs w:val="22"/>
          <w:lang w:val="es-ES_tradnl"/>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Pr>
            <w:rFonts w:ascii="Arial" w:hAnsi="Arial" w:cs="Arial"/>
            <w:bCs/>
            <w:iCs/>
            <w:sz w:val="22"/>
            <w:szCs w:val="22"/>
            <w:lang w:val="es-ES_tradnl"/>
          </w:rPr>
          <w:t>la Ley Federal</w:t>
        </w:r>
      </w:smartTag>
      <w:r>
        <w:rPr>
          <w:rFonts w:ascii="Arial" w:hAnsi="Arial" w:cs="Arial"/>
          <w:bCs/>
          <w:iCs/>
          <w:sz w:val="22"/>
          <w:szCs w:val="22"/>
          <w:lang w:val="es-ES_tradnl"/>
        </w:rPr>
        <w:t xml:space="preserve"> sobre Metrología y Normalización. </w:t>
      </w:r>
    </w:p>
    <w:p w:rsidR="00955E80" w:rsidRDefault="00955E80" w:rsidP="00955E80">
      <w:pPr>
        <w:jc w:val="both"/>
        <w:rPr>
          <w:rFonts w:ascii="Arial" w:hAnsi="Arial" w:cs="Arial"/>
          <w:sz w:val="22"/>
          <w:szCs w:val="22"/>
          <w:lang w:val="es-ES_tradnl"/>
        </w:rPr>
      </w:pPr>
    </w:p>
    <w:p w:rsidR="00955E80" w:rsidRDefault="00955E80" w:rsidP="00955E80">
      <w:pPr>
        <w:jc w:val="both"/>
        <w:rPr>
          <w:rFonts w:ascii="Arial" w:hAnsi="Arial"/>
          <w:sz w:val="22"/>
          <w:szCs w:val="22"/>
        </w:rPr>
      </w:pPr>
      <w:r>
        <w:rPr>
          <w:rFonts w:ascii="Arial" w:hAnsi="Arial" w:cs="Arial"/>
          <w:sz w:val="22"/>
          <w:szCs w:val="22"/>
          <w:lang w:val="es-ES_tradnl"/>
        </w:rPr>
        <w:t>NOTA: “En caso de que no exis</w:t>
      </w:r>
      <w:r>
        <w:rPr>
          <w:rFonts w:ascii="Arial" w:hAnsi="Arial"/>
          <w:sz w:val="22"/>
          <w:szCs w:val="22"/>
        </w:rPr>
        <w:t xml:space="preserve">tan personas acreditadas por </w:t>
      </w:r>
      <w:smartTag w:uri="urn:schemas-microsoft-com:office:smarttags" w:element="PersonName">
        <w:smartTagPr>
          <w:attr w:name="ProductID" w:val="la Entidad Mexicana"/>
        </w:smartTagPr>
        <w:r>
          <w:rPr>
            <w:rFonts w:ascii="Arial" w:hAnsi="Arial"/>
            <w:sz w:val="22"/>
            <w:szCs w:val="22"/>
          </w:rPr>
          <w:t>la Entidad Mexicana</w:t>
        </w:r>
      </w:smartTag>
      <w:r>
        <w:rPr>
          <w:rFonts w:ascii="Arial" w:hAnsi="Arial"/>
          <w:sz w:val="22"/>
          <w:szCs w:val="22"/>
        </w:rPr>
        <w:t xml:space="preserve"> de Acreditación A.C. (EMA), el Instituto a través del área responsable, evaluará las especificaciones de los bienes conjuntamente con la metodología a emplear.”</w:t>
      </w:r>
    </w:p>
    <w:p w:rsidR="00C10DA4" w:rsidRDefault="00C10DA4" w:rsidP="00955E80">
      <w:pPr>
        <w:jc w:val="both"/>
        <w:rPr>
          <w:rFonts w:ascii="Arial" w:hAnsi="Arial"/>
          <w:sz w:val="22"/>
          <w:szCs w:val="22"/>
        </w:rPr>
      </w:pPr>
    </w:p>
    <w:p w:rsidR="00955E80" w:rsidRPr="00C64A05" w:rsidRDefault="00955E80" w:rsidP="00955E80">
      <w:pPr>
        <w:ind w:left="284" w:hanging="284"/>
        <w:jc w:val="both"/>
        <w:rPr>
          <w:rFonts w:ascii="Arial" w:hAnsi="Arial" w:cs="Arial"/>
          <w:b/>
          <w:bCs/>
          <w:sz w:val="22"/>
          <w:szCs w:val="22"/>
          <w:lang w:val="es-ES_tradnl"/>
        </w:rPr>
      </w:pPr>
      <w:r w:rsidRPr="00C64A05">
        <w:rPr>
          <w:rFonts w:ascii="Arial" w:hAnsi="Arial" w:cs="Arial"/>
          <w:b/>
          <w:bCs/>
          <w:sz w:val="22"/>
          <w:szCs w:val="22"/>
          <w:lang w:val="es-ES_tradnl"/>
        </w:rPr>
        <w:t>Para bienes Internacionales.</w:t>
      </w:r>
    </w:p>
    <w:p w:rsidR="00955E80" w:rsidRPr="00C64A05" w:rsidRDefault="00955E80" w:rsidP="00955E80">
      <w:pPr>
        <w:ind w:left="284" w:hanging="284"/>
        <w:jc w:val="both"/>
        <w:rPr>
          <w:rFonts w:ascii="Arial" w:hAnsi="Arial" w:cs="Arial"/>
          <w:b/>
          <w:bCs/>
          <w:sz w:val="22"/>
          <w:szCs w:val="22"/>
          <w:lang w:val="es-ES_tradnl"/>
        </w:rPr>
      </w:pPr>
    </w:p>
    <w:p w:rsidR="00C64A05" w:rsidRPr="00C64A05" w:rsidRDefault="00C64A05" w:rsidP="004665FE">
      <w:pPr>
        <w:numPr>
          <w:ilvl w:val="0"/>
          <w:numId w:val="37"/>
        </w:numPr>
        <w:jc w:val="both"/>
        <w:rPr>
          <w:rFonts w:ascii="Arial" w:hAnsi="Arial" w:cs="Arial"/>
          <w:sz w:val="22"/>
          <w:szCs w:val="22"/>
          <w:lang w:val="es-ES_tradnl"/>
        </w:rPr>
      </w:pPr>
      <w:r w:rsidRPr="00C64A05">
        <w:rPr>
          <w:rFonts w:ascii="Arial" w:hAnsi="Arial" w:cs="Arial"/>
          <w:sz w:val="22"/>
          <w:szCs w:val="22"/>
          <w:lang w:val="es-ES_tradnl"/>
        </w:rPr>
        <w:t xml:space="preserve">Copia del Registro Sanitario </w:t>
      </w:r>
      <w:r w:rsidRPr="00C64A05">
        <w:rPr>
          <w:rFonts w:ascii="Arial" w:hAnsi="Arial" w:cs="Arial"/>
          <w:b/>
          <w:sz w:val="22"/>
          <w:szCs w:val="22"/>
          <w:lang w:val="es-ES_tradnl"/>
        </w:rPr>
        <w:t>vigente</w:t>
      </w:r>
      <w:r w:rsidRPr="00C64A05">
        <w:rPr>
          <w:rFonts w:ascii="Arial" w:hAnsi="Arial" w:cs="Arial"/>
          <w:sz w:val="22"/>
          <w:szCs w:val="22"/>
          <w:lang w:val="es-ES_tradnl"/>
        </w:rPr>
        <w:t xml:space="preserve"> </w:t>
      </w:r>
      <w:r w:rsidRPr="00C64A05">
        <w:rPr>
          <w:rFonts w:ascii="Arial" w:hAnsi="Arial" w:cs="Arial"/>
          <w:b/>
          <w:sz w:val="22"/>
          <w:szCs w:val="22"/>
          <w:lang w:val="es-ES_tradnl"/>
        </w:rPr>
        <w:t xml:space="preserve">expedido por la COFEPRIS, conforme a lo establecido en el artículo 376 de la Ley General de Salud (vigencia de 5 años), debidamente identificado por el número de partida y clave propuesta; </w:t>
      </w:r>
      <w:r w:rsidRPr="00C64A05">
        <w:rPr>
          <w:rFonts w:ascii="Arial" w:hAnsi="Arial" w:cs="Arial"/>
          <w:sz w:val="22"/>
          <w:szCs w:val="22"/>
          <w:lang w:val="es-ES_tradnl"/>
        </w:rPr>
        <w:t xml:space="preserve"> así como los anexos correspondientes al marbete, que acredite fehacientemente que el producto ofertado cumple con la descripción del Cuadro Básico</w:t>
      </w:r>
    </w:p>
    <w:p w:rsidR="00C64A05" w:rsidRPr="00C64A05" w:rsidRDefault="00C64A05" w:rsidP="00C64A05">
      <w:pPr>
        <w:ind w:left="720"/>
        <w:jc w:val="both"/>
        <w:rPr>
          <w:rFonts w:ascii="Arial" w:hAnsi="Arial" w:cs="Arial"/>
          <w:sz w:val="22"/>
          <w:szCs w:val="22"/>
          <w:lang w:val="es-ES_tradnl"/>
        </w:rPr>
      </w:pPr>
    </w:p>
    <w:p w:rsidR="00C64A05" w:rsidRPr="00C64A05" w:rsidRDefault="00C64A05" w:rsidP="00C64A05">
      <w:pPr>
        <w:ind w:left="720"/>
        <w:jc w:val="both"/>
        <w:rPr>
          <w:rFonts w:ascii="Arial" w:hAnsi="Arial" w:cs="Arial"/>
          <w:sz w:val="22"/>
          <w:szCs w:val="22"/>
          <w:lang w:val="es-ES_tradnl"/>
        </w:rPr>
      </w:pPr>
      <w:r w:rsidRPr="00C64A05">
        <w:rPr>
          <w:rFonts w:ascii="Arial" w:hAnsi="Arial" w:cs="Arial"/>
          <w:sz w:val="22"/>
          <w:szCs w:val="22"/>
          <w:lang w:val="es-ES_tradnl"/>
        </w:rPr>
        <w:t>En caso de que los bienes ofertados no requieran de Registro Sanitario, deberá presentar notificación oficial, expedida por la SSA, con firma autógrafa y cargo del servidor público que la emite, que lo exima del mismo.</w:t>
      </w:r>
    </w:p>
    <w:p w:rsidR="00C64A05" w:rsidRPr="00C64A05" w:rsidRDefault="00C64A05" w:rsidP="00C64A05">
      <w:pPr>
        <w:jc w:val="both"/>
        <w:rPr>
          <w:rFonts w:ascii="Arial" w:hAnsi="Arial" w:cs="Arial"/>
          <w:sz w:val="22"/>
          <w:szCs w:val="22"/>
          <w:lang w:val="es-ES_tradnl"/>
        </w:rPr>
      </w:pPr>
    </w:p>
    <w:p w:rsidR="00C64A05" w:rsidRPr="00C64A05" w:rsidRDefault="00C64A05" w:rsidP="004665FE">
      <w:pPr>
        <w:numPr>
          <w:ilvl w:val="0"/>
          <w:numId w:val="37"/>
        </w:numPr>
        <w:jc w:val="both"/>
        <w:rPr>
          <w:rFonts w:ascii="Arial" w:hAnsi="Arial" w:cs="Arial"/>
          <w:sz w:val="22"/>
          <w:szCs w:val="22"/>
        </w:rPr>
      </w:pPr>
      <w:r w:rsidRPr="00C64A05">
        <w:rPr>
          <w:rFonts w:ascii="Arial" w:hAnsi="Arial" w:cs="Arial"/>
          <w:sz w:val="22"/>
          <w:szCs w:val="22"/>
        </w:rPr>
        <w:t xml:space="preserve">Certificado de calidad ISO-9001-2000 vigente </w:t>
      </w:r>
      <w:r w:rsidRPr="00C64A05">
        <w:rPr>
          <w:rFonts w:ascii="Arial" w:hAnsi="Arial" w:cs="Arial"/>
          <w:sz w:val="22"/>
          <w:szCs w:val="22"/>
          <w:lang w:val="es-ES_tradnl"/>
        </w:rPr>
        <w:t xml:space="preserve">o ISO-9000-2008 </w:t>
      </w:r>
      <w:r w:rsidRPr="00C64A05">
        <w:rPr>
          <w:rFonts w:ascii="Arial" w:hAnsi="Arial" w:cs="Arial"/>
          <w:sz w:val="22"/>
          <w:szCs w:val="22"/>
        </w:rPr>
        <w:t xml:space="preserve">o </w:t>
      </w:r>
      <w:r w:rsidRPr="00C64A05">
        <w:rPr>
          <w:rFonts w:ascii="Arial" w:hAnsi="Arial" w:cs="Arial"/>
          <w:sz w:val="22"/>
          <w:szCs w:val="22"/>
          <w:lang w:val="es-ES_tradnl"/>
        </w:rPr>
        <w:t xml:space="preserve">ISO-9001-2008 o </w:t>
      </w:r>
      <w:r w:rsidRPr="00C64A05">
        <w:rPr>
          <w:rFonts w:ascii="Arial" w:hAnsi="Arial" w:cs="Arial"/>
          <w:sz w:val="22"/>
          <w:szCs w:val="22"/>
        </w:rPr>
        <w:t>certificado de calidad ISO-13485 o TÜV, expedido por un organismo de certificación reconocido</w:t>
      </w:r>
      <w:r w:rsidR="00BD1319">
        <w:rPr>
          <w:rFonts w:ascii="Arial" w:hAnsi="Arial" w:cs="Arial"/>
          <w:sz w:val="22"/>
          <w:szCs w:val="22"/>
        </w:rPr>
        <w:t>.</w:t>
      </w:r>
    </w:p>
    <w:p w:rsidR="00C64A05" w:rsidRPr="00C64A05" w:rsidRDefault="00C64A05" w:rsidP="00C64A05">
      <w:pPr>
        <w:ind w:left="720"/>
        <w:jc w:val="both"/>
        <w:rPr>
          <w:rFonts w:ascii="Arial" w:hAnsi="Arial" w:cs="Arial"/>
          <w:sz w:val="22"/>
          <w:szCs w:val="22"/>
        </w:rPr>
      </w:pPr>
    </w:p>
    <w:p w:rsidR="00955E80" w:rsidRPr="00401A8A" w:rsidRDefault="00C64A05" w:rsidP="004665FE">
      <w:pPr>
        <w:numPr>
          <w:ilvl w:val="0"/>
          <w:numId w:val="37"/>
        </w:numPr>
        <w:jc w:val="both"/>
        <w:rPr>
          <w:rFonts w:ascii="Arial" w:hAnsi="Arial" w:cs="Arial"/>
        </w:rPr>
      </w:pPr>
      <w:r w:rsidRPr="00C64A05">
        <w:rPr>
          <w:rFonts w:ascii="Arial" w:hAnsi="Arial" w:cs="Arial"/>
          <w:sz w:val="22"/>
          <w:szCs w:val="22"/>
        </w:rPr>
        <w:t>Certificado de FDA o CE o  su equivalente emitido por la autoridad sanitaria del país de origen</w:t>
      </w:r>
      <w:r w:rsidR="00BD1319">
        <w:rPr>
          <w:rFonts w:ascii="Arial" w:hAnsi="Arial" w:cs="Arial"/>
          <w:sz w:val="22"/>
          <w:szCs w:val="22"/>
        </w:rPr>
        <w:t>.</w:t>
      </w:r>
    </w:p>
    <w:p w:rsidR="00401A8A" w:rsidRDefault="00401A8A" w:rsidP="00401A8A">
      <w:pPr>
        <w:pStyle w:val="Prrafodelista"/>
      </w:pPr>
    </w:p>
    <w:p w:rsidR="00955E80" w:rsidRDefault="00955E80" w:rsidP="00955E80">
      <w:pPr>
        <w:jc w:val="both"/>
        <w:rPr>
          <w:rFonts w:ascii="Arial" w:hAnsi="Arial" w:cs="Arial"/>
          <w:b/>
          <w:sz w:val="22"/>
          <w:szCs w:val="22"/>
        </w:rPr>
      </w:pPr>
      <w:r>
        <w:rPr>
          <w:rFonts w:ascii="Arial" w:hAnsi="Arial" w:cs="Arial"/>
          <w:b/>
          <w:sz w:val="22"/>
          <w:szCs w:val="22"/>
        </w:rPr>
        <w:t xml:space="preserve">2.2. LICENCIAS, AUTORIZACIONES Y PERMISOS. </w:t>
      </w:r>
    </w:p>
    <w:p w:rsidR="00955E80" w:rsidRDefault="00955E80" w:rsidP="00955E80">
      <w:pPr>
        <w:jc w:val="both"/>
        <w:rPr>
          <w:rFonts w:ascii="Arial" w:hAnsi="Arial" w:cs="Arial"/>
          <w:b/>
          <w:sz w:val="22"/>
          <w:szCs w:val="22"/>
        </w:rPr>
      </w:pPr>
    </w:p>
    <w:p w:rsidR="00955E80" w:rsidRDefault="00955E80" w:rsidP="00955E80">
      <w:pPr>
        <w:jc w:val="both"/>
        <w:rPr>
          <w:rFonts w:ascii="Arial" w:hAnsi="Arial" w:cs="Arial"/>
          <w:b/>
          <w:sz w:val="22"/>
          <w:szCs w:val="22"/>
        </w:rPr>
      </w:pPr>
      <w:r>
        <w:rPr>
          <w:rFonts w:ascii="Arial" w:hAnsi="Arial" w:cs="Arial"/>
          <w:b/>
          <w:sz w:val="22"/>
          <w:szCs w:val="22"/>
        </w:rPr>
        <w:t>PARA FABRICANTES Y DISTRIBUIDORES: (DE BIENES NACIONALES E INTERNACIONALES)</w:t>
      </w:r>
    </w:p>
    <w:p w:rsidR="00955E80" w:rsidRDefault="00955E80" w:rsidP="00955E80">
      <w:pPr>
        <w:tabs>
          <w:tab w:val="left" w:pos="10590"/>
          <w:tab w:val="left" w:pos="10620"/>
          <w:tab w:val="left" w:pos="10830"/>
          <w:tab w:val="left" w:pos="12390"/>
        </w:tabs>
        <w:ind w:left="1080" w:right="12"/>
        <w:jc w:val="both"/>
        <w:rPr>
          <w:rFonts w:ascii="Arial" w:hAnsi="Arial" w:cs="Arial"/>
          <w:sz w:val="22"/>
          <w:szCs w:val="22"/>
        </w:rPr>
      </w:pPr>
    </w:p>
    <w:p w:rsidR="00955E80" w:rsidRDefault="00955E80" w:rsidP="00DA35C8">
      <w:pPr>
        <w:tabs>
          <w:tab w:val="left" w:pos="10590"/>
          <w:tab w:val="left" w:pos="10620"/>
          <w:tab w:val="left" w:pos="10830"/>
          <w:tab w:val="left" w:pos="12390"/>
        </w:tabs>
        <w:ind w:left="426" w:right="12"/>
        <w:jc w:val="both"/>
        <w:rPr>
          <w:rFonts w:ascii="Arial" w:hAnsi="Arial" w:cs="Arial"/>
          <w:sz w:val="22"/>
          <w:szCs w:val="22"/>
        </w:rPr>
      </w:pPr>
      <w:r>
        <w:rPr>
          <w:rFonts w:ascii="Arial" w:hAnsi="Arial" w:cs="Arial"/>
          <w:sz w:val="22"/>
          <w:szCs w:val="22"/>
        </w:rPr>
        <w:t xml:space="preserve">En caso de que el Registro Sanitario no se encuentre dentro del periodo de vigencia de 5 años, conforme al artículo 376 de </w:t>
      </w:r>
      <w:smartTag w:uri="urn:schemas-microsoft-com:office:smarttags" w:element="PersonName">
        <w:smartTagPr>
          <w:attr w:name="ProductID" w:val="la Ley General"/>
        </w:smartTagPr>
        <w:r>
          <w:rPr>
            <w:rFonts w:ascii="Arial" w:hAnsi="Arial" w:cs="Arial"/>
            <w:sz w:val="22"/>
            <w:szCs w:val="22"/>
          </w:rPr>
          <w:t>la Ley General</w:t>
        </w:r>
      </w:smartTag>
      <w:r>
        <w:rPr>
          <w:rFonts w:ascii="Arial" w:hAnsi="Arial" w:cs="Arial"/>
          <w:sz w:val="22"/>
          <w:szCs w:val="22"/>
        </w:rPr>
        <w:t xml:space="preserve"> de Salud, deberá presentar:</w:t>
      </w:r>
    </w:p>
    <w:p w:rsidR="00955E80" w:rsidRDefault="00955E80" w:rsidP="00DA35C8">
      <w:pPr>
        <w:tabs>
          <w:tab w:val="left" w:pos="6990"/>
          <w:tab w:val="left" w:pos="7020"/>
          <w:tab w:val="left" w:pos="7230"/>
          <w:tab w:val="left" w:pos="8790"/>
        </w:tabs>
        <w:ind w:left="426" w:right="12"/>
        <w:jc w:val="both"/>
        <w:rPr>
          <w:rFonts w:ascii="Arial" w:hAnsi="Arial" w:cs="Arial"/>
          <w:sz w:val="22"/>
          <w:szCs w:val="22"/>
        </w:rPr>
      </w:pPr>
    </w:p>
    <w:p w:rsidR="00955E80" w:rsidRDefault="00955E80" w:rsidP="00DA35C8">
      <w:pPr>
        <w:tabs>
          <w:tab w:val="left" w:pos="10665"/>
          <w:tab w:val="left" w:pos="10695"/>
          <w:tab w:val="left" w:pos="10905"/>
          <w:tab w:val="left" w:pos="12465"/>
        </w:tabs>
        <w:ind w:left="426" w:right="12"/>
        <w:jc w:val="both"/>
        <w:rPr>
          <w:rFonts w:ascii="Arial" w:hAnsi="Arial" w:cs="Arial"/>
          <w:sz w:val="22"/>
          <w:szCs w:val="22"/>
        </w:rPr>
      </w:pPr>
      <w:r>
        <w:rPr>
          <w:rFonts w:ascii="Arial" w:hAnsi="Arial" w:cs="Arial"/>
          <w:sz w:val="22"/>
          <w:szCs w:val="22"/>
        </w:rPr>
        <w:t>a) Copia simple del Registro Sanitario sometido a prórroga.</w:t>
      </w:r>
    </w:p>
    <w:p w:rsidR="00955E80" w:rsidRDefault="00955E80" w:rsidP="00DA35C8">
      <w:pPr>
        <w:tabs>
          <w:tab w:val="left" w:pos="10665"/>
          <w:tab w:val="left" w:pos="10695"/>
          <w:tab w:val="left" w:pos="10905"/>
          <w:tab w:val="left" w:pos="12465"/>
        </w:tabs>
        <w:ind w:left="426" w:right="12"/>
        <w:jc w:val="both"/>
        <w:rPr>
          <w:rFonts w:ascii="Arial" w:hAnsi="Arial" w:cs="Arial"/>
          <w:sz w:val="22"/>
          <w:szCs w:val="22"/>
        </w:rPr>
      </w:pPr>
    </w:p>
    <w:p w:rsidR="00EE4608" w:rsidRDefault="006F17E2" w:rsidP="00DA35C8">
      <w:pPr>
        <w:tabs>
          <w:tab w:val="left" w:pos="10665"/>
          <w:tab w:val="left" w:pos="10695"/>
          <w:tab w:val="left" w:pos="10905"/>
          <w:tab w:val="left" w:pos="12465"/>
        </w:tabs>
        <w:ind w:left="426" w:right="12"/>
        <w:jc w:val="both"/>
        <w:rPr>
          <w:rFonts w:ascii="Arial" w:hAnsi="Arial" w:cs="Arial"/>
          <w:sz w:val="22"/>
          <w:szCs w:val="22"/>
        </w:rPr>
      </w:pPr>
      <w:r w:rsidRPr="00C41290">
        <w:rPr>
          <w:rFonts w:ascii="Arial" w:hAnsi="Arial" w:cs="Arial"/>
          <w:sz w:val="22"/>
          <w:szCs w:val="22"/>
        </w:rPr>
        <w:t xml:space="preserve">b) Copia simple del acuse de recibo del trámite de prórroga del Registro Sanitario, presentado ante la COFEPRIS a más tardar el 24 de febrero de 2010. </w:t>
      </w:r>
      <w:r w:rsidRPr="00C41290">
        <w:rPr>
          <w:rFonts w:ascii="Arial" w:hAnsi="Arial" w:cs="Arial"/>
          <w:b/>
          <w:sz w:val="22"/>
          <w:szCs w:val="22"/>
        </w:rPr>
        <w:t>acompañado</w:t>
      </w:r>
      <w:r w:rsidRPr="00C41290">
        <w:rPr>
          <w:rFonts w:ascii="Arial" w:hAnsi="Arial" w:cs="Arial"/>
          <w:sz w:val="22"/>
          <w:szCs w:val="22"/>
        </w:rPr>
        <w:t xml:space="preserve"> de: El formato de solicitudes donde se haga referencia al No. de Registro Sanitario original sujeto a prorroga.</w:t>
      </w:r>
      <w:r w:rsidR="00EE4608">
        <w:rPr>
          <w:rFonts w:ascii="Arial" w:hAnsi="Arial" w:cs="Arial"/>
          <w:sz w:val="22"/>
          <w:szCs w:val="22"/>
        </w:rPr>
        <w:t xml:space="preserve"> </w:t>
      </w:r>
    </w:p>
    <w:p w:rsidR="00E7371C" w:rsidRDefault="00E7371C" w:rsidP="00DA35C8">
      <w:pPr>
        <w:tabs>
          <w:tab w:val="left" w:pos="10665"/>
          <w:tab w:val="left" w:pos="10695"/>
          <w:tab w:val="left" w:pos="10905"/>
          <w:tab w:val="left" w:pos="12465"/>
        </w:tabs>
        <w:ind w:left="426" w:right="12"/>
        <w:jc w:val="both"/>
        <w:rPr>
          <w:rFonts w:ascii="Arial" w:hAnsi="Arial" w:cs="Arial"/>
          <w:sz w:val="22"/>
          <w:szCs w:val="22"/>
        </w:rPr>
      </w:pPr>
    </w:p>
    <w:p w:rsidR="00955E80" w:rsidRDefault="00955E80" w:rsidP="00DA35C8">
      <w:pPr>
        <w:pStyle w:val="Sangra2detindependiente1"/>
        <w:tabs>
          <w:tab w:val="left" w:pos="5115"/>
          <w:tab w:val="left" w:pos="15180"/>
        </w:tabs>
        <w:spacing w:before="0"/>
        <w:ind w:left="426"/>
      </w:pPr>
      <w:r>
        <w:t>c) Carta en hoja membreteada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DA35C8" w:rsidRDefault="00DA35C8" w:rsidP="00955E80">
      <w:pPr>
        <w:jc w:val="both"/>
        <w:rPr>
          <w:rFonts w:ascii="Arial" w:hAnsi="Arial" w:cs="Arial"/>
          <w:b/>
          <w:sz w:val="22"/>
          <w:szCs w:val="22"/>
        </w:rPr>
      </w:pPr>
    </w:p>
    <w:p w:rsidR="00955E80" w:rsidRDefault="00955E80" w:rsidP="005024B2">
      <w:pPr>
        <w:tabs>
          <w:tab w:val="left" w:pos="426"/>
        </w:tabs>
        <w:rPr>
          <w:rFonts w:ascii="Arial" w:hAnsi="Arial" w:cs="Arial"/>
          <w:b/>
          <w:bCs/>
          <w:sz w:val="22"/>
          <w:szCs w:val="22"/>
        </w:rPr>
      </w:pPr>
      <w:r>
        <w:rPr>
          <w:rFonts w:ascii="Arial" w:hAnsi="Arial" w:cs="Arial"/>
          <w:b/>
          <w:bCs/>
          <w:sz w:val="22"/>
          <w:szCs w:val="22"/>
        </w:rPr>
        <w:t xml:space="preserve">3. MODALIDAD DE </w:t>
      </w:r>
      <w:smartTag w:uri="urn:schemas-microsoft-com:office:smarttags" w:element="PersonName">
        <w:smartTagPr>
          <w:attr w:name="ProductID" w:val="LA CONTRATACIￓN"/>
        </w:smartTagPr>
        <w:r>
          <w:rPr>
            <w:rFonts w:ascii="Arial" w:hAnsi="Arial" w:cs="Arial"/>
            <w:b/>
            <w:bCs/>
            <w:sz w:val="22"/>
            <w:szCs w:val="22"/>
          </w:rPr>
          <w:t>LA CONTRATACIÓN</w:t>
        </w:r>
      </w:smartTag>
    </w:p>
    <w:p w:rsidR="00955E80" w:rsidRDefault="00955E80" w:rsidP="00955E80">
      <w:pPr>
        <w:jc w:val="both"/>
        <w:rPr>
          <w:rFonts w:ascii="Arial" w:hAnsi="Arial" w:cs="Arial"/>
          <w:b/>
          <w:sz w:val="22"/>
          <w:szCs w:val="22"/>
        </w:rPr>
      </w:pPr>
    </w:p>
    <w:p w:rsidR="00955E80" w:rsidRDefault="006F17E2" w:rsidP="00955E80">
      <w:pPr>
        <w:jc w:val="both"/>
        <w:rPr>
          <w:rFonts w:ascii="Arial" w:hAnsi="Arial" w:cs="Arial"/>
          <w:b/>
          <w:sz w:val="22"/>
          <w:szCs w:val="22"/>
        </w:rPr>
      </w:pPr>
      <w:r>
        <w:rPr>
          <w:rFonts w:ascii="Arial" w:hAnsi="Arial" w:cs="Arial"/>
          <w:b/>
          <w:sz w:val="22"/>
          <w:szCs w:val="22"/>
        </w:rPr>
        <w:t xml:space="preserve">3.1. </w:t>
      </w:r>
      <w:r w:rsidR="00955E80">
        <w:rPr>
          <w:rFonts w:ascii="Arial" w:hAnsi="Arial" w:cs="Arial"/>
          <w:b/>
          <w:sz w:val="22"/>
          <w:szCs w:val="22"/>
        </w:rPr>
        <w:t>TIPO DE ABASTECIMIENTO.</w:t>
      </w:r>
    </w:p>
    <w:p w:rsidR="009D5CC3" w:rsidRDefault="009D5CC3" w:rsidP="009D5CC3">
      <w:pPr>
        <w:tabs>
          <w:tab w:val="left" w:pos="1134"/>
        </w:tabs>
        <w:overflowPunct w:val="0"/>
        <w:autoSpaceDE w:val="0"/>
        <w:jc w:val="both"/>
        <w:textAlignment w:val="baseline"/>
        <w:rPr>
          <w:rFonts w:ascii="Arial" w:hAnsi="Arial" w:cs="Arial"/>
          <w:b/>
          <w:sz w:val="22"/>
          <w:szCs w:val="22"/>
        </w:rPr>
      </w:pPr>
    </w:p>
    <w:p w:rsidR="009D5CC3" w:rsidRDefault="009D5CC3" w:rsidP="009D5CC3">
      <w:pPr>
        <w:pStyle w:val="Sangra2detindependiente10"/>
        <w:spacing w:after="0" w:line="240" w:lineRule="auto"/>
        <w:ind w:left="0"/>
        <w:jc w:val="both"/>
        <w:rPr>
          <w:rFonts w:ascii="Arial" w:hAnsi="Arial" w:cs="Arial"/>
          <w:sz w:val="22"/>
          <w:szCs w:val="22"/>
        </w:rPr>
      </w:pPr>
      <w:r>
        <w:rPr>
          <w:rFonts w:ascii="Arial" w:hAnsi="Arial" w:cs="Arial"/>
          <w:sz w:val="22"/>
          <w:szCs w:val="22"/>
        </w:rPr>
        <w:t xml:space="preserve">Para los bienes solicitados en la presente convocatoria, el suministro se realizará por una sola fuente de abastecimiento.  </w:t>
      </w:r>
    </w:p>
    <w:p w:rsidR="009D5CC3" w:rsidRDefault="009D5CC3" w:rsidP="009D5CC3">
      <w:pPr>
        <w:jc w:val="both"/>
        <w:rPr>
          <w:rFonts w:ascii="Arial" w:hAnsi="Arial" w:cs="Arial"/>
          <w:sz w:val="22"/>
          <w:szCs w:val="22"/>
        </w:rPr>
      </w:pPr>
    </w:p>
    <w:p w:rsidR="009D5CC3" w:rsidRPr="006B7914" w:rsidRDefault="009D5CC3" w:rsidP="009D5CC3">
      <w:pPr>
        <w:pStyle w:val="Textoindependiente22"/>
        <w:spacing w:after="0" w:line="240" w:lineRule="auto"/>
        <w:rPr>
          <w:rFonts w:ascii="Arial" w:hAnsi="Arial" w:cs="Arial"/>
          <w:sz w:val="22"/>
          <w:szCs w:val="22"/>
        </w:rPr>
      </w:pPr>
      <w:r w:rsidRPr="000C011E">
        <w:rPr>
          <w:rFonts w:ascii="Arial" w:hAnsi="Arial" w:cs="Arial"/>
          <w:sz w:val="22"/>
          <w:szCs w:val="22"/>
        </w:rPr>
        <w:t>Se adjudicara el 100% de los bienes de cada partida a un solo licitante.</w:t>
      </w:r>
      <w:r w:rsidRPr="006B7914">
        <w:rPr>
          <w:rFonts w:ascii="Arial" w:hAnsi="Arial" w:cs="Arial"/>
          <w:sz w:val="22"/>
          <w:szCs w:val="22"/>
        </w:rPr>
        <w:t xml:space="preserve"> </w:t>
      </w:r>
    </w:p>
    <w:p w:rsidR="00BC692D" w:rsidRDefault="00BC692D" w:rsidP="00993870">
      <w:pPr>
        <w:tabs>
          <w:tab w:val="left" w:pos="426"/>
        </w:tabs>
        <w:ind w:left="426" w:hanging="426"/>
        <w:rPr>
          <w:rFonts w:ascii="Arial" w:hAnsi="Arial" w:cs="Arial"/>
          <w:b/>
          <w:bCs/>
          <w:sz w:val="22"/>
          <w:szCs w:val="22"/>
        </w:rPr>
      </w:pPr>
    </w:p>
    <w:p w:rsidR="001C5C1E" w:rsidRDefault="001C5C1E" w:rsidP="00993870">
      <w:pPr>
        <w:tabs>
          <w:tab w:val="left" w:pos="426"/>
        </w:tabs>
        <w:ind w:left="426" w:hanging="426"/>
        <w:rPr>
          <w:rFonts w:ascii="Arial" w:hAnsi="Arial" w:cs="Arial"/>
          <w:b/>
          <w:bCs/>
          <w:sz w:val="22"/>
          <w:szCs w:val="22"/>
        </w:rPr>
      </w:pPr>
    </w:p>
    <w:p w:rsidR="001C5C1E" w:rsidRDefault="001C5C1E" w:rsidP="00993870">
      <w:pPr>
        <w:tabs>
          <w:tab w:val="left" w:pos="426"/>
        </w:tabs>
        <w:ind w:left="426" w:hanging="426"/>
        <w:rPr>
          <w:rFonts w:ascii="Arial" w:hAnsi="Arial" w:cs="Arial"/>
          <w:b/>
          <w:bCs/>
          <w:sz w:val="22"/>
          <w:szCs w:val="22"/>
        </w:rPr>
      </w:pPr>
    </w:p>
    <w:p w:rsidR="00993870" w:rsidRDefault="00993870" w:rsidP="00AD0CBB">
      <w:pPr>
        <w:tabs>
          <w:tab w:val="left" w:pos="0"/>
        </w:tabs>
        <w:rPr>
          <w:rFonts w:ascii="Arial" w:hAnsi="Arial" w:cs="Arial"/>
          <w:b/>
          <w:bCs/>
          <w:sz w:val="22"/>
          <w:szCs w:val="22"/>
        </w:rPr>
      </w:pPr>
      <w:r>
        <w:rPr>
          <w:rFonts w:ascii="Arial" w:hAnsi="Arial" w:cs="Arial"/>
          <w:b/>
          <w:bCs/>
          <w:sz w:val="22"/>
          <w:szCs w:val="22"/>
        </w:rPr>
        <w:t xml:space="preserve">3.2 FECHA, HORA Y DOMICILIO DE LOS EVENTOS MEDIOS Y EN SU CASO REDUCCIÓN DE PLAZOS PARA </w:t>
      </w:r>
      <w:smartTag w:uri="urn:schemas-microsoft-com:office:smarttags" w:element="PersonName">
        <w:smartTagPr>
          <w:attr w:name="ProductID" w:val="LA PRESENTACIￓN DE"/>
        </w:smartTagPr>
        <w:smartTag w:uri="urn:schemas-microsoft-com:office:smarttags" w:element="PersonName">
          <w:smartTagPr>
            <w:attr w:name="ProductID" w:val="LA PRESENTACIￓN"/>
          </w:smartTagPr>
          <w:r>
            <w:rPr>
              <w:rFonts w:ascii="Arial" w:hAnsi="Arial" w:cs="Arial"/>
              <w:b/>
              <w:bCs/>
              <w:sz w:val="22"/>
              <w:szCs w:val="22"/>
            </w:rPr>
            <w:t>LA PRESENTACIÓN</w:t>
          </w:r>
        </w:smartTag>
        <w:r>
          <w:rPr>
            <w:rFonts w:ascii="Arial" w:hAnsi="Arial" w:cs="Arial"/>
            <w:b/>
            <w:bCs/>
            <w:sz w:val="22"/>
            <w:szCs w:val="22"/>
          </w:rPr>
          <w:t xml:space="preserve"> DE</w:t>
        </w:r>
      </w:smartTag>
      <w:r>
        <w:rPr>
          <w:rFonts w:ascii="Arial" w:hAnsi="Arial" w:cs="Arial"/>
          <w:b/>
          <w:bCs/>
          <w:sz w:val="22"/>
          <w:szCs w:val="22"/>
        </w:rPr>
        <w:t xml:space="preserve"> PROPOSICIONES</w:t>
      </w:r>
    </w:p>
    <w:p w:rsidR="00993870" w:rsidRDefault="00993870" w:rsidP="00993870">
      <w:pPr>
        <w:spacing w:line="192" w:lineRule="exact"/>
        <w:jc w:val="both"/>
        <w:rPr>
          <w:rFonts w:ascii="Arial" w:hAnsi="Arial" w:cs="Arial"/>
          <w:b/>
          <w:sz w:val="22"/>
          <w:szCs w:val="22"/>
        </w:rPr>
      </w:pPr>
    </w:p>
    <w:p w:rsidR="00993870" w:rsidRDefault="00993870" w:rsidP="003D53F2">
      <w:pPr>
        <w:spacing w:before="240" w:line="192" w:lineRule="exact"/>
        <w:jc w:val="both"/>
        <w:rPr>
          <w:rFonts w:ascii="Arial" w:hAnsi="Arial" w:cs="Arial"/>
          <w:b/>
          <w:sz w:val="22"/>
          <w:szCs w:val="22"/>
        </w:rPr>
      </w:pPr>
      <w:r>
        <w:rPr>
          <w:rFonts w:ascii="Arial" w:hAnsi="Arial" w:cs="Arial"/>
          <w:b/>
          <w:sz w:val="22"/>
          <w:szCs w:val="22"/>
        </w:rPr>
        <w:t>CALENDARIO DE EVENTOS</w:t>
      </w:r>
    </w:p>
    <w:p w:rsidR="001A085B" w:rsidRDefault="001A085B" w:rsidP="00993870">
      <w:pPr>
        <w:spacing w:line="192" w:lineRule="exact"/>
        <w:jc w:val="both"/>
        <w:rPr>
          <w:rFonts w:ascii="Arial" w:hAnsi="Arial" w:cs="Arial"/>
          <w:b/>
          <w:sz w:val="22"/>
          <w:szCs w:val="22"/>
        </w:rPr>
      </w:pPr>
    </w:p>
    <w:tbl>
      <w:tblPr>
        <w:tblW w:w="1098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1585"/>
        <w:gridCol w:w="1276"/>
        <w:gridCol w:w="4889"/>
      </w:tblGrid>
      <w:tr w:rsidR="001A085B" w:rsidTr="00AD0CBB">
        <w:tc>
          <w:tcPr>
            <w:tcW w:w="3236" w:type="dxa"/>
            <w:shd w:val="clear" w:color="auto" w:fill="A6A6A6"/>
          </w:tcPr>
          <w:p w:rsidR="001A085B" w:rsidRDefault="001A085B" w:rsidP="00B22E82">
            <w:pPr>
              <w:snapToGrid w:val="0"/>
              <w:spacing w:line="192" w:lineRule="atLeast"/>
              <w:jc w:val="center"/>
              <w:rPr>
                <w:rFonts w:ascii="Arial" w:hAnsi="Arial" w:cs="Arial"/>
                <w:b/>
                <w:sz w:val="22"/>
                <w:szCs w:val="22"/>
              </w:rPr>
            </w:pPr>
          </w:p>
          <w:p w:rsidR="001A085B" w:rsidRDefault="001A085B" w:rsidP="00B22E82">
            <w:pPr>
              <w:spacing w:line="192" w:lineRule="atLeast"/>
              <w:jc w:val="center"/>
              <w:rPr>
                <w:rFonts w:ascii="Arial" w:hAnsi="Arial" w:cs="Arial"/>
                <w:b/>
                <w:sz w:val="22"/>
                <w:szCs w:val="22"/>
              </w:rPr>
            </w:pPr>
            <w:r>
              <w:rPr>
                <w:rFonts w:ascii="Arial" w:hAnsi="Arial" w:cs="Arial"/>
                <w:b/>
                <w:sz w:val="22"/>
                <w:szCs w:val="22"/>
              </w:rPr>
              <w:t>E V E N T O S</w:t>
            </w:r>
          </w:p>
          <w:p w:rsidR="001A085B" w:rsidRDefault="001A085B" w:rsidP="00B22E82">
            <w:pPr>
              <w:spacing w:line="192" w:lineRule="atLeast"/>
              <w:jc w:val="center"/>
              <w:rPr>
                <w:rFonts w:ascii="Arial" w:hAnsi="Arial" w:cs="Arial"/>
                <w:b/>
                <w:sz w:val="22"/>
                <w:szCs w:val="22"/>
              </w:rPr>
            </w:pPr>
          </w:p>
        </w:tc>
        <w:tc>
          <w:tcPr>
            <w:tcW w:w="1585" w:type="dxa"/>
            <w:shd w:val="clear" w:color="auto" w:fill="A6A6A6"/>
          </w:tcPr>
          <w:p w:rsidR="001A085B" w:rsidRDefault="001A085B" w:rsidP="00B22E82">
            <w:pPr>
              <w:snapToGrid w:val="0"/>
              <w:spacing w:line="192" w:lineRule="atLeast"/>
              <w:jc w:val="center"/>
              <w:rPr>
                <w:rFonts w:ascii="Arial" w:hAnsi="Arial" w:cs="Arial"/>
                <w:b/>
                <w:sz w:val="22"/>
                <w:szCs w:val="22"/>
              </w:rPr>
            </w:pPr>
          </w:p>
          <w:p w:rsidR="001A085B" w:rsidRDefault="001A085B" w:rsidP="00B22E82">
            <w:pPr>
              <w:spacing w:line="192" w:lineRule="atLeast"/>
              <w:jc w:val="center"/>
              <w:rPr>
                <w:rFonts w:ascii="Arial" w:hAnsi="Arial" w:cs="Arial"/>
                <w:b/>
                <w:sz w:val="22"/>
                <w:szCs w:val="22"/>
              </w:rPr>
            </w:pPr>
            <w:r>
              <w:rPr>
                <w:rFonts w:ascii="Arial" w:hAnsi="Arial" w:cs="Arial"/>
                <w:b/>
                <w:sz w:val="22"/>
                <w:szCs w:val="22"/>
              </w:rPr>
              <w:t>F E C H A</w:t>
            </w:r>
          </w:p>
        </w:tc>
        <w:tc>
          <w:tcPr>
            <w:tcW w:w="1276" w:type="dxa"/>
            <w:shd w:val="clear" w:color="auto" w:fill="A6A6A6"/>
          </w:tcPr>
          <w:p w:rsidR="001A085B" w:rsidRDefault="001A085B" w:rsidP="00B22E82">
            <w:pPr>
              <w:snapToGrid w:val="0"/>
              <w:spacing w:line="192" w:lineRule="atLeast"/>
              <w:jc w:val="center"/>
              <w:rPr>
                <w:rFonts w:ascii="Arial" w:hAnsi="Arial" w:cs="Arial"/>
                <w:b/>
                <w:sz w:val="22"/>
                <w:szCs w:val="22"/>
              </w:rPr>
            </w:pPr>
          </w:p>
          <w:p w:rsidR="001A085B" w:rsidRDefault="001A085B" w:rsidP="00B22E82">
            <w:pPr>
              <w:snapToGrid w:val="0"/>
              <w:spacing w:line="192" w:lineRule="atLeast"/>
              <w:jc w:val="center"/>
              <w:rPr>
                <w:rFonts w:ascii="Arial" w:hAnsi="Arial" w:cs="Arial"/>
                <w:b/>
                <w:sz w:val="22"/>
                <w:szCs w:val="22"/>
              </w:rPr>
            </w:pPr>
            <w:r>
              <w:rPr>
                <w:rFonts w:ascii="Arial" w:hAnsi="Arial" w:cs="Arial"/>
                <w:b/>
                <w:sz w:val="22"/>
                <w:szCs w:val="22"/>
              </w:rPr>
              <w:t>H O R A</w:t>
            </w:r>
          </w:p>
        </w:tc>
        <w:tc>
          <w:tcPr>
            <w:tcW w:w="4889" w:type="dxa"/>
            <w:shd w:val="clear" w:color="auto" w:fill="A6A6A6"/>
          </w:tcPr>
          <w:p w:rsidR="001A085B" w:rsidRDefault="001A085B" w:rsidP="00B22E82">
            <w:pPr>
              <w:snapToGrid w:val="0"/>
              <w:spacing w:line="192" w:lineRule="atLeast"/>
              <w:jc w:val="center"/>
              <w:rPr>
                <w:rFonts w:ascii="Arial" w:hAnsi="Arial" w:cs="Arial"/>
                <w:b/>
                <w:sz w:val="22"/>
                <w:szCs w:val="22"/>
              </w:rPr>
            </w:pPr>
          </w:p>
          <w:p w:rsidR="001A085B" w:rsidRDefault="001A085B" w:rsidP="00B22E82">
            <w:pPr>
              <w:snapToGrid w:val="0"/>
              <w:spacing w:line="192" w:lineRule="atLeast"/>
              <w:jc w:val="center"/>
              <w:rPr>
                <w:rFonts w:ascii="Arial" w:hAnsi="Arial" w:cs="Arial"/>
                <w:b/>
                <w:sz w:val="22"/>
                <w:szCs w:val="22"/>
              </w:rPr>
            </w:pPr>
            <w:r>
              <w:rPr>
                <w:rFonts w:ascii="Arial" w:hAnsi="Arial" w:cs="Arial"/>
                <w:b/>
                <w:sz w:val="22"/>
                <w:szCs w:val="22"/>
              </w:rPr>
              <w:t>L U G A R</w:t>
            </w:r>
          </w:p>
        </w:tc>
      </w:tr>
      <w:tr w:rsidR="00C31F67" w:rsidTr="00D253AA">
        <w:trPr>
          <w:trHeight w:val="836"/>
        </w:trPr>
        <w:tc>
          <w:tcPr>
            <w:tcW w:w="3236" w:type="dxa"/>
            <w:shd w:val="clear" w:color="auto" w:fill="FFFFFF"/>
            <w:vAlign w:val="center"/>
          </w:tcPr>
          <w:p w:rsidR="00C31F67" w:rsidRDefault="00C31F67" w:rsidP="0089247E">
            <w:pPr>
              <w:snapToGrid w:val="0"/>
              <w:spacing w:line="192" w:lineRule="atLeast"/>
              <w:rPr>
                <w:rFonts w:ascii="Arial" w:hAnsi="Arial" w:cs="Arial"/>
                <w:b/>
                <w:sz w:val="22"/>
                <w:szCs w:val="22"/>
              </w:rPr>
            </w:pPr>
            <w:r>
              <w:rPr>
                <w:rFonts w:ascii="Arial" w:hAnsi="Arial" w:cs="Arial"/>
                <w:sz w:val="22"/>
                <w:szCs w:val="22"/>
              </w:rPr>
              <w:t>Visita a Instalaciones</w:t>
            </w:r>
          </w:p>
        </w:tc>
        <w:tc>
          <w:tcPr>
            <w:tcW w:w="7750" w:type="dxa"/>
            <w:gridSpan w:val="3"/>
            <w:shd w:val="clear" w:color="auto" w:fill="FFFFFF"/>
            <w:vAlign w:val="center"/>
          </w:tcPr>
          <w:p w:rsidR="00826BA0" w:rsidRDefault="00D253AA" w:rsidP="00907FB2">
            <w:pPr>
              <w:snapToGrid w:val="0"/>
              <w:spacing w:line="192" w:lineRule="atLeast"/>
              <w:jc w:val="both"/>
              <w:rPr>
                <w:rFonts w:ascii="Arial" w:hAnsi="Arial" w:cs="Arial"/>
                <w:b/>
                <w:sz w:val="22"/>
                <w:szCs w:val="22"/>
              </w:rPr>
            </w:pPr>
            <w:r w:rsidRPr="00F828C1">
              <w:rPr>
                <w:rFonts w:ascii="Arial" w:hAnsi="Arial" w:cs="Arial"/>
                <w:b/>
                <w:sz w:val="18"/>
                <w:szCs w:val="18"/>
              </w:rPr>
              <w:t>REPÚBLICA DE CUBA AV. TECNOLÓGICO #93 COL. MIRASOLES C.P. 83170 HERMOSILLO, SONORA.</w:t>
            </w:r>
          </w:p>
        </w:tc>
      </w:tr>
      <w:tr w:rsidR="00ED5D66" w:rsidTr="00826BA0">
        <w:trPr>
          <w:trHeight w:val="818"/>
        </w:trPr>
        <w:tc>
          <w:tcPr>
            <w:tcW w:w="3236" w:type="dxa"/>
            <w:vAlign w:val="center"/>
          </w:tcPr>
          <w:p w:rsidR="00ED5D66" w:rsidRDefault="00ED5D66" w:rsidP="00B22E82">
            <w:pPr>
              <w:spacing w:line="192" w:lineRule="atLeast"/>
              <w:jc w:val="both"/>
              <w:rPr>
                <w:rFonts w:ascii="Arial" w:hAnsi="Arial" w:cs="Arial"/>
                <w:sz w:val="22"/>
                <w:szCs w:val="22"/>
              </w:rPr>
            </w:pPr>
            <w:r>
              <w:rPr>
                <w:rFonts w:ascii="Arial" w:hAnsi="Arial" w:cs="Arial"/>
                <w:sz w:val="22"/>
                <w:szCs w:val="22"/>
              </w:rPr>
              <w:t>Junta de Aclaración de la convocatoria a la licitación.</w:t>
            </w:r>
          </w:p>
        </w:tc>
        <w:tc>
          <w:tcPr>
            <w:tcW w:w="1585" w:type="dxa"/>
            <w:tcBorders>
              <w:bottom w:val="single" w:sz="4" w:space="0" w:color="000000"/>
            </w:tcBorders>
            <w:shd w:val="clear" w:color="auto" w:fill="D9D9D9"/>
            <w:vAlign w:val="center"/>
          </w:tcPr>
          <w:p w:rsidR="00ED5D66" w:rsidRDefault="005B5421" w:rsidP="00224C03">
            <w:pPr>
              <w:spacing w:line="192" w:lineRule="atLeast"/>
              <w:jc w:val="center"/>
              <w:rPr>
                <w:rFonts w:ascii="Arial" w:hAnsi="Arial" w:cs="Arial"/>
                <w:sz w:val="22"/>
                <w:szCs w:val="22"/>
              </w:rPr>
            </w:pPr>
            <w:r>
              <w:rPr>
                <w:rFonts w:ascii="Arial" w:hAnsi="Arial" w:cs="Arial"/>
                <w:sz w:val="22"/>
                <w:szCs w:val="22"/>
              </w:rPr>
              <w:t>4-09-2012</w:t>
            </w:r>
          </w:p>
        </w:tc>
        <w:tc>
          <w:tcPr>
            <w:tcW w:w="1276" w:type="dxa"/>
            <w:tcBorders>
              <w:bottom w:val="single" w:sz="4" w:space="0" w:color="000000"/>
            </w:tcBorders>
            <w:shd w:val="clear" w:color="auto" w:fill="D9D9D9"/>
            <w:vAlign w:val="center"/>
          </w:tcPr>
          <w:p w:rsidR="00ED5D66" w:rsidRDefault="005B5421" w:rsidP="00224C03">
            <w:pPr>
              <w:snapToGrid w:val="0"/>
              <w:spacing w:line="192" w:lineRule="atLeast"/>
              <w:jc w:val="center"/>
              <w:rPr>
                <w:rFonts w:ascii="Arial" w:hAnsi="Arial" w:cs="Arial"/>
                <w:sz w:val="22"/>
                <w:szCs w:val="22"/>
              </w:rPr>
            </w:pPr>
            <w:r>
              <w:rPr>
                <w:rFonts w:ascii="Arial" w:hAnsi="Arial" w:cs="Arial"/>
                <w:sz w:val="22"/>
                <w:szCs w:val="22"/>
              </w:rPr>
              <w:t>10:00 AM</w:t>
            </w:r>
          </w:p>
        </w:tc>
        <w:tc>
          <w:tcPr>
            <w:tcW w:w="4889" w:type="dxa"/>
            <w:vMerge w:val="restart"/>
            <w:vAlign w:val="center"/>
          </w:tcPr>
          <w:p w:rsidR="00ED5D66" w:rsidRPr="00B87C0E" w:rsidRDefault="00ED5D66" w:rsidP="00B87C0E">
            <w:pPr>
              <w:snapToGrid w:val="0"/>
              <w:spacing w:line="192" w:lineRule="atLeast"/>
              <w:jc w:val="both"/>
              <w:rPr>
                <w:rFonts w:ascii="Arial" w:hAnsi="Arial" w:cs="Arial"/>
                <w:sz w:val="22"/>
                <w:szCs w:val="22"/>
              </w:rPr>
            </w:pPr>
          </w:p>
        </w:tc>
      </w:tr>
      <w:tr w:rsidR="00ED5D66" w:rsidTr="00826BA0">
        <w:trPr>
          <w:trHeight w:val="686"/>
        </w:trPr>
        <w:tc>
          <w:tcPr>
            <w:tcW w:w="3236" w:type="dxa"/>
            <w:vAlign w:val="center"/>
          </w:tcPr>
          <w:p w:rsidR="00ED5D66" w:rsidRDefault="00ED5D66" w:rsidP="00B22E82">
            <w:pPr>
              <w:spacing w:line="192" w:lineRule="atLeast"/>
              <w:jc w:val="both"/>
              <w:rPr>
                <w:rFonts w:ascii="Arial" w:hAnsi="Arial" w:cs="Arial"/>
                <w:sz w:val="22"/>
                <w:szCs w:val="22"/>
              </w:rPr>
            </w:pPr>
            <w:r>
              <w:rPr>
                <w:rFonts w:ascii="Arial" w:hAnsi="Arial" w:cs="Arial"/>
                <w:sz w:val="22"/>
                <w:szCs w:val="22"/>
              </w:rPr>
              <w:t>Acto de Presentación y Apertura de Proposiciones.</w:t>
            </w:r>
          </w:p>
        </w:tc>
        <w:tc>
          <w:tcPr>
            <w:tcW w:w="1585" w:type="dxa"/>
            <w:tcBorders>
              <w:bottom w:val="single" w:sz="4" w:space="0" w:color="000000"/>
            </w:tcBorders>
            <w:shd w:val="clear" w:color="auto" w:fill="D9D9D9"/>
            <w:vAlign w:val="center"/>
          </w:tcPr>
          <w:p w:rsidR="00ED5D66" w:rsidRDefault="005B5421" w:rsidP="00224C03">
            <w:pPr>
              <w:spacing w:line="192" w:lineRule="atLeast"/>
              <w:jc w:val="center"/>
              <w:rPr>
                <w:rFonts w:ascii="Arial" w:hAnsi="Arial" w:cs="Arial"/>
                <w:sz w:val="22"/>
                <w:szCs w:val="22"/>
              </w:rPr>
            </w:pPr>
            <w:r>
              <w:rPr>
                <w:rFonts w:ascii="Arial" w:hAnsi="Arial" w:cs="Arial"/>
                <w:sz w:val="22"/>
                <w:szCs w:val="22"/>
              </w:rPr>
              <w:t>11-09-2012</w:t>
            </w:r>
          </w:p>
        </w:tc>
        <w:tc>
          <w:tcPr>
            <w:tcW w:w="1276" w:type="dxa"/>
            <w:tcBorders>
              <w:bottom w:val="single" w:sz="4" w:space="0" w:color="000000"/>
            </w:tcBorders>
            <w:shd w:val="clear" w:color="auto" w:fill="D9D9D9"/>
            <w:vAlign w:val="center"/>
          </w:tcPr>
          <w:p w:rsidR="00ED5D66" w:rsidRDefault="005B5421" w:rsidP="00224C03">
            <w:pPr>
              <w:snapToGrid w:val="0"/>
              <w:spacing w:line="192" w:lineRule="atLeast"/>
              <w:jc w:val="center"/>
              <w:rPr>
                <w:rFonts w:ascii="Arial" w:hAnsi="Arial" w:cs="Arial"/>
                <w:sz w:val="22"/>
                <w:szCs w:val="22"/>
              </w:rPr>
            </w:pPr>
            <w:r>
              <w:rPr>
                <w:rFonts w:ascii="Arial" w:hAnsi="Arial" w:cs="Arial"/>
                <w:sz w:val="22"/>
                <w:szCs w:val="22"/>
              </w:rPr>
              <w:t>10:00 AM</w:t>
            </w:r>
          </w:p>
        </w:tc>
        <w:tc>
          <w:tcPr>
            <w:tcW w:w="4889" w:type="dxa"/>
            <w:vMerge/>
            <w:vAlign w:val="center"/>
          </w:tcPr>
          <w:p w:rsidR="00ED5D66" w:rsidRDefault="00ED5D66" w:rsidP="00B22E82">
            <w:pPr>
              <w:snapToGrid w:val="0"/>
              <w:spacing w:line="192" w:lineRule="atLeast"/>
              <w:jc w:val="both"/>
              <w:rPr>
                <w:rFonts w:ascii="Arial" w:hAnsi="Arial" w:cs="Arial"/>
                <w:sz w:val="22"/>
                <w:szCs w:val="22"/>
              </w:rPr>
            </w:pPr>
          </w:p>
        </w:tc>
      </w:tr>
      <w:tr w:rsidR="001A085B" w:rsidTr="00EF68BB">
        <w:tc>
          <w:tcPr>
            <w:tcW w:w="3236" w:type="dxa"/>
            <w:tcBorders>
              <w:bottom w:val="single" w:sz="4" w:space="0" w:color="000000"/>
            </w:tcBorders>
            <w:vAlign w:val="center"/>
          </w:tcPr>
          <w:p w:rsidR="001A085B" w:rsidRDefault="001A085B" w:rsidP="00B22E82">
            <w:pPr>
              <w:spacing w:line="192" w:lineRule="atLeast"/>
              <w:jc w:val="both"/>
              <w:rPr>
                <w:rFonts w:ascii="Arial" w:hAnsi="Arial" w:cs="Arial"/>
                <w:sz w:val="22"/>
                <w:szCs w:val="22"/>
              </w:rPr>
            </w:pPr>
            <w:r>
              <w:rPr>
                <w:rFonts w:ascii="Arial" w:hAnsi="Arial" w:cs="Arial"/>
                <w:sz w:val="22"/>
                <w:szCs w:val="22"/>
              </w:rPr>
              <w:t>Firma del contrato</w:t>
            </w:r>
          </w:p>
        </w:tc>
        <w:tc>
          <w:tcPr>
            <w:tcW w:w="2861" w:type="dxa"/>
            <w:gridSpan w:val="2"/>
            <w:tcBorders>
              <w:bottom w:val="single" w:sz="4" w:space="0" w:color="000000"/>
            </w:tcBorders>
            <w:vAlign w:val="center"/>
          </w:tcPr>
          <w:p w:rsidR="00ED5D66" w:rsidRDefault="00ED5D66" w:rsidP="00B22E82">
            <w:pPr>
              <w:jc w:val="both"/>
              <w:rPr>
                <w:rFonts w:ascii="Arial" w:hAnsi="Arial" w:cs="Arial"/>
                <w:sz w:val="22"/>
                <w:szCs w:val="22"/>
              </w:rPr>
            </w:pPr>
          </w:p>
          <w:p w:rsidR="001A085B" w:rsidRPr="00ED5D66" w:rsidRDefault="00ED5D66" w:rsidP="00B22E82">
            <w:pPr>
              <w:jc w:val="both"/>
              <w:rPr>
                <w:rFonts w:ascii="Arial" w:hAnsi="Arial" w:cs="Arial"/>
                <w:b/>
                <w:sz w:val="18"/>
                <w:szCs w:val="18"/>
              </w:rPr>
            </w:pPr>
            <w:r w:rsidRPr="00ED5D66">
              <w:rPr>
                <w:rFonts w:ascii="Arial" w:hAnsi="Arial" w:cs="Arial"/>
                <w:b/>
                <w:sz w:val="18"/>
                <w:szCs w:val="18"/>
              </w:rPr>
              <w:t>EL CONTRATO SE FIRMARÁ DENTRO DE LOS 15 DÍAS NATURALES POSTERIORES AL FALLO.</w:t>
            </w:r>
          </w:p>
          <w:p w:rsidR="001A085B" w:rsidRDefault="001A085B" w:rsidP="00B22E82">
            <w:pPr>
              <w:snapToGrid w:val="0"/>
              <w:spacing w:line="192" w:lineRule="atLeast"/>
              <w:rPr>
                <w:rFonts w:ascii="Arial" w:hAnsi="Arial" w:cs="Arial"/>
                <w:sz w:val="22"/>
                <w:szCs w:val="22"/>
              </w:rPr>
            </w:pPr>
          </w:p>
        </w:tc>
        <w:tc>
          <w:tcPr>
            <w:tcW w:w="4889" w:type="dxa"/>
            <w:tcBorders>
              <w:bottom w:val="single" w:sz="4" w:space="0" w:color="000000"/>
            </w:tcBorders>
            <w:vAlign w:val="center"/>
          </w:tcPr>
          <w:p w:rsidR="001A085B" w:rsidRPr="000C2F2E" w:rsidRDefault="001A085B" w:rsidP="00B22E82">
            <w:pPr>
              <w:snapToGrid w:val="0"/>
              <w:spacing w:line="192" w:lineRule="atLeast"/>
              <w:jc w:val="both"/>
              <w:rPr>
                <w:rFonts w:ascii="Arial" w:hAnsi="Arial" w:cs="Arial"/>
                <w:b/>
                <w:sz w:val="18"/>
                <w:szCs w:val="18"/>
              </w:rPr>
            </w:pPr>
            <w:r w:rsidRPr="000C2F2E">
              <w:rPr>
                <w:rFonts w:ascii="Arial" w:hAnsi="Arial" w:cs="Arial"/>
                <w:b/>
                <w:sz w:val="18"/>
                <w:szCs w:val="18"/>
              </w:rPr>
              <w:t xml:space="preserve">DIVISIÓN DE CONTRATOS Y APOYO TÉCNICO, UBICADA EN </w:t>
            </w:r>
            <w:smartTag w:uri="urn:schemas-microsoft-com:office:smarttags" w:element="PersonName">
              <w:smartTagPr>
                <w:attr w:name="ProductID" w:val="LA CALLE DE"/>
              </w:smartTagPr>
              <w:r w:rsidRPr="000C2F2E">
                <w:rPr>
                  <w:rFonts w:ascii="Arial" w:hAnsi="Arial" w:cs="Arial"/>
                  <w:b/>
                  <w:sz w:val="18"/>
                  <w:szCs w:val="18"/>
                </w:rPr>
                <w:t>LA CALLE DE</w:t>
              </w:r>
            </w:smartTag>
            <w:r w:rsidRPr="000C2F2E">
              <w:rPr>
                <w:rFonts w:ascii="Arial" w:hAnsi="Arial" w:cs="Arial"/>
                <w:b/>
                <w:sz w:val="18"/>
                <w:szCs w:val="18"/>
              </w:rPr>
              <w:t xml:space="preserve"> DURANGO 291, PISO 10, COLONIA ROMA, DELEGACIÓN CUAUHTEMOC, EN MÉXICO D.F. C.P. 06700</w:t>
            </w:r>
          </w:p>
        </w:tc>
      </w:tr>
      <w:tr w:rsidR="00EF68BB" w:rsidTr="00EF68BB">
        <w:tc>
          <w:tcPr>
            <w:tcW w:w="10986" w:type="dxa"/>
            <w:gridSpan w:val="4"/>
            <w:shd w:val="clear" w:color="auto" w:fill="D9D9D9"/>
            <w:vAlign w:val="center"/>
          </w:tcPr>
          <w:p w:rsidR="00EF68BB" w:rsidRPr="000C2F2E" w:rsidRDefault="00EF68BB" w:rsidP="00B22E82">
            <w:pPr>
              <w:snapToGrid w:val="0"/>
              <w:spacing w:line="192" w:lineRule="atLeast"/>
              <w:jc w:val="both"/>
              <w:rPr>
                <w:rFonts w:ascii="Arial" w:hAnsi="Arial" w:cs="Arial"/>
                <w:b/>
                <w:sz w:val="18"/>
                <w:szCs w:val="18"/>
              </w:rPr>
            </w:pPr>
          </w:p>
        </w:tc>
      </w:tr>
      <w:tr w:rsidR="00B87C0E" w:rsidTr="00B87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3236" w:type="dxa"/>
            <w:tcBorders>
              <w:top w:val="single" w:sz="4" w:space="0" w:color="000000"/>
              <w:left w:val="single" w:sz="4" w:space="0" w:color="000000"/>
              <w:bottom w:val="single" w:sz="4" w:space="0" w:color="000000"/>
            </w:tcBorders>
            <w:vAlign w:val="center"/>
          </w:tcPr>
          <w:p w:rsidR="00B87C0E" w:rsidRDefault="00B87C0E" w:rsidP="00B87C0E">
            <w:pPr>
              <w:spacing w:line="192" w:lineRule="atLeast"/>
              <w:rPr>
                <w:rFonts w:ascii="Arial" w:hAnsi="Arial" w:cs="Arial"/>
                <w:sz w:val="22"/>
                <w:szCs w:val="22"/>
              </w:rPr>
            </w:pPr>
            <w:r>
              <w:rPr>
                <w:rFonts w:ascii="Arial" w:hAnsi="Arial" w:cs="Arial"/>
                <w:sz w:val="22"/>
                <w:szCs w:val="22"/>
              </w:rPr>
              <w:t>Reducción de Plazo</w:t>
            </w:r>
          </w:p>
        </w:tc>
        <w:tc>
          <w:tcPr>
            <w:tcW w:w="7750" w:type="dxa"/>
            <w:gridSpan w:val="3"/>
            <w:tcBorders>
              <w:top w:val="single" w:sz="4" w:space="0" w:color="000000"/>
              <w:left w:val="single" w:sz="4" w:space="0" w:color="000000"/>
              <w:bottom w:val="single" w:sz="4" w:space="0" w:color="000000"/>
              <w:right w:val="single" w:sz="4" w:space="0" w:color="000000"/>
            </w:tcBorders>
            <w:vAlign w:val="center"/>
          </w:tcPr>
          <w:p w:rsidR="00B87C0E" w:rsidRPr="000C2F2E" w:rsidRDefault="0036306A" w:rsidP="00B87C0E">
            <w:pPr>
              <w:snapToGrid w:val="0"/>
              <w:spacing w:line="192" w:lineRule="atLeast"/>
              <w:rPr>
                <w:rFonts w:ascii="Arial" w:hAnsi="Arial" w:cs="Arial"/>
                <w:b/>
                <w:sz w:val="18"/>
                <w:szCs w:val="18"/>
              </w:rPr>
            </w:pPr>
            <w:r>
              <w:rPr>
                <w:rFonts w:ascii="Arial" w:hAnsi="Arial" w:cs="Arial"/>
                <w:sz w:val="22"/>
                <w:szCs w:val="22"/>
              </w:rPr>
              <w:t>SI</w:t>
            </w:r>
          </w:p>
        </w:tc>
      </w:tr>
      <w:tr w:rsidR="00B87C0E" w:rsidTr="00B87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3236" w:type="dxa"/>
            <w:tcBorders>
              <w:top w:val="single" w:sz="4" w:space="0" w:color="000000"/>
              <w:left w:val="single" w:sz="4" w:space="0" w:color="000000"/>
              <w:bottom w:val="single" w:sz="4" w:space="0" w:color="000000"/>
            </w:tcBorders>
            <w:vAlign w:val="center"/>
          </w:tcPr>
          <w:p w:rsidR="00B87C0E" w:rsidRDefault="00B87C0E" w:rsidP="00B87C0E">
            <w:pPr>
              <w:spacing w:line="192" w:lineRule="atLeast"/>
              <w:rPr>
                <w:rFonts w:ascii="Arial" w:hAnsi="Arial" w:cs="Arial"/>
                <w:sz w:val="22"/>
                <w:szCs w:val="22"/>
              </w:rPr>
            </w:pPr>
            <w:r>
              <w:rPr>
                <w:rFonts w:ascii="Arial" w:hAnsi="Arial" w:cs="Arial"/>
                <w:sz w:val="22"/>
                <w:szCs w:val="22"/>
              </w:rPr>
              <w:t>Tipo de Licitación</w:t>
            </w:r>
          </w:p>
        </w:tc>
        <w:tc>
          <w:tcPr>
            <w:tcW w:w="7750" w:type="dxa"/>
            <w:gridSpan w:val="3"/>
            <w:tcBorders>
              <w:top w:val="single" w:sz="4" w:space="0" w:color="000000"/>
              <w:left w:val="single" w:sz="4" w:space="0" w:color="000000"/>
              <w:bottom w:val="single" w:sz="4" w:space="0" w:color="000000"/>
              <w:right w:val="single" w:sz="4" w:space="0" w:color="000000"/>
            </w:tcBorders>
            <w:vAlign w:val="center"/>
          </w:tcPr>
          <w:p w:rsidR="00B87C0E" w:rsidRPr="00B87C0E" w:rsidRDefault="00826BA0" w:rsidP="00B87C0E">
            <w:pPr>
              <w:spacing w:line="192" w:lineRule="atLeast"/>
              <w:rPr>
                <w:rFonts w:ascii="Arial" w:hAnsi="Arial" w:cs="Arial"/>
                <w:sz w:val="22"/>
                <w:szCs w:val="22"/>
              </w:rPr>
            </w:pPr>
            <w:r>
              <w:rPr>
                <w:rFonts w:ascii="Arial" w:hAnsi="Arial" w:cs="Arial"/>
                <w:sz w:val="22"/>
                <w:szCs w:val="22"/>
              </w:rPr>
              <w:t xml:space="preserve">Electrónica </w:t>
            </w:r>
            <w:r w:rsidR="00B87C0E">
              <w:rPr>
                <w:rFonts w:ascii="Arial" w:hAnsi="Arial" w:cs="Arial"/>
                <w:sz w:val="22"/>
                <w:szCs w:val="22"/>
              </w:rPr>
              <w:t xml:space="preserve">(artículo 26 Bis fracción II, de </w:t>
            </w:r>
            <w:smartTag w:uri="urn:schemas-microsoft-com:office:smarttags" w:element="PersonName">
              <w:smartTagPr>
                <w:attr w:name="ProductID" w:val="la LAASSP"/>
              </w:smartTagPr>
              <w:r w:rsidR="00B87C0E">
                <w:rPr>
                  <w:rFonts w:ascii="Arial" w:hAnsi="Arial" w:cs="Arial"/>
                  <w:sz w:val="22"/>
                  <w:szCs w:val="22"/>
                </w:rPr>
                <w:t>la LAASSP</w:t>
              </w:r>
            </w:smartTag>
            <w:r w:rsidR="00B87C0E">
              <w:rPr>
                <w:rFonts w:ascii="Arial" w:hAnsi="Arial" w:cs="Arial"/>
                <w:sz w:val="22"/>
                <w:szCs w:val="22"/>
              </w:rPr>
              <w:t>)</w:t>
            </w:r>
          </w:p>
        </w:tc>
      </w:tr>
      <w:tr w:rsidR="00B87C0E" w:rsidTr="00B87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6" w:type="dxa"/>
            <w:tcBorders>
              <w:top w:val="single" w:sz="4" w:space="0" w:color="000000"/>
              <w:left w:val="single" w:sz="4" w:space="0" w:color="000000"/>
              <w:bottom w:val="single" w:sz="4" w:space="0" w:color="000000"/>
            </w:tcBorders>
            <w:vAlign w:val="center"/>
          </w:tcPr>
          <w:p w:rsidR="00B87C0E" w:rsidRDefault="00B87C0E" w:rsidP="00B87C0E">
            <w:pPr>
              <w:snapToGrid w:val="0"/>
              <w:spacing w:line="192" w:lineRule="atLeast"/>
              <w:rPr>
                <w:rFonts w:ascii="Arial" w:hAnsi="Arial" w:cs="Arial"/>
                <w:sz w:val="22"/>
                <w:szCs w:val="22"/>
              </w:rPr>
            </w:pPr>
            <w:r>
              <w:rPr>
                <w:rFonts w:ascii="Arial" w:hAnsi="Arial" w:cs="Arial"/>
                <w:sz w:val="22"/>
                <w:szCs w:val="22"/>
              </w:rPr>
              <w:t>Forma de Presentación de las Proposiciones.</w:t>
            </w:r>
          </w:p>
        </w:tc>
        <w:tc>
          <w:tcPr>
            <w:tcW w:w="7750" w:type="dxa"/>
            <w:gridSpan w:val="3"/>
            <w:tcBorders>
              <w:top w:val="single" w:sz="4" w:space="0" w:color="000000"/>
              <w:left w:val="single" w:sz="4" w:space="0" w:color="000000"/>
              <w:bottom w:val="single" w:sz="4" w:space="0" w:color="000000"/>
              <w:right w:val="single" w:sz="4" w:space="0" w:color="000000"/>
            </w:tcBorders>
            <w:vAlign w:val="center"/>
          </w:tcPr>
          <w:p w:rsidR="00B87C0E" w:rsidRPr="000C2F2E" w:rsidRDefault="00B87C0E" w:rsidP="00826BA0">
            <w:pPr>
              <w:snapToGrid w:val="0"/>
              <w:spacing w:line="192" w:lineRule="atLeast"/>
              <w:rPr>
                <w:rFonts w:ascii="Arial" w:hAnsi="Arial" w:cs="Arial"/>
                <w:b/>
                <w:sz w:val="18"/>
                <w:szCs w:val="18"/>
              </w:rPr>
            </w:pPr>
            <w:r>
              <w:rPr>
                <w:rFonts w:ascii="Arial" w:hAnsi="Arial" w:cs="Arial"/>
                <w:sz w:val="22"/>
                <w:szCs w:val="22"/>
              </w:rPr>
              <w:t xml:space="preserve">Electrónica (artículo 26 Bis fracción II,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w:t>
            </w:r>
          </w:p>
        </w:tc>
      </w:tr>
    </w:tbl>
    <w:p w:rsidR="00BC692D" w:rsidRDefault="00BC692D"/>
    <w:p w:rsidR="00E57B49" w:rsidRDefault="00E57B49"/>
    <w:p w:rsidR="0089247E" w:rsidRPr="008C04E5" w:rsidRDefault="005A422E" w:rsidP="0089247E">
      <w:pPr>
        <w:tabs>
          <w:tab w:val="left" w:pos="1146"/>
        </w:tabs>
        <w:rPr>
          <w:rFonts w:ascii="Arial" w:hAnsi="Arial" w:cs="Arial"/>
          <w:b/>
          <w:sz w:val="22"/>
          <w:szCs w:val="22"/>
        </w:rPr>
      </w:pPr>
      <w:r w:rsidRPr="008C04E5">
        <w:rPr>
          <w:rFonts w:ascii="Arial" w:hAnsi="Arial" w:cs="Arial"/>
          <w:b/>
          <w:sz w:val="22"/>
          <w:szCs w:val="22"/>
        </w:rPr>
        <w:t xml:space="preserve">4.- </w:t>
      </w:r>
      <w:r w:rsidR="0089247E" w:rsidRPr="008C04E5">
        <w:rPr>
          <w:rFonts w:ascii="Arial" w:hAnsi="Arial" w:cs="Arial"/>
          <w:b/>
          <w:sz w:val="22"/>
          <w:szCs w:val="22"/>
        </w:rPr>
        <w:t>VISITA A INSTALACIONES</w:t>
      </w:r>
    </w:p>
    <w:p w:rsidR="0089247E" w:rsidRPr="008C04E5" w:rsidRDefault="0089247E" w:rsidP="0089247E">
      <w:pPr>
        <w:tabs>
          <w:tab w:val="left" w:pos="1146"/>
        </w:tabs>
        <w:rPr>
          <w:rFonts w:ascii="Arial" w:hAnsi="Arial" w:cs="Arial"/>
          <w:b/>
          <w:sz w:val="22"/>
          <w:szCs w:val="22"/>
        </w:rPr>
      </w:pPr>
    </w:p>
    <w:p w:rsidR="0089247E" w:rsidRDefault="00446906" w:rsidP="0089247E">
      <w:pPr>
        <w:tabs>
          <w:tab w:val="left" w:pos="1146"/>
        </w:tabs>
        <w:jc w:val="both"/>
        <w:rPr>
          <w:rFonts w:ascii="Arial" w:hAnsi="Arial" w:cs="Arial"/>
          <w:sz w:val="22"/>
          <w:szCs w:val="22"/>
        </w:rPr>
      </w:pPr>
      <w:r w:rsidRPr="008C04E5">
        <w:rPr>
          <w:rFonts w:ascii="Arial" w:hAnsi="Arial" w:cs="Arial"/>
          <w:sz w:val="22"/>
          <w:szCs w:val="22"/>
        </w:rPr>
        <w:t>Los l</w:t>
      </w:r>
      <w:r w:rsidR="0089247E" w:rsidRPr="008C04E5">
        <w:rPr>
          <w:rFonts w:ascii="Arial" w:hAnsi="Arial" w:cs="Arial"/>
          <w:sz w:val="22"/>
          <w:szCs w:val="22"/>
        </w:rPr>
        <w:t>icitantes deberán de realizar un levantamiento físico de</w:t>
      </w:r>
      <w:r w:rsidR="005A422E" w:rsidRPr="008C04E5">
        <w:rPr>
          <w:rFonts w:ascii="Arial" w:hAnsi="Arial" w:cs="Arial"/>
          <w:sz w:val="22"/>
          <w:szCs w:val="22"/>
        </w:rPr>
        <w:t xml:space="preserve"> </w:t>
      </w:r>
      <w:r w:rsidR="0089247E" w:rsidRPr="008C04E5">
        <w:rPr>
          <w:rFonts w:ascii="Arial" w:hAnsi="Arial" w:cs="Arial"/>
          <w:sz w:val="22"/>
          <w:szCs w:val="22"/>
        </w:rPr>
        <w:t>l</w:t>
      </w:r>
      <w:r w:rsidR="005A422E" w:rsidRPr="008C04E5">
        <w:rPr>
          <w:rFonts w:ascii="Arial" w:hAnsi="Arial" w:cs="Arial"/>
          <w:sz w:val="22"/>
          <w:szCs w:val="22"/>
        </w:rPr>
        <w:t>a Unidad Médica</w:t>
      </w:r>
      <w:r w:rsidR="0089247E" w:rsidRPr="008C04E5">
        <w:rPr>
          <w:rFonts w:ascii="Arial" w:hAnsi="Arial" w:cs="Arial"/>
          <w:sz w:val="22"/>
          <w:szCs w:val="22"/>
        </w:rPr>
        <w:t>, como parte en sus alcances para la presentación de sus propuestas, a fin de ser considerados todos los aspectos técnicos y específicos de</w:t>
      </w:r>
      <w:r w:rsidR="00B87C0E">
        <w:rPr>
          <w:rFonts w:ascii="Arial" w:hAnsi="Arial" w:cs="Arial"/>
          <w:sz w:val="22"/>
          <w:szCs w:val="22"/>
        </w:rPr>
        <w:t xml:space="preserve"> </w:t>
      </w:r>
      <w:r w:rsidR="0089247E" w:rsidRPr="008C04E5">
        <w:rPr>
          <w:rFonts w:ascii="Arial" w:hAnsi="Arial" w:cs="Arial"/>
          <w:sz w:val="22"/>
          <w:szCs w:val="22"/>
        </w:rPr>
        <w:t>l</w:t>
      </w:r>
      <w:r w:rsidR="00B87C0E">
        <w:rPr>
          <w:rFonts w:ascii="Arial" w:hAnsi="Arial" w:cs="Arial"/>
          <w:sz w:val="22"/>
          <w:szCs w:val="22"/>
        </w:rPr>
        <w:t>os</w:t>
      </w:r>
      <w:r w:rsidR="0089247E" w:rsidRPr="008C04E5">
        <w:rPr>
          <w:rFonts w:ascii="Arial" w:hAnsi="Arial" w:cs="Arial"/>
          <w:sz w:val="22"/>
          <w:szCs w:val="22"/>
        </w:rPr>
        <w:t xml:space="preserve"> equipo</w:t>
      </w:r>
      <w:r w:rsidR="00B87C0E">
        <w:rPr>
          <w:rFonts w:ascii="Arial" w:hAnsi="Arial" w:cs="Arial"/>
          <w:sz w:val="22"/>
          <w:szCs w:val="22"/>
        </w:rPr>
        <w:t>s para la elaboración de las correspondientes Guías Mecánicas</w:t>
      </w:r>
      <w:r w:rsidR="0089247E" w:rsidRPr="008C04E5">
        <w:rPr>
          <w:rFonts w:ascii="Arial" w:hAnsi="Arial" w:cs="Arial"/>
          <w:sz w:val="22"/>
          <w:szCs w:val="22"/>
        </w:rPr>
        <w:t xml:space="preserve"> para las siguientes </w:t>
      </w:r>
      <w:r w:rsidR="00867B95" w:rsidRPr="008C04E5">
        <w:rPr>
          <w:rFonts w:ascii="Arial" w:hAnsi="Arial" w:cs="Arial"/>
          <w:sz w:val="22"/>
          <w:szCs w:val="22"/>
        </w:rPr>
        <w:t>partidas</w:t>
      </w:r>
      <w:r w:rsidR="0089247E" w:rsidRPr="008C04E5">
        <w:rPr>
          <w:rFonts w:ascii="Arial" w:hAnsi="Arial" w:cs="Arial"/>
          <w:sz w:val="22"/>
          <w:szCs w:val="22"/>
        </w:rPr>
        <w:t>:</w:t>
      </w:r>
    </w:p>
    <w:p w:rsidR="00566E27" w:rsidRDefault="00566E27" w:rsidP="0089247E">
      <w:pPr>
        <w:tabs>
          <w:tab w:val="left" w:pos="1146"/>
        </w:tabs>
        <w:jc w:val="both"/>
        <w:rPr>
          <w:rFonts w:ascii="Arial" w:hAnsi="Arial" w:cs="Arial"/>
          <w:sz w:val="22"/>
          <w:szCs w:val="22"/>
        </w:rPr>
      </w:pPr>
    </w:p>
    <w:p w:rsidR="00566E27" w:rsidRDefault="00566E27" w:rsidP="0089247E">
      <w:pPr>
        <w:tabs>
          <w:tab w:val="left" w:pos="1146"/>
        </w:tabs>
        <w:jc w:val="both"/>
        <w:rPr>
          <w:rFonts w:ascii="Arial" w:hAnsi="Arial" w:cs="Arial"/>
          <w:sz w:val="22"/>
          <w:szCs w:val="22"/>
        </w:rPr>
      </w:pPr>
    </w:p>
    <w:p w:rsidR="00C73181" w:rsidRDefault="00C73181" w:rsidP="0089247E">
      <w:pPr>
        <w:tabs>
          <w:tab w:val="left" w:pos="1146"/>
        </w:tabs>
        <w:jc w:val="both"/>
        <w:rPr>
          <w:rFonts w:ascii="Arial" w:hAnsi="Arial" w:cs="Arial"/>
          <w:sz w:val="22"/>
          <w:szCs w:val="22"/>
        </w:rPr>
      </w:pPr>
    </w:p>
    <w:p w:rsidR="00907FB2" w:rsidRDefault="00907FB2" w:rsidP="0089247E">
      <w:pPr>
        <w:tabs>
          <w:tab w:val="left" w:pos="1146"/>
        </w:tabs>
        <w:jc w:val="both"/>
        <w:rPr>
          <w:rFonts w:ascii="Arial" w:hAnsi="Arial" w:cs="Arial"/>
          <w:sz w:val="22"/>
          <w:szCs w:val="22"/>
        </w:rPr>
      </w:pPr>
    </w:p>
    <w:p w:rsidR="00907FB2" w:rsidRDefault="00907FB2" w:rsidP="0089247E">
      <w:pPr>
        <w:tabs>
          <w:tab w:val="left" w:pos="1146"/>
        </w:tabs>
        <w:jc w:val="both"/>
        <w:rPr>
          <w:rFonts w:ascii="Arial" w:hAnsi="Arial" w:cs="Arial"/>
          <w:sz w:val="22"/>
          <w:szCs w:val="22"/>
        </w:rPr>
      </w:pPr>
    </w:p>
    <w:p w:rsidR="00907FB2" w:rsidRDefault="00907FB2" w:rsidP="0089247E">
      <w:pPr>
        <w:tabs>
          <w:tab w:val="left" w:pos="1146"/>
        </w:tabs>
        <w:jc w:val="both"/>
        <w:rPr>
          <w:rFonts w:ascii="Arial" w:hAnsi="Arial" w:cs="Arial"/>
          <w:sz w:val="22"/>
          <w:szCs w:val="22"/>
        </w:rPr>
      </w:pPr>
    </w:p>
    <w:p w:rsidR="00C73181" w:rsidRDefault="00C73181" w:rsidP="0089247E">
      <w:pPr>
        <w:tabs>
          <w:tab w:val="left" w:pos="1146"/>
        </w:tabs>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1867"/>
        <w:gridCol w:w="2879"/>
        <w:gridCol w:w="6046"/>
      </w:tblGrid>
      <w:tr w:rsidR="00E57B49" w:rsidRPr="00566E27" w:rsidTr="00E57B49">
        <w:trPr>
          <w:trHeight w:val="253"/>
        </w:trPr>
        <w:tc>
          <w:tcPr>
            <w:tcW w:w="865" w:type="pct"/>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jc w:val="center"/>
              <w:rPr>
                <w:rFonts w:ascii="Arial" w:hAnsi="Arial" w:cs="Arial"/>
                <w:b/>
                <w:color w:val="000000"/>
                <w:sz w:val="22"/>
                <w:szCs w:val="22"/>
                <w:lang w:val="es-MX" w:eastAsia="es-MX"/>
              </w:rPr>
            </w:pPr>
            <w:r w:rsidRPr="00566E27">
              <w:rPr>
                <w:rFonts w:ascii="Arial" w:hAnsi="Arial" w:cs="Arial"/>
                <w:b/>
                <w:color w:val="000000"/>
                <w:sz w:val="22"/>
                <w:szCs w:val="22"/>
                <w:lang w:val="es-MX" w:eastAsia="es-MX"/>
              </w:rPr>
              <w:t>PREI</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jc w:val="center"/>
              <w:rPr>
                <w:rFonts w:ascii="Arial" w:hAnsi="Arial" w:cs="Arial"/>
                <w:b/>
                <w:color w:val="000000"/>
                <w:sz w:val="22"/>
                <w:szCs w:val="22"/>
                <w:lang w:val="es-MX" w:eastAsia="es-MX"/>
              </w:rPr>
            </w:pPr>
            <w:r w:rsidRPr="00566E27">
              <w:rPr>
                <w:rFonts w:ascii="Arial" w:hAnsi="Arial" w:cs="Arial"/>
                <w:b/>
                <w:color w:val="000000"/>
                <w:sz w:val="22"/>
                <w:szCs w:val="22"/>
                <w:lang w:val="es-MX" w:eastAsia="es-MX"/>
              </w:rPr>
              <w:t>SAI</w:t>
            </w:r>
          </w:p>
        </w:tc>
        <w:tc>
          <w:tcPr>
            <w:tcW w:w="2801" w:type="pct"/>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jc w:val="center"/>
              <w:rPr>
                <w:rFonts w:ascii="Arial" w:hAnsi="Arial" w:cs="Arial"/>
                <w:b/>
                <w:color w:val="000000"/>
                <w:sz w:val="22"/>
                <w:szCs w:val="22"/>
                <w:lang w:val="es-MX" w:eastAsia="es-MX"/>
              </w:rPr>
            </w:pPr>
            <w:r w:rsidRPr="00566E27">
              <w:rPr>
                <w:rFonts w:ascii="Arial" w:hAnsi="Arial" w:cs="Arial"/>
                <w:b/>
                <w:color w:val="000000"/>
                <w:sz w:val="22"/>
                <w:szCs w:val="22"/>
                <w:lang w:val="es-MX" w:eastAsia="es-MX"/>
              </w:rPr>
              <w:t>Descripción</w:t>
            </w:r>
          </w:p>
        </w:tc>
      </w:tr>
      <w:tr w:rsidR="00E57B49" w:rsidRPr="00566E27" w:rsidTr="00E57B49">
        <w:trPr>
          <w:trHeight w:val="253"/>
        </w:trPr>
        <w:tc>
          <w:tcPr>
            <w:tcW w:w="865" w:type="pct"/>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rPr>
                <w:rFonts w:ascii="Arial" w:hAnsi="Arial" w:cs="Arial"/>
                <w:color w:val="000000"/>
                <w:sz w:val="22"/>
                <w:szCs w:val="22"/>
                <w:lang w:val="es-MX" w:eastAsia="es-MX"/>
              </w:rPr>
            </w:pPr>
          </w:p>
        </w:tc>
        <w:tc>
          <w:tcPr>
            <w:tcW w:w="1334" w:type="pct"/>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rPr>
                <w:rFonts w:ascii="Arial" w:hAnsi="Arial" w:cs="Arial"/>
                <w:color w:val="000000"/>
                <w:sz w:val="22"/>
                <w:szCs w:val="22"/>
                <w:lang w:val="es-MX" w:eastAsia="es-MX"/>
              </w:rPr>
            </w:pPr>
          </w:p>
        </w:tc>
        <w:tc>
          <w:tcPr>
            <w:tcW w:w="2801" w:type="pct"/>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E57B49" w:rsidRPr="00566E27" w:rsidRDefault="00E57B49" w:rsidP="00566E27">
            <w:pPr>
              <w:suppressAutoHyphens w:val="0"/>
              <w:rPr>
                <w:rFonts w:ascii="Arial" w:hAnsi="Arial" w:cs="Arial"/>
                <w:color w:val="000000"/>
                <w:sz w:val="22"/>
                <w:szCs w:val="22"/>
                <w:lang w:val="es-MX" w:eastAsia="es-MX"/>
              </w:rPr>
            </w:pP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17033</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531.254.0049.04.01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TOMOGRAFIA COMPUTARIZADA MULTICORTES DE HASTA 20 CORTES, UNIDAD PARA.</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11814</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531.341.0499.01.01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UNIDAD RADIOGRAFICA DE 500 MA CUBIERTA DESPLAZABLE DIGITAL.</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11813</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531.341.0481.05.01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UNIDAD RADIOLOGICA Y FLUOROSCOPICA DIGITAL CON TELEMANDO.</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19234</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531.385.0835.04.01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ESTERILIZADOR DE VAPOR DIRECTO  GRANDE (CON DOS PUERTAS ANTERIOR Y POSTERIOR)</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11811</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531.341.0424.03.01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UNIDAD RADIOLOGICA Y FLUOROSCOPICA DE USO GENERAL.</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16359</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531.632.0554.03.01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CENTRAL DE MONITOREO PARA MULTIPLES CAMAS, CUATRO CAMAS (4 CAMAS, NEONATALES).</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11872</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531.385.1049.01.01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ESTERILIZADOR DE BAJA TEMPERATURA A TRAVES DE ACIDO PERACETICO</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12324</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533.860.0041.00.01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EQUIPO PARA TINCION AUTOMATIZADA DE TEJIDOS.</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16362</w:t>
            </w:r>
          </w:p>
        </w:tc>
        <w:tc>
          <w:tcPr>
            <w:tcW w:w="1334"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531.632.0554.03.01</w:t>
            </w:r>
          </w:p>
        </w:tc>
        <w:tc>
          <w:tcPr>
            <w:tcW w:w="2801" w:type="pct"/>
            <w:tcBorders>
              <w:top w:val="nil"/>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CENTRAL DE MONITOREO PARA MULTIPLES CAMAS, SEIS CAMAS CON ACCESORIOS PARA  ADULTOS.</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11816</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531.341.0564.01.01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UNIDAD DE ORTOPANTOMOGRAFIA.</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16445</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531.254.0122.01.01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EQUIPO COMPUTARIZADO PARA SIMULACION LABORAL, INTERMEDIO.</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16449</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531.107.0030.04.01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BAÑO DE CUERPO ENTERO TIPO HUBBARD (MEDIANO)</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19117</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531.341.2305.03.01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UNIDAD RADIOLOGICA DENTAL DIGITAL.</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18655</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531.941.1012.01.01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VENTILADOR DE ALTA FRECUENCIA OSCILATORIA PEDIATRICO/NEONATAL CON MODO CONVENCIONAL. NEONATAL</w:t>
            </w:r>
          </w:p>
        </w:tc>
      </w:tr>
      <w:tr w:rsidR="00E57B49" w:rsidRPr="00566E27" w:rsidTr="000004AC">
        <w:trPr>
          <w:trHeight w:val="463"/>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11870</w:t>
            </w:r>
          </w:p>
        </w:tc>
        <w:tc>
          <w:tcPr>
            <w:tcW w:w="1334"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531.385.1023.01.01</w:t>
            </w:r>
          </w:p>
        </w:tc>
        <w:tc>
          <w:tcPr>
            <w:tcW w:w="2801" w:type="pct"/>
            <w:tcBorders>
              <w:top w:val="single" w:sz="4" w:space="0" w:color="auto"/>
              <w:left w:val="nil"/>
              <w:bottom w:val="single" w:sz="4" w:space="0" w:color="auto"/>
              <w:right w:val="single" w:sz="4" w:space="0" w:color="auto"/>
            </w:tcBorders>
            <w:shd w:val="clear" w:color="auto" w:fill="auto"/>
            <w:vAlign w:val="center"/>
          </w:tcPr>
          <w:p w:rsidR="00E57B49" w:rsidRDefault="00E57B49" w:rsidP="000004AC">
            <w:pPr>
              <w:jc w:val="center"/>
              <w:rPr>
                <w:rFonts w:ascii="Calibri" w:hAnsi="Calibri" w:cs="Calibri"/>
                <w:color w:val="000000"/>
                <w:sz w:val="22"/>
                <w:szCs w:val="22"/>
              </w:rPr>
            </w:pPr>
            <w:r>
              <w:rPr>
                <w:rFonts w:ascii="Calibri" w:hAnsi="Calibri" w:cs="Calibri"/>
                <w:color w:val="000000"/>
                <w:sz w:val="22"/>
                <w:szCs w:val="22"/>
              </w:rPr>
              <w:t>ESTERILIZADOR DE ALTA Y BAJA TEMPERATURA A TRAVES DE GAS FORMALDEHIDO Y VAPOR DIRECTO.</w:t>
            </w:r>
          </w:p>
        </w:tc>
      </w:tr>
    </w:tbl>
    <w:p w:rsidR="00E57B49" w:rsidRDefault="00E57B49" w:rsidP="0089247E">
      <w:pPr>
        <w:tabs>
          <w:tab w:val="left" w:pos="1146"/>
        </w:tabs>
        <w:jc w:val="both"/>
        <w:rPr>
          <w:rFonts w:ascii="Arial" w:hAnsi="Arial" w:cs="Arial"/>
          <w:sz w:val="22"/>
          <w:szCs w:val="22"/>
        </w:rPr>
      </w:pPr>
    </w:p>
    <w:p w:rsidR="005A422E" w:rsidRDefault="00867B95" w:rsidP="0089247E">
      <w:pPr>
        <w:tabs>
          <w:tab w:val="left" w:pos="1146"/>
        </w:tabs>
        <w:jc w:val="both"/>
        <w:rPr>
          <w:rFonts w:ascii="Arial" w:hAnsi="Arial" w:cs="Arial"/>
          <w:sz w:val="22"/>
          <w:szCs w:val="22"/>
        </w:rPr>
      </w:pPr>
      <w:r>
        <w:rPr>
          <w:rFonts w:ascii="Arial" w:hAnsi="Arial" w:cs="Arial"/>
          <w:sz w:val="22"/>
          <w:szCs w:val="22"/>
        </w:rPr>
        <w:t xml:space="preserve">Asimismo, para estas partidas deberá de </w:t>
      </w:r>
      <w:r w:rsidR="005A422E">
        <w:rPr>
          <w:rFonts w:ascii="Arial" w:hAnsi="Arial" w:cs="Arial"/>
          <w:sz w:val="22"/>
          <w:szCs w:val="22"/>
        </w:rPr>
        <w:t>presentar en el acto de presentación de propuestas, constancia de haber realizad</w:t>
      </w:r>
      <w:r w:rsidR="003D53F2">
        <w:rPr>
          <w:rFonts w:ascii="Arial" w:hAnsi="Arial" w:cs="Arial"/>
          <w:sz w:val="22"/>
          <w:szCs w:val="22"/>
        </w:rPr>
        <w:t>o la visita a las instalaciones.</w:t>
      </w:r>
    </w:p>
    <w:p w:rsidR="005A422E" w:rsidRDefault="005A422E" w:rsidP="0089247E">
      <w:pPr>
        <w:tabs>
          <w:tab w:val="left" w:pos="1146"/>
        </w:tabs>
        <w:jc w:val="both"/>
        <w:rPr>
          <w:rFonts w:ascii="Arial" w:hAnsi="Arial" w:cs="Arial"/>
          <w:sz w:val="22"/>
          <w:szCs w:val="22"/>
        </w:rPr>
      </w:pPr>
    </w:p>
    <w:p w:rsidR="00032F15" w:rsidRDefault="005A422E" w:rsidP="005A422E">
      <w:pPr>
        <w:tabs>
          <w:tab w:val="left" w:pos="426"/>
        </w:tabs>
        <w:rPr>
          <w:rFonts w:ascii="Arial" w:hAnsi="Arial" w:cs="Arial"/>
          <w:b/>
          <w:bCs/>
          <w:sz w:val="22"/>
          <w:szCs w:val="22"/>
        </w:rPr>
      </w:pPr>
      <w:r>
        <w:rPr>
          <w:rFonts w:ascii="Arial" w:hAnsi="Arial" w:cs="Arial"/>
          <w:b/>
          <w:bCs/>
          <w:sz w:val="22"/>
          <w:szCs w:val="22"/>
        </w:rPr>
        <w:t xml:space="preserve">5.- </w:t>
      </w:r>
      <w:r w:rsidR="00032F15">
        <w:rPr>
          <w:rFonts w:ascii="Arial" w:hAnsi="Arial" w:cs="Arial"/>
          <w:b/>
          <w:bCs/>
          <w:sz w:val="22"/>
          <w:szCs w:val="22"/>
        </w:rPr>
        <w:t>JUNTA DE ACLARACIONES:</w:t>
      </w:r>
    </w:p>
    <w:p w:rsidR="00032F15" w:rsidRDefault="00032F15">
      <w:pPr>
        <w:spacing w:line="192" w:lineRule="exact"/>
        <w:rPr>
          <w:rFonts w:ascii="Arial" w:hAnsi="Arial" w:cs="Arial"/>
          <w:sz w:val="22"/>
          <w:szCs w:val="22"/>
        </w:rPr>
      </w:pPr>
    </w:p>
    <w:p w:rsidR="00032F15" w:rsidRPr="006255D1" w:rsidRDefault="00032F15" w:rsidP="004665FE">
      <w:pPr>
        <w:numPr>
          <w:ilvl w:val="0"/>
          <w:numId w:val="39"/>
        </w:numPr>
        <w:jc w:val="both"/>
        <w:rPr>
          <w:rFonts w:ascii="Arial" w:hAnsi="Arial" w:cs="Arial"/>
          <w:sz w:val="22"/>
          <w:szCs w:val="22"/>
        </w:rPr>
      </w:pPr>
      <w:r w:rsidRPr="006255D1">
        <w:rPr>
          <w:rFonts w:ascii="Arial" w:hAnsi="Arial" w:cs="Arial"/>
          <w:sz w:val="22"/>
          <w:szCs w:val="22"/>
        </w:rPr>
        <w:t xml:space="preserve">Aquellos interesados que pretendan solicitar aclaraciones a los aspectos contenidos en </w:t>
      </w:r>
      <w:smartTag w:uri="urn:schemas-microsoft-com:office:smarttags" w:element="PersonName">
        <w:smartTagPr>
          <w:attr w:name="ProductID" w:val="la Convocatoria"/>
        </w:smartTagPr>
        <w:r w:rsidRPr="006255D1">
          <w:rPr>
            <w:rFonts w:ascii="Arial" w:hAnsi="Arial" w:cs="Arial"/>
            <w:sz w:val="22"/>
            <w:szCs w:val="22"/>
          </w:rPr>
          <w:t>la Convocatoria</w:t>
        </w:r>
      </w:smartTag>
      <w:r w:rsidRPr="006255D1">
        <w:rPr>
          <w:rFonts w:ascii="Arial" w:hAnsi="Arial" w:cs="Arial"/>
          <w:sz w:val="22"/>
          <w:szCs w:val="22"/>
        </w:rPr>
        <w:t xml:space="preserve">, deberán presentar </w:t>
      </w:r>
      <w:r w:rsidR="00B87C0E" w:rsidRPr="006255D1">
        <w:rPr>
          <w:rFonts w:ascii="Arial" w:hAnsi="Arial" w:cs="Arial"/>
          <w:sz w:val="22"/>
          <w:szCs w:val="22"/>
        </w:rPr>
        <w:t xml:space="preserve">a través de </w:t>
      </w:r>
      <w:r w:rsidR="00B87C0E" w:rsidRPr="006255D1">
        <w:rPr>
          <w:rFonts w:ascii="Arial" w:hAnsi="Arial" w:cs="Arial"/>
          <w:b/>
          <w:sz w:val="22"/>
          <w:szCs w:val="22"/>
        </w:rPr>
        <w:t>Compranet 5.0</w:t>
      </w:r>
      <w:r w:rsidR="003D53F2" w:rsidRPr="006255D1">
        <w:rPr>
          <w:rFonts w:ascii="Arial" w:hAnsi="Arial" w:cs="Arial"/>
          <w:sz w:val="22"/>
          <w:szCs w:val="22"/>
        </w:rPr>
        <w:t xml:space="preserve">, </w:t>
      </w:r>
      <w:r w:rsidRPr="006255D1">
        <w:rPr>
          <w:rFonts w:ascii="Arial" w:hAnsi="Arial" w:cs="Arial"/>
          <w:sz w:val="22"/>
          <w:szCs w:val="22"/>
        </w:rPr>
        <w:t xml:space="preserve">escrito en el que manifiesten bajo protesta de decir verdad, su interés en participar en la presente licitación, por si o en representación de un </w:t>
      </w:r>
      <w:r w:rsidR="003D53F2" w:rsidRPr="006255D1">
        <w:rPr>
          <w:rFonts w:ascii="Arial" w:hAnsi="Arial" w:cs="Arial"/>
          <w:sz w:val="22"/>
          <w:szCs w:val="22"/>
        </w:rPr>
        <w:t xml:space="preserve">tercero, pudiendo utilizar el </w:t>
      </w:r>
      <w:r w:rsidR="003D53F2" w:rsidRPr="006255D1">
        <w:rPr>
          <w:rFonts w:ascii="Arial" w:hAnsi="Arial" w:cs="Arial"/>
          <w:b/>
          <w:sz w:val="22"/>
          <w:szCs w:val="22"/>
        </w:rPr>
        <w:t>Anexo Número 1 (uno).</w:t>
      </w:r>
    </w:p>
    <w:p w:rsidR="00032F15" w:rsidRPr="006255D1" w:rsidRDefault="00032F15">
      <w:pPr>
        <w:ind w:left="397"/>
        <w:jc w:val="both"/>
        <w:rPr>
          <w:rFonts w:ascii="Arial" w:hAnsi="Arial" w:cs="Arial"/>
          <w:sz w:val="22"/>
          <w:szCs w:val="22"/>
        </w:rPr>
      </w:pPr>
    </w:p>
    <w:p w:rsidR="003D53F2" w:rsidRPr="006255D1" w:rsidRDefault="00032F15" w:rsidP="004665FE">
      <w:pPr>
        <w:numPr>
          <w:ilvl w:val="0"/>
          <w:numId w:val="39"/>
        </w:numPr>
        <w:jc w:val="both"/>
        <w:rPr>
          <w:rFonts w:ascii="Arial" w:hAnsi="Arial" w:cs="Arial"/>
          <w:sz w:val="22"/>
          <w:szCs w:val="22"/>
        </w:rPr>
      </w:pPr>
      <w:r w:rsidRPr="006255D1">
        <w:rPr>
          <w:rFonts w:ascii="Arial" w:hAnsi="Arial" w:cs="Arial"/>
          <w:sz w:val="22"/>
          <w:szCs w:val="22"/>
        </w:rPr>
        <w:t xml:space="preserve">Los licitantes </w:t>
      </w:r>
      <w:r w:rsidR="00B87C0E" w:rsidRPr="006255D1">
        <w:rPr>
          <w:rFonts w:ascii="Arial" w:hAnsi="Arial" w:cs="Arial"/>
          <w:sz w:val="22"/>
          <w:szCs w:val="22"/>
        </w:rPr>
        <w:t xml:space="preserve">deberán </w:t>
      </w:r>
      <w:r w:rsidRPr="006255D1">
        <w:rPr>
          <w:rFonts w:ascii="Arial" w:hAnsi="Arial" w:cs="Arial"/>
          <w:sz w:val="22"/>
          <w:szCs w:val="22"/>
        </w:rPr>
        <w:t xml:space="preserve">enviar las solicitudes de aclaración </w:t>
      </w:r>
      <w:r w:rsidRPr="006255D1">
        <w:rPr>
          <w:rFonts w:ascii="Arial" w:hAnsi="Arial" w:cs="Arial"/>
          <w:b/>
          <w:bCs/>
          <w:sz w:val="22"/>
          <w:szCs w:val="22"/>
        </w:rPr>
        <w:t>las cuales versarán exclusivamente sobre el contenido de estas bases y sus respectivos anexos</w:t>
      </w:r>
      <w:r w:rsidRPr="006255D1">
        <w:rPr>
          <w:rFonts w:ascii="Arial" w:hAnsi="Arial" w:cs="Arial"/>
          <w:sz w:val="22"/>
          <w:szCs w:val="22"/>
        </w:rPr>
        <w:t xml:space="preserve"> a través del sistema electrónico de información pública gubernamental sobre adquisiciones, arrendamientos y servicios (COMPRANET</w:t>
      </w:r>
      <w:r w:rsidR="005D7930" w:rsidRPr="006255D1">
        <w:rPr>
          <w:rFonts w:ascii="Arial" w:hAnsi="Arial" w:cs="Arial"/>
          <w:sz w:val="22"/>
          <w:szCs w:val="22"/>
        </w:rPr>
        <w:t xml:space="preserve"> 5.0</w:t>
      </w:r>
      <w:r w:rsidRPr="006255D1">
        <w:rPr>
          <w:rFonts w:ascii="Arial" w:hAnsi="Arial" w:cs="Arial"/>
          <w:sz w:val="22"/>
          <w:szCs w:val="22"/>
        </w:rPr>
        <w:t>), a más tardar veinticuatro horas antes de la fecha y hora en que se realice la junta de aclaraciones</w:t>
      </w:r>
      <w:r w:rsidR="003D53F2" w:rsidRPr="006255D1">
        <w:rPr>
          <w:rFonts w:ascii="Arial" w:hAnsi="Arial" w:cs="Arial"/>
          <w:sz w:val="22"/>
          <w:szCs w:val="22"/>
        </w:rPr>
        <w:t xml:space="preserve">. </w:t>
      </w:r>
    </w:p>
    <w:p w:rsidR="003D53F2" w:rsidRPr="006255D1" w:rsidRDefault="003D53F2" w:rsidP="003D53F2">
      <w:pPr>
        <w:ind w:left="426" w:hanging="426"/>
        <w:jc w:val="both"/>
        <w:rPr>
          <w:rFonts w:ascii="Arial" w:hAnsi="Arial" w:cs="Arial"/>
          <w:sz w:val="22"/>
          <w:szCs w:val="22"/>
        </w:rPr>
      </w:pPr>
    </w:p>
    <w:p w:rsidR="00032F15" w:rsidRPr="006255D1" w:rsidRDefault="00032F15" w:rsidP="004665FE">
      <w:pPr>
        <w:numPr>
          <w:ilvl w:val="0"/>
          <w:numId w:val="39"/>
        </w:numPr>
        <w:jc w:val="both"/>
        <w:rPr>
          <w:rFonts w:ascii="Arial" w:hAnsi="Arial" w:cs="Arial"/>
          <w:sz w:val="22"/>
          <w:szCs w:val="22"/>
        </w:rPr>
      </w:pPr>
      <w:r w:rsidRPr="006255D1">
        <w:rPr>
          <w:rFonts w:ascii="Arial" w:hAnsi="Arial" w:cs="Arial"/>
          <w:sz w:val="22"/>
          <w:szCs w:val="22"/>
          <w:lang w:val="es-ES_tradnl"/>
        </w:rPr>
        <w:t xml:space="preserve">Con el objeto de agilizar la junta de aclaraciones, los licitantes </w:t>
      </w:r>
      <w:r w:rsidR="00B87C0E" w:rsidRPr="006255D1">
        <w:rPr>
          <w:rFonts w:ascii="Arial" w:hAnsi="Arial" w:cs="Arial"/>
          <w:sz w:val="22"/>
          <w:szCs w:val="22"/>
          <w:lang w:val="es-ES_tradnl"/>
        </w:rPr>
        <w:t>deberán p</w:t>
      </w:r>
      <w:r w:rsidRPr="006255D1">
        <w:rPr>
          <w:rFonts w:ascii="Arial" w:hAnsi="Arial" w:cs="Arial"/>
          <w:sz w:val="22"/>
          <w:szCs w:val="22"/>
          <w:lang w:val="es-ES_tradnl"/>
        </w:rPr>
        <w:t xml:space="preserve">resentar sus aclaraciones en formato </w:t>
      </w:r>
      <w:r w:rsidR="003D53F2" w:rsidRPr="006255D1">
        <w:rPr>
          <w:rFonts w:ascii="Arial" w:hAnsi="Arial" w:cs="Arial"/>
          <w:sz w:val="22"/>
          <w:szCs w:val="22"/>
          <w:lang w:val="es-ES_tradnl"/>
        </w:rPr>
        <w:t>Word</w:t>
      </w:r>
      <w:r w:rsidR="00B87C0E" w:rsidRPr="006255D1">
        <w:rPr>
          <w:rFonts w:ascii="Arial" w:hAnsi="Arial" w:cs="Arial"/>
          <w:sz w:val="22"/>
          <w:szCs w:val="22"/>
          <w:lang w:val="es-ES_tradnl"/>
        </w:rPr>
        <w:t xml:space="preserve">, debiendo utilizar </w:t>
      </w:r>
      <w:r w:rsidRPr="006255D1">
        <w:rPr>
          <w:rFonts w:ascii="Arial" w:hAnsi="Arial" w:cs="Arial"/>
          <w:sz w:val="22"/>
          <w:szCs w:val="22"/>
          <w:lang w:val="es-ES_tradnl"/>
        </w:rPr>
        <w:t xml:space="preserve">el formato del </w:t>
      </w:r>
      <w:r w:rsidRPr="006255D1">
        <w:rPr>
          <w:rFonts w:ascii="Arial" w:hAnsi="Arial" w:cs="Arial"/>
          <w:b/>
          <w:bCs/>
          <w:sz w:val="22"/>
          <w:szCs w:val="22"/>
          <w:lang w:val="es-ES_tradnl"/>
        </w:rPr>
        <w:t>Anexo 19 (diecinueve).</w:t>
      </w:r>
    </w:p>
    <w:p w:rsidR="006255D1" w:rsidRPr="006255D1" w:rsidRDefault="006255D1" w:rsidP="006255D1">
      <w:pPr>
        <w:pStyle w:val="Prrafodelista"/>
        <w:rPr>
          <w:sz w:val="22"/>
          <w:szCs w:val="22"/>
          <w:lang w:val="es-ES"/>
        </w:rPr>
      </w:pPr>
    </w:p>
    <w:p w:rsidR="006255D1" w:rsidRPr="006255D1" w:rsidRDefault="006255D1" w:rsidP="004665FE">
      <w:pPr>
        <w:numPr>
          <w:ilvl w:val="0"/>
          <w:numId w:val="39"/>
        </w:numPr>
        <w:jc w:val="both"/>
        <w:rPr>
          <w:rFonts w:ascii="Arial" w:hAnsi="Arial" w:cs="Arial"/>
          <w:sz w:val="22"/>
          <w:szCs w:val="22"/>
        </w:rPr>
      </w:pPr>
      <w:r w:rsidRPr="006255D1">
        <w:rPr>
          <w:rFonts w:ascii="Arial" w:hAnsi="Arial" w:cs="Arial"/>
          <w:sz w:val="22"/>
          <w:szCs w:val="22"/>
        </w:rPr>
        <w:t>La junta de aclaraciones, se llevará a cabo conforme a lo siguiente:</w:t>
      </w:r>
    </w:p>
    <w:p w:rsidR="006255D1" w:rsidRPr="006255D1" w:rsidRDefault="006255D1" w:rsidP="006255D1">
      <w:pPr>
        <w:pStyle w:val="Prrafodelista"/>
        <w:rPr>
          <w:sz w:val="22"/>
          <w:szCs w:val="22"/>
        </w:rPr>
      </w:pPr>
    </w:p>
    <w:p w:rsidR="006255D1" w:rsidRPr="006255D1" w:rsidRDefault="006255D1" w:rsidP="00473DB7">
      <w:pPr>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6255D1" w:rsidRPr="006255D1" w:rsidRDefault="006255D1" w:rsidP="00473DB7">
      <w:pPr>
        <w:pStyle w:val="Texto0"/>
        <w:spacing w:after="40" w:line="240" w:lineRule="auto"/>
        <w:ind w:left="13" w:hanging="13"/>
        <w:rPr>
          <w:rFonts w:cs="Arial"/>
          <w:sz w:val="22"/>
          <w:szCs w:val="22"/>
          <w:lang w:val="es-ES"/>
        </w:rPr>
      </w:pPr>
    </w:p>
    <w:p w:rsidR="006255D1" w:rsidRPr="006255D1" w:rsidRDefault="006255D1" w:rsidP="00473DB7">
      <w:pPr>
        <w:pStyle w:val="Texto0"/>
        <w:spacing w:after="40" w:line="240" w:lineRule="auto"/>
        <w:ind w:left="13" w:hanging="13"/>
        <w:rPr>
          <w:rFonts w:cs="Arial"/>
          <w:sz w:val="22"/>
          <w:szCs w:val="22"/>
          <w:lang w:val="es-ES"/>
        </w:rPr>
      </w:pPr>
      <w:r w:rsidRPr="006255D1">
        <w:rPr>
          <w:rFonts w:cs="Arial"/>
          <w:sz w:val="22"/>
          <w:szCs w:val="22"/>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255D1" w:rsidRDefault="006255D1" w:rsidP="006255D1">
      <w:pPr>
        <w:pStyle w:val="Texto0"/>
        <w:spacing w:after="40" w:line="213" w:lineRule="exact"/>
        <w:ind w:firstLine="0"/>
        <w:rPr>
          <w:szCs w:val="24"/>
        </w:rPr>
      </w:pPr>
    </w:p>
    <w:p w:rsidR="00032F15" w:rsidRDefault="005A422E">
      <w:pPr>
        <w:tabs>
          <w:tab w:val="left" w:pos="426"/>
        </w:tabs>
        <w:jc w:val="both"/>
        <w:rPr>
          <w:rFonts w:ascii="Arial" w:hAnsi="Arial" w:cs="Arial"/>
          <w:b/>
          <w:bCs/>
          <w:sz w:val="22"/>
          <w:szCs w:val="22"/>
        </w:rPr>
      </w:pPr>
      <w:r>
        <w:rPr>
          <w:rFonts w:ascii="Arial" w:hAnsi="Arial" w:cs="Arial"/>
          <w:b/>
          <w:bCs/>
          <w:sz w:val="22"/>
          <w:szCs w:val="22"/>
        </w:rPr>
        <w:t xml:space="preserve">6.- </w:t>
      </w:r>
      <w:r w:rsidR="00032F15">
        <w:rPr>
          <w:rFonts w:ascii="Arial" w:hAnsi="Arial" w:cs="Arial"/>
          <w:b/>
          <w:bCs/>
          <w:sz w:val="22"/>
          <w:szCs w:val="22"/>
        </w:rPr>
        <w:t>PRESENTACIÓN Y APERTURA DE PROPOSICIONES.</w:t>
      </w:r>
    </w:p>
    <w:p w:rsidR="00032F15" w:rsidRDefault="00032F15">
      <w:pPr>
        <w:jc w:val="both"/>
        <w:rPr>
          <w:rFonts w:ascii="Arial" w:hAnsi="Arial" w:cs="Arial"/>
          <w:sz w:val="22"/>
          <w:szCs w:val="22"/>
        </w:rPr>
      </w:pPr>
    </w:p>
    <w:p w:rsidR="00032F15" w:rsidRDefault="00032F15">
      <w:pPr>
        <w:ind w:left="426" w:hanging="426"/>
        <w:jc w:val="both"/>
        <w:rPr>
          <w:rFonts w:ascii="Arial" w:hAnsi="Arial" w:cs="Arial"/>
          <w:bCs/>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lang w:val="es-MX"/>
        </w:rPr>
        <w:t xml:space="preserve">Los licitantes </w:t>
      </w:r>
      <w:r w:rsidR="00CF4BF3">
        <w:rPr>
          <w:rFonts w:ascii="Arial" w:hAnsi="Arial" w:cs="Arial"/>
          <w:bCs/>
          <w:sz w:val="22"/>
          <w:szCs w:val="22"/>
          <w:lang w:val="es-MX"/>
        </w:rPr>
        <w:t xml:space="preserve">enviarán </w:t>
      </w:r>
      <w:r>
        <w:rPr>
          <w:rFonts w:ascii="Arial" w:hAnsi="Arial" w:cs="Arial"/>
          <w:bCs/>
          <w:sz w:val="22"/>
          <w:szCs w:val="22"/>
          <w:lang w:val="es-MX"/>
        </w:rPr>
        <w:t xml:space="preserve">su </w:t>
      </w:r>
      <w:r w:rsidR="003D53F2">
        <w:rPr>
          <w:rFonts w:ascii="Arial" w:hAnsi="Arial" w:cs="Arial"/>
          <w:bCs/>
          <w:sz w:val="22"/>
          <w:szCs w:val="22"/>
          <w:lang w:val="es-MX"/>
        </w:rPr>
        <w:t>proposición</w:t>
      </w:r>
      <w:r>
        <w:rPr>
          <w:rFonts w:ascii="Arial" w:hAnsi="Arial" w:cs="Arial"/>
          <w:bCs/>
          <w:sz w:val="22"/>
          <w:szCs w:val="22"/>
          <w:lang w:val="es-MX"/>
        </w:rPr>
        <w:t xml:space="preserve"> </w:t>
      </w:r>
      <w:r w:rsidR="00CF4BF3">
        <w:rPr>
          <w:rFonts w:ascii="Arial" w:hAnsi="Arial" w:cs="Arial"/>
          <w:bCs/>
          <w:sz w:val="22"/>
          <w:szCs w:val="22"/>
          <w:lang w:val="es-MX"/>
        </w:rPr>
        <w:t>conforme a los parámetros establecidos en Compranet 5.0</w:t>
      </w:r>
      <w:r>
        <w:rPr>
          <w:rFonts w:ascii="Arial" w:hAnsi="Arial" w:cs="Arial"/>
          <w:bCs/>
          <w:sz w:val="22"/>
          <w:szCs w:val="22"/>
        </w:rPr>
        <w:t>.</w:t>
      </w:r>
    </w:p>
    <w:p w:rsidR="00032F15" w:rsidRDefault="00032F15">
      <w:pPr>
        <w:ind w:left="426" w:hanging="426"/>
        <w:jc w:val="both"/>
        <w:rPr>
          <w:rFonts w:ascii="Arial" w:hAnsi="Arial" w:cs="Arial"/>
          <w:sz w:val="22"/>
          <w:szCs w:val="22"/>
        </w:rPr>
      </w:pPr>
    </w:p>
    <w:p w:rsidR="00032F15" w:rsidRDefault="00032F15">
      <w:pPr>
        <w:ind w:left="426" w:hanging="426"/>
        <w:jc w:val="both"/>
        <w:rPr>
          <w:rFonts w:ascii="Arial" w:hAnsi="Arial" w:cs="Arial"/>
          <w:bCs/>
          <w:sz w:val="22"/>
          <w:szCs w:val="22"/>
        </w:rPr>
      </w:pPr>
      <w:r>
        <w:rPr>
          <w:rFonts w:ascii="Arial" w:hAnsi="Arial" w:cs="Arial"/>
          <w:sz w:val="22"/>
          <w:szCs w:val="22"/>
        </w:rPr>
        <w:t>b).</w:t>
      </w:r>
      <w:r>
        <w:rPr>
          <w:rFonts w:ascii="Arial" w:hAnsi="Arial" w:cs="Arial"/>
          <w:sz w:val="22"/>
          <w:szCs w:val="22"/>
        </w:rPr>
        <w:tab/>
      </w:r>
      <w:r w:rsidR="002C3EA2">
        <w:rPr>
          <w:rFonts w:ascii="Arial" w:hAnsi="Arial" w:cs="Arial"/>
          <w:sz w:val="22"/>
          <w:szCs w:val="22"/>
        </w:rPr>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w:t>
      </w:r>
      <w:r w:rsidR="002C3EA2">
        <w:rPr>
          <w:rFonts w:ascii="Arial" w:hAnsi="Arial" w:cs="Arial"/>
          <w:bCs/>
          <w:sz w:val="22"/>
          <w:szCs w:val="22"/>
        </w:rPr>
        <w:t xml:space="preserve">archivos </w:t>
      </w:r>
      <w:r>
        <w:rPr>
          <w:rFonts w:ascii="Arial" w:hAnsi="Arial" w:cs="Arial"/>
          <w:bCs/>
          <w:sz w:val="22"/>
          <w:szCs w:val="22"/>
        </w:rPr>
        <w:t>que contengan las propuestas enviadas por medios remotos de comunicación electrónica, el acto se reanudará a partir de que se restablezcan las condiciones que dieron origen a la interrupción.</w:t>
      </w:r>
    </w:p>
    <w:p w:rsidR="00032F15" w:rsidRDefault="00032F15">
      <w:pPr>
        <w:jc w:val="both"/>
        <w:rPr>
          <w:rFonts w:ascii="Arial" w:hAnsi="Arial" w:cs="Arial"/>
          <w:bCs/>
          <w:sz w:val="22"/>
          <w:szCs w:val="22"/>
        </w:rPr>
      </w:pPr>
    </w:p>
    <w:p w:rsidR="00032F15" w:rsidRDefault="00032F15">
      <w:pPr>
        <w:ind w:left="397" w:hanging="397"/>
        <w:jc w:val="both"/>
        <w:rPr>
          <w:rFonts w:ascii="Arial" w:hAnsi="Arial" w:cs="Arial"/>
          <w:bCs/>
          <w:sz w:val="22"/>
          <w:szCs w:val="22"/>
        </w:rPr>
      </w:pPr>
      <w:r>
        <w:rPr>
          <w:rFonts w:ascii="Arial" w:hAnsi="Arial" w:cs="Arial"/>
          <w:bCs/>
          <w:sz w:val="22"/>
          <w:szCs w:val="22"/>
          <w:lang w:val="es-ES_tradnl"/>
        </w:rPr>
        <w:t>c).</w:t>
      </w:r>
      <w:r>
        <w:rPr>
          <w:rFonts w:ascii="Arial" w:hAnsi="Arial" w:cs="Arial"/>
          <w:bCs/>
          <w:sz w:val="22"/>
          <w:szCs w:val="22"/>
          <w:lang w:val="es-ES_tradnl"/>
        </w:rPr>
        <w:tab/>
      </w:r>
      <w:r w:rsidR="002C3EA2">
        <w:rPr>
          <w:rFonts w:ascii="Arial" w:hAnsi="Arial" w:cs="Arial"/>
          <w:bCs/>
          <w:sz w:val="22"/>
          <w:szCs w:val="22"/>
          <w:lang w:val="es-ES_tradnl"/>
        </w:rPr>
        <w:t>S</w:t>
      </w:r>
      <w:r>
        <w:rPr>
          <w:rFonts w:ascii="Arial" w:hAnsi="Arial" w:cs="Arial"/>
          <w:bCs/>
          <w:sz w:val="22"/>
          <w:szCs w:val="22"/>
        </w:rPr>
        <w:t xml:space="preserve">e tendrán por no presentadas sus proposiciones y la demás documentación requerida por la convocante, cuando los </w:t>
      </w:r>
      <w:r w:rsidR="002C3EA2">
        <w:rPr>
          <w:rFonts w:ascii="Arial" w:hAnsi="Arial" w:cs="Arial"/>
          <w:bCs/>
          <w:sz w:val="22"/>
          <w:szCs w:val="22"/>
        </w:rPr>
        <w:t xml:space="preserve">archivos </w:t>
      </w:r>
      <w:r>
        <w:rPr>
          <w:rFonts w:ascii="Arial" w:hAnsi="Arial" w:cs="Arial"/>
          <w:bCs/>
          <w:sz w:val="22"/>
          <w:szCs w:val="22"/>
        </w:rPr>
        <w:t>en los que se contenga dicha información, tengan virus informáticos o no puedan abrirse por cualquier causa motivada por problemas técnicos imputables a sus programas o equipo de cómputo.</w:t>
      </w:r>
    </w:p>
    <w:p w:rsidR="00032F15" w:rsidRDefault="00032F15">
      <w:pPr>
        <w:ind w:left="397" w:hanging="397"/>
        <w:jc w:val="both"/>
        <w:rPr>
          <w:rFonts w:ascii="Arial" w:hAnsi="Arial" w:cs="Arial"/>
          <w:bCs/>
          <w:sz w:val="22"/>
          <w:szCs w:val="22"/>
        </w:rPr>
      </w:pPr>
    </w:p>
    <w:p w:rsidR="00032F15" w:rsidRDefault="002C3EA2">
      <w:pPr>
        <w:ind w:left="426"/>
        <w:jc w:val="both"/>
        <w:rPr>
          <w:rFonts w:ascii="Arial" w:hAnsi="Arial" w:cs="Arial"/>
          <w:bCs/>
          <w:sz w:val="22"/>
          <w:szCs w:val="22"/>
        </w:rPr>
      </w:pPr>
      <w:r>
        <w:rPr>
          <w:rFonts w:ascii="Arial" w:hAnsi="Arial" w:cs="Arial"/>
          <w:bCs/>
          <w:sz w:val="22"/>
          <w:szCs w:val="22"/>
        </w:rPr>
        <w:t xml:space="preserve">La convocante intentará abrir </w:t>
      </w:r>
      <w:r w:rsidR="00032F15">
        <w:rPr>
          <w:rFonts w:ascii="Arial" w:hAnsi="Arial" w:cs="Arial"/>
          <w:bCs/>
          <w:sz w:val="22"/>
          <w:szCs w:val="22"/>
        </w:rPr>
        <w:t>los archivos más de una vez en presencia del representant</w:t>
      </w:r>
      <w:r w:rsidR="00D3766D">
        <w:rPr>
          <w:rFonts w:ascii="Arial" w:hAnsi="Arial" w:cs="Arial"/>
          <w:bCs/>
          <w:sz w:val="22"/>
          <w:szCs w:val="22"/>
        </w:rPr>
        <w:t>e del Órgano Interno de Control</w:t>
      </w:r>
      <w:r w:rsidR="00032F15">
        <w:rPr>
          <w:rFonts w:ascii="Arial" w:hAnsi="Arial" w:cs="Arial"/>
          <w:bCs/>
          <w:sz w:val="22"/>
          <w:szCs w:val="22"/>
        </w:rPr>
        <w:t xml:space="preserve">, con los programas conocidos en el mercado, en caso de que se confirme que el archivo contiene algún virus informático, o está </w:t>
      </w:r>
      <w:r w:rsidR="00E841AF" w:rsidRPr="000C011E">
        <w:rPr>
          <w:rFonts w:ascii="Arial" w:hAnsi="Arial" w:cs="Arial"/>
          <w:bCs/>
          <w:sz w:val="22"/>
          <w:szCs w:val="22"/>
        </w:rPr>
        <w:t>alterado</w:t>
      </w:r>
      <w:r w:rsidR="00032F15">
        <w:rPr>
          <w:rFonts w:ascii="Arial" w:hAnsi="Arial" w:cs="Arial"/>
          <w:bCs/>
          <w:sz w:val="22"/>
          <w:szCs w:val="22"/>
        </w:rPr>
        <w:t xml:space="preserve"> por causas ajenas a la convocante o a COMPRANET, la propuesta se tendrá por no presentada.</w:t>
      </w:r>
    </w:p>
    <w:p w:rsidR="00032F15" w:rsidRDefault="00032F15">
      <w:pPr>
        <w:ind w:left="426"/>
        <w:jc w:val="both"/>
        <w:rPr>
          <w:rFonts w:ascii="Arial" w:hAnsi="Arial" w:cs="Arial"/>
          <w:bCs/>
          <w:sz w:val="22"/>
          <w:szCs w:val="22"/>
        </w:rPr>
      </w:pPr>
    </w:p>
    <w:p w:rsidR="00032F15" w:rsidRDefault="00032F15" w:rsidP="00502E20">
      <w:pPr>
        <w:numPr>
          <w:ilvl w:val="0"/>
          <w:numId w:val="25"/>
        </w:numPr>
        <w:tabs>
          <w:tab w:val="clear" w:pos="720"/>
          <w:tab w:val="num" w:pos="426"/>
          <w:tab w:val="left" w:pos="1278"/>
        </w:tabs>
        <w:ind w:left="426" w:hanging="426"/>
        <w:jc w:val="both"/>
        <w:rPr>
          <w:rFonts w:ascii="Arial" w:hAnsi="Arial" w:cs="Arial"/>
          <w:bCs/>
          <w:sz w:val="22"/>
          <w:szCs w:val="22"/>
        </w:rPr>
      </w:pPr>
      <w:r>
        <w:rPr>
          <w:rFonts w:ascii="Arial" w:hAnsi="Arial" w:cs="Arial"/>
          <w:bCs/>
          <w:sz w:val="22"/>
          <w:szCs w:val="22"/>
        </w:rPr>
        <w:t xml:space="preserve">Una vez recibidas las proposiciones, se procederá a su </w:t>
      </w:r>
      <w:r w:rsidR="002C3EA2">
        <w:rPr>
          <w:rFonts w:ascii="Arial" w:hAnsi="Arial" w:cs="Arial"/>
          <w:bCs/>
          <w:sz w:val="22"/>
          <w:szCs w:val="22"/>
        </w:rPr>
        <w:t>descarga</w:t>
      </w:r>
      <w:r>
        <w:rPr>
          <w:rFonts w:ascii="Arial" w:hAnsi="Arial" w:cs="Arial"/>
          <w:bCs/>
          <w:sz w:val="22"/>
          <w:szCs w:val="22"/>
        </w:rPr>
        <w:t xml:space="preserve">,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w:t>
      </w:r>
      <w:r w:rsidR="002C3EA2" w:rsidRPr="002C3EA2">
        <w:rPr>
          <w:rFonts w:ascii="Arial" w:hAnsi="Arial" w:cs="Arial"/>
          <w:b/>
          <w:bCs/>
          <w:sz w:val="22"/>
          <w:szCs w:val="22"/>
        </w:rPr>
        <w:t>(Anexo Número 2)</w:t>
      </w:r>
      <w:r w:rsidR="002C3EA2">
        <w:rPr>
          <w:rFonts w:ascii="Arial" w:hAnsi="Arial" w:cs="Arial"/>
          <w:bCs/>
          <w:sz w:val="22"/>
          <w:szCs w:val="22"/>
        </w:rPr>
        <w:t xml:space="preserve"> </w:t>
      </w:r>
      <w:r>
        <w:rPr>
          <w:rFonts w:ascii="Arial" w:hAnsi="Arial" w:cs="Arial"/>
          <w:bCs/>
          <w:sz w:val="22"/>
          <w:szCs w:val="22"/>
        </w:rPr>
        <w:t xml:space="preserve">que integran la proposición.  Con posterioridad se realizará la evaluación </w:t>
      </w:r>
      <w:r w:rsidR="002C3EA2">
        <w:rPr>
          <w:rFonts w:ascii="Arial" w:hAnsi="Arial" w:cs="Arial"/>
          <w:bCs/>
          <w:sz w:val="22"/>
          <w:szCs w:val="22"/>
        </w:rPr>
        <w:t xml:space="preserve">cualitativa </w:t>
      </w:r>
      <w:r>
        <w:rPr>
          <w:rFonts w:ascii="Arial" w:hAnsi="Arial" w:cs="Arial"/>
          <w:bCs/>
          <w:sz w:val="22"/>
          <w:szCs w:val="22"/>
        </w:rPr>
        <w:t>de las proposiciones, el resultado de dicha revisión o análisis, se dará a conocer en el fallo correspondiente.</w:t>
      </w:r>
    </w:p>
    <w:p w:rsidR="00032F15" w:rsidRDefault="00032F15">
      <w:pPr>
        <w:ind w:left="426" w:hanging="426"/>
        <w:jc w:val="both"/>
        <w:rPr>
          <w:rFonts w:ascii="Arial" w:hAnsi="Arial" w:cs="Arial"/>
          <w:bCs/>
          <w:sz w:val="22"/>
          <w:szCs w:val="22"/>
        </w:rPr>
      </w:pPr>
    </w:p>
    <w:p w:rsidR="00993870" w:rsidRDefault="005A422E" w:rsidP="005A422E">
      <w:pPr>
        <w:tabs>
          <w:tab w:val="left" w:pos="10588"/>
        </w:tabs>
        <w:jc w:val="both"/>
        <w:rPr>
          <w:rFonts w:ascii="Arial" w:hAnsi="Arial" w:cs="Arial"/>
          <w:b/>
          <w:bCs/>
          <w:sz w:val="22"/>
          <w:szCs w:val="22"/>
        </w:rPr>
      </w:pPr>
      <w:r>
        <w:rPr>
          <w:rFonts w:ascii="Arial" w:hAnsi="Arial" w:cs="Arial"/>
          <w:b/>
          <w:bCs/>
          <w:sz w:val="22"/>
          <w:szCs w:val="22"/>
        </w:rPr>
        <w:t xml:space="preserve">6.1.- </w:t>
      </w:r>
      <w:r w:rsidR="00993870">
        <w:rPr>
          <w:rFonts w:ascii="Arial" w:hAnsi="Arial" w:cs="Arial"/>
          <w:b/>
          <w:bCs/>
          <w:sz w:val="22"/>
          <w:szCs w:val="22"/>
        </w:rPr>
        <w:t>PROPOSICIONES CONJUNTAS:</w:t>
      </w:r>
    </w:p>
    <w:p w:rsidR="00993870" w:rsidRDefault="00993870" w:rsidP="00993870">
      <w:pPr>
        <w:tabs>
          <w:tab w:val="left" w:pos="9868"/>
        </w:tabs>
        <w:jc w:val="both"/>
        <w:rPr>
          <w:rFonts w:ascii="Arial" w:hAnsi="Arial" w:cs="Arial"/>
          <w:b/>
          <w:bCs/>
          <w:sz w:val="22"/>
          <w:szCs w:val="22"/>
        </w:rPr>
      </w:pPr>
    </w:p>
    <w:p w:rsidR="00993870" w:rsidRDefault="00993870" w:rsidP="00993870">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3D53F2" w:rsidRDefault="003D53F2" w:rsidP="00993870">
      <w:pPr>
        <w:tabs>
          <w:tab w:val="left" w:pos="9868"/>
        </w:tabs>
        <w:jc w:val="both"/>
        <w:rPr>
          <w:rFonts w:ascii="Arial" w:hAnsi="Arial" w:cs="Arial"/>
          <w:bCs/>
          <w:sz w:val="22"/>
          <w:szCs w:val="22"/>
        </w:rPr>
      </w:pPr>
    </w:p>
    <w:p w:rsidR="003D53F2" w:rsidRDefault="003D53F2" w:rsidP="00993870">
      <w:pPr>
        <w:tabs>
          <w:tab w:val="left" w:pos="9868"/>
        </w:tabs>
        <w:jc w:val="both"/>
        <w:rPr>
          <w:rFonts w:ascii="Arial" w:hAnsi="Arial" w:cs="Arial"/>
          <w:sz w:val="22"/>
          <w:szCs w:val="22"/>
          <w:lang w:val="es-ES_tradnl"/>
        </w:rPr>
      </w:pPr>
      <w:r>
        <w:rPr>
          <w:rFonts w:ascii="Arial" w:hAnsi="Arial" w:cs="Arial"/>
          <w:b/>
          <w:bCs/>
          <w:sz w:val="22"/>
          <w:szCs w:val="22"/>
        </w:rPr>
        <w:t>I)</w:t>
      </w:r>
      <w:r>
        <w:rPr>
          <w:rFonts w:ascii="Arial" w:hAnsi="Arial" w:cs="Arial"/>
          <w:bCs/>
          <w:sz w:val="22"/>
          <w:szCs w:val="22"/>
        </w:rPr>
        <w:t xml:space="preserve"> </w:t>
      </w:r>
      <w:r>
        <w:rPr>
          <w:rFonts w:ascii="Arial" w:hAnsi="Arial" w:cs="Arial"/>
          <w:sz w:val="22"/>
          <w:szCs w:val="22"/>
          <w:lang w:val="es-ES_tradnl"/>
        </w:rPr>
        <w:t xml:space="preserve">Los escritos solicitados en el </w:t>
      </w:r>
      <w:r w:rsidRPr="003D53F2">
        <w:rPr>
          <w:rFonts w:ascii="Arial" w:hAnsi="Arial" w:cs="Arial"/>
          <w:b/>
          <w:sz w:val="22"/>
          <w:szCs w:val="22"/>
          <w:lang w:val="es-ES_tradnl"/>
        </w:rPr>
        <w:t>Numeral 7</w:t>
      </w:r>
      <w:r>
        <w:rPr>
          <w:rFonts w:ascii="Arial" w:hAnsi="Arial" w:cs="Arial"/>
          <w:sz w:val="22"/>
          <w:szCs w:val="22"/>
          <w:lang w:val="es-ES_tradnl"/>
        </w:rPr>
        <w:t xml:space="preserve"> de la presente convocatoria, deberán presentarse firmados por ambas partes. </w:t>
      </w:r>
    </w:p>
    <w:p w:rsidR="003D53F2" w:rsidRDefault="003D53F2" w:rsidP="00993870">
      <w:pPr>
        <w:tabs>
          <w:tab w:val="left" w:pos="9868"/>
        </w:tabs>
        <w:jc w:val="both"/>
        <w:rPr>
          <w:rFonts w:ascii="Arial" w:hAnsi="Arial" w:cs="Arial"/>
          <w:sz w:val="22"/>
          <w:szCs w:val="22"/>
          <w:lang w:val="es-ES_tradnl"/>
        </w:rPr>
      </w:pPr>
    </w:p>
    <w:p w:rsidR="00993870" w:rsidRDefault="003D53F2" w:rsidP="003D53F2">
      <w:pPr>
        <w:tabs>
          <w:tab w:val="left" w:pos="10861"/>
        </w:tabs>
        <w:jc w:val="both"/>
        <w:rPr>
          <w:rFonts w:ascii="Arial" w:hAnsi="Arial" w:cs="Arial"/>
          <w:bCs/>
          <w:sz w:val="22"/>
          <w:szCs w:val="22"/>
        </w:rPr>
      </w:pPr>
      <w:r>
        <w:rPr>
          <w:rFonts w:ascii="Arial" w:hAnsi="Arial" w:cs="Arial"/>
          <w:b/>
          <w:bCs/>
          <w:sz w:val="22"/>
          <w:szCs w:val="22"/>
        </w:rPr>
        <w:t>II</w:t>
      </w:r>
      <w:r>
        <w:rPr>
          <w:rFonts w:ascii="Arial" w:hAnsi="Arial" w:cs="Arial"/>
          <w:bCs/>
          <w:sz w:val="22"/>
          <w:szCs w:val="22"/>
        </w:rPr>
        <w:t xml:space="preserve">) </w:t>
      </w:r>
      <w:r w:rsidR="00993870">
        <w:rPr>
          <w:rFonts w:ascii="Arial" w:hAnsi="Arial" w:cs="Arial"/>
          <w:bCs/>
          <w:sz w:val="22"/>
          <w:szCs w:val="22"/>
        </w:rPr>
        <w:t>Uno de los integrantes podrá presentar el escrito mediante el cual se manifieste el interés en participar en la junta de aclaraciones y en el procedimiento de contratación.</w:t>
      </w:r>
    </w:p>
    <w:p w:rsidR="00993870" w:rsidRDefault="00993870" w:rsidP="00993870">
      <w:pPr>
        <w:tabs>
          <w:tab w:val="left" w:pos="10577"/>
        </w:tabs>
        <w:ind w:left="709"/>
        <w:jc w:val="both"/>
        <w:rPr>
          <w:rFonts w:ascii="Arial" w:hAnsi="Arial" w:cs="Arial"/>
          <w:bCs/>
          <w:sz w:val="22"/>
          <w:szCs w:val="22"/>
        </w:rPr>
      </w:pPr>
    </w:p>
    <w:p w:rsidR="00993870" w:rsidRDefault="003D53F2" w:rsidP="003D53F2">
      <w:pPr>
        <w:tabs>
          <w:tab w:val="left" w:pos="10861"/>
        </w:tabs>
        <w:jc w:val="both"/>
        <w:rPr>
          <w:rFonts w:ascii="Arial" w:hAnsi="Arial" w:cs="Arial"/>
          <w:bCs/>
          <w:sz w:val="22"/>
          <w:szCs w:val="22"/>
        </w:rPr>
      </w:pPr>
      <w:r>
        <w:rPr>
          <w:rFonts w:ascii="Arial" w:hAnsi="Arial" w:cs="Arial"/>
          <w:b/>
          <w:bCs/>
          <w:sz w:val="22"/>
          <w:szCs w:val="22"/>
        </w:rPr>
        <w:t>I</w:t>
      </w:r>
      <w:r w:rsidR="00993870">
        <w:rPr>
          <w:rFonts w:ascii="Arial" w:hAnsi="Arial" w:cs="Arial"/>
          <w:b/>
          <w:bCs/>
          <w:sz w:val="22"/>
          <w:szCs w:val="22"/>
        </w:rPr>
        <w:t>II</w:t>
      </w:r>
      <w:r w:rsidR="00993870">
        <w:rPr>
          <w:rFonts w:ascii="Arial" w:hAnsi="Arial" w:cs="Arial"/>
          <w:bCs/>
          <w:sz w:val="22"/>
          <w:szCs w:val="22"/>
        </w:rPr>
        <w:t>) Los integrantes deberán celebrar en términos de la legislación aplicable un convenio, en el cual se establezcan con precisión los siguientes aspectos, de conformidad con el</w:t>
      </w:r>
      <w:r w:rsidR="00993870">
        <w:rPr>
          <w:rFonts w:ascii="Arial" w:hAnsi="Arial" w:cs="Arial"/>
          <w:b/>
          <w:bCs/>
          <w:sz w:val="22"/>
          <w:szCs w:val="22"/>
        </w:rPr>
        <w:t xml:space="preserve"> </w:t>
      </w:r>
      <w:r w:rsidR="001C65D6">
        <w:rPr>
          <w:rFonts w:ascii="Arial" w:hAnsi="Arial" w:cs="Arial"/>
          <w:b/>
          <w:bCs/>
          <w:sz w:val="22"/>
          <w:szCs w:val="22"/>
        </w:rPr>
        <w:t>Anexo Número 15 (QUINCE</w:t>
      </w:r>
      <w:r w:rsidR="00993870" w:rsidRPr="00E33E96">
        <w:rPr>
          <w:rFonts w:ascii="Arial" w:hAnsi="Arial" w:cs="Arial"/>
          <w:b/>
          <w:bCs/>
          <w:sz w:val="22"/>
          <w:szCs w:val="22"/>
        </w:rPr>
        <w:t>)</w:t>
      </w:r>
      <w:r w:rsidR="00993870" w:rsidRPr="00E33E96">
        <w:rPr>
          <w:rFonts w:ascii="Arial" w:hAnsi="Arial" w:cs="Arial"/>
          <w:bCs/>
          <w:sz w:val="22"/>
          <w:szCs w:val="22"/>
        </w:rPr>
        <w:t>,</w:t>
      </w:r>
      <w:r w:rsidR="00993870">
        <w:rPr>
          <w:rFonts w:ascii="Arial" w:hAnsi="Arial" w:cs="Arial"/>
          <w:bCs/>
          <w:sz w:val="22"/>
          <w:szCs w:val="22"/>
        </w:rPr>
        <w:t xml:space="preserve"> de las presentes bases.</w:t>
      </w:r>
    </w:p>
    <w:p w:rsidR="00993870" w:rsidRDefault="00993870" w:rsidP="00993870">
      <w:pPr>
        <w:tabs>
          <w:tab w:val="left" w:pos="10577"/>
        </w:tabs>
        <w:ind w:left="709"/>
        <w:jc w:val="both"/>
        <w:rPr>
          <w:rFonts w:ascii="Arial" w:hAnsi="Arial" w:cs="Arial"/>
          <w:bCs/>
          <w:sz w:val="22"/>
          <w:szCs w:val="22"/>
        </w:rPr>
      </w:pPr>
    </w:p>
    <w:p w:rsidR="00993870" w:rsidRDefault="00993870" w:rsidP="004665FE">
      <w:pPr>
        <w:numPr>
          <w:ilvl w:val="1"/>
          <w:numId w:val="29"/>
        </w:numPr>
        <w:tabs>
          <w:tab w:val="left" w:pos="11144"/>
        </w:tabs>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93870" w:rsidRDefault="00993870" w:rsidP="00993870">
      <w:pPr>
        <w:tabs>
          <w:tab w:val="left" w:pos="11144"/>
        </w:tabs>
        <w:ind w:left="1276" w:hanging="283"/>
        <w:jc w:val="both"/>
        <w:rPr>
          <w:rFonts w:ascii="Arial" w:hAnsi="Arial" w:cs="Arial"/>
          <w:bCs/>
          <w:sz w:val="22"/>
          <w:szCs w:val="22"/>
        </w:rPr>
      </w:pPr>
    </w:p>
    <w:p w:rsidR="00993870" w:rsidRDefault="00993870" w:rsidP="004665FE">
      <w:pPr>
        <w:numPr>
          <w:ilvl w:val="0"/>
          <w:numId w:val="29"/>
        </w:numPr>
        <w:tabs>
          <w:tab w:val="clear" w:pos="360"/>
        </w:tabs>
        <w:suppressAutoHyphens w:val="0"/>
        <w:ind w:left="1418"/>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993870" w:rsidRDefault="00993870" w:rsidP="003B2C72">
      <w:pPr>
        <w:tabs>
          <w:tab w:val="left" w:pos="11144"/>
        </w:tabs>
        <w:ind w:left="1418" w:hanging="283"/>
        <w:jc w:val="both"/>
        <w:rPr>
          <w:rFonts w:ascii="Arial" w:hAnsi="Arial" w:cs="Arial"/>
          <w:bCs/>
          <w:sz w:val="22"/>
          <w:szCs w:val="22"/>
          <w:lang w:val="es-ES_tradnl"/>
        </w:rPr>
      </w:pPr>
    </w:p>
    <w:p w:rsidR="00993870" w:rsidRDefault="00993870" w:rsidP="004665FE">
      <w:pPr>
        <w:pStyle w:val="INCISO"/>
        <w:numPr>
          <w:ilvl w:val="0"/>
          <w:numId w:val="29"/>
        </w:numPr>
        <w:tabs>
          <w:tab w:val="clear" w:pos="360"/>
          <w:tab w:val="clear" w:pos="2304"/>
          <w:tab w:val="left" w:pos="1418"/>
        </w:tabs>
        <w:spacing w:after="0" w:line="240" w:lineRule="auto"/>
        <w:ind w:left="1418"/>
        <w:rPr>
          <w:rFonts w:cs="Arial"/>
          <w:sz w:val="22"/>
          <w:szCs w:val="22"/>
        </w:rPr>
      </w:pPr>
      <w:r>
        <w:rPr>
          <w:rFonts w:cs="Arial"/>
          <w:sz w:val="22"/>
          <w:szCs w:val="22"/>
        </w:rPr>
        <w:t>Designación de un representante común, otorgándole poder amplio y suficiente, para atender todo lo relacionado con la proposición y con el procedimiento de licitación pública;</w:t>
      </w:r>
    </w:p>
    <w:p w:rsidR="00993870" w:rsidRDefault="00993870" w:rsidP="003B2C72">
      <w:pPr>
        <w:pStyle w:val="INCISO"/>
        <w:tabs>
          <w:tab w:val="clear" w:pos="2304"/>
          <w:tab w:val="left" w:pos="2356"/>
        </w:tabs>
        <w:spacing w:after="0" w:line="240" w:lineRule="auto"/>
        <w:ind w:left="1418" w:hanging="283"/>
        <w:rPr>
          <w:rFonts w:cs="Arial"/>
          <w:sz w:val="22"/>
          <w:szCs w:val="22"/>
        </w:rPr>
      </w:pPr>
    </w:p>
    <w:p w:rsidR="00993870" w:rsidRDefault="00993870" w:rsidP="004665FE">
      <w:pPr>
        <w:pStyle w:val="INCISO"/>
        <w:numPr>
          <w:ilvl w:val="0"/>
          <w:numId w:val="29"/>
        </w:numPr>
        <w:tabs>
          <w:tab w:val="clear" w:pos="360"/>
          <w:tab w:val="clear" w:pos="2304"/>
          <w:tab w:val="left" w:pos="1418"/>
        </w:tabs>
        <w:ind w:left="1418"/>
        <w:rPr>
          <w:rFonts w:cs="Arial"/>
          <w:sz w:val="22"/>
          <w:szCs w:val="22"/>
        </w:rPr>
      </w:pPr>
      <w:r>
        <w:rPr>
          <w:rFonts w:cs="Arial"/>
          <w:sz w:val="22"/>
          <w:szCs w:val="22"/>
        </w:rPr>
        <w:t>Descripción de las partes objeto del contrato que corresponderá cumplir a cada persona integrante, así como la manera en que se exigirá el cumplimiento de las obligaciones, y</w:t>
      </w:r>
    </w:p>
    <w:p w:rsidR="00993870" w:rsidRDefault="00993870" w:rsidP="003B2C72">
      <w:pPr>
        <w:pStyle w:val="INCISO"/>
        <w:tabs>
          <w:tab w:val="clear" w:pos="2304"/>
          <w:tab w:val="left" w:pos="2356"/>
        </w:tabs>
        <w:spacing w:after="0" w:line="240" w:lineRule="auto"/>
        <w:ind w:left="1418" w:hanging="283"/>
        <w:rPr>
          <w:rFonts w:cs="Arial"/>
          <w:sz w:val="22"/>
          <w:szCs w:val="22"/>
        </w:rPr>
      </w:pPr>
    </w:p>
    <w:p w:rsidR="00993870" w:rsidRDefault="00993870" w:rsidP="004665FE">
      <w:pPr>
        <w:pStyle w:val="INCISO"/>
        <w:numPr>
          <w:ilvl w:val="0"/>
          <w:numId w:val="29"/>
        </w:numPr>
        <w:tabs>
          <w:tab w:val="clear" w:pos="360"/>
          <w:tab w:val="clear" w:pos="2304"/>
          <w:tab w:val="left" w:pos="1418"/>
        </w:tabs>
        <w:spacing w:after="0" w:line="240" w:lineRule="auto"/>
        <w:ind w:left="1418"/>
        <w:rPr>
          <w:rFonts w:cs="Arial"/>
          <w:sz w:val="22"/>
          <w:szCs w:val="22"/>
        </w:rPr>
      </w:pPr>
      <w:r>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32F15" w:rsidRDefault="00032F15">
      <w:pPr>
        <w:tabs>
          <w:tab w:val="left" w:pos="10720"/>
        </w:tabs>
        <w:ind w:left="426" w:hanging="426"/>
        <w:jc w:val="both"/>
        <w:rPr>
          <w:rFonts w:ascii="Arial" w:hAnsi="Arial" w:cs="Arial"/>
          <w:bCs/>
          <w:sz w:val="22"/>
          <w:szCs w:val="22"/>
          <w:lang w:val="es-ES_tradnl"/>
        </w:rPr>
      </w:pPr>
    </w:p>
    <w:p w:rsidR="003B2C72" w:rsidRDefault="005A422E" w:rsidP="003D53F2">
      <w:pPr>
        <w:tabs>
          <w:tab w:val="left" w:pos="10720"/>
        </w:tabs>
        <w:jc w:val="both"/>
        <w:rPr>
          <w:rFonts w:ascii="Arial" w:hAnsi="Arial" w:cs="Arial"/>
          <w:b/>
          <w:bCs/>
          <w:sz w:val="22"/>
          <w:szCs w:val="22"/>
          <w:lang w:val="es-ES_tradnl"/>
        </w:rPr>
      </w:pPr>
      <w:r>
        <w:rPr>
          <w:rFonts w:ascii="Arial" w:hAnsi="Arial" w:cs="Arial"/>
          <w:b/>
          <w:bCs/>
          <w:sz w:val="22"/>
          <w:szCs w:val="22"/>
          <w:lang w:val="es-ES_tradnl"/>
        </w:rPr>
        <w:t xml:space="preserve">7.- </w:t>
      </w:r>
      <w:r w:rsidR="003B2C72" w:rsidRPr="003B2C72">
        <w:rPr>
          <w:rFonts w:ascii="Arial" w:hAnsi="Arial" w:cs="Arial"/>
          <w:b/>
          <w:bCs/>
          <w:sz w:val="22"/>
          <w:szCs w:val="22"/>
          <w:lang w:val="es-ES_tradnl"/>
        </w:rPr>
        <w:t>DOCUMENTOS QUE DEBERÁN DE PRESENTAR QUIENES DESEEN PARITICIPAR EN LA LICITACIÓN</w:t>
      </w:r>
    </w:p>
    <w:p w:rsidR="00020A34" w:rsidRDefault="00020A34" w:rsidP="003D53F2">
      <w:pPr>
        <w:tabs>
          <w:tab w:val="left" w:pos="10720"/>
        </w:tabs>
        <w:jc w:val="both"/>
        <w:rPr>
          <w:rFonts w:ascii="Arial" w:hAnsi="Arial" w:cs="Arial"/>
          <w:b/>
          <w:bCs/>
          <w:sz w:val="22"/>
          <w:szCs w:val="22"/>
          <w:lang w:val="es-ES_tradnl"/>
        </w:rPr>
      </w:pPr>
    </w:p>
    <w:p w:rsidR="00020A34" w:rsidRDefault="00020A34" w:rsidP="00020A34">
      <w:pPr>
        <w:jc w:val="both"/>
        <w:rPr>
          <w:rFonts w:ascii="Arial" w:hAnsi="Arial" w:cs="Arial"/>
          <w:b/>
          <w:bCs/>
          <w:sz w:val="22"/>
          <w:szCs w:val="22"/>
        </w:rPr>
      </w:pPr>
      <w:r>
        <w:rPr>
          <w:rFonts w:ascii="Arial" w:hAnsi="Arial" w:cs="Arial"/>
          <w:b/>
          <w:bCs/>
          <w:sz w:val="22"/>
          <w:szCs w:val="22"/>
        </w:rPr>
        <w:t xml:space="preserve">LA DOCUMENTACIÓN ADMINISTRATIVA Y LA DOCUMENTACIÓN TÉCNICA DEBERÁN PRESENTARSE POR SEPARADO, FOLIADAS POR EL ANVERSO DE MANERA CONSECUTIVA.   </w:t>
      </w:r>
    </w:p>
    <w:p w:rsidR="00020A34" w:rsidRPr="00020A34" w:rsidRDefault="00020A34" w:rsidP="003D53F2">
      <w:pPr>
        <w:tabs>
          <w:tab w:val="left" w:pos="10720"/>
        </w:tabs>
        <w:jc w:val="both"/>
        <w:rPr>
          <w:rFonts w:ascii="Arial" w:hAnsi="Arial" w:cs="Arial"/>
          <w:b/>
          <w:bCs/>
          <w:sz w:val="22"/>
          <w:szCs w:val="22"/>
        </w:rPr>
      </w:pPr>
    </w:p>
    <w:p w:rsidR="001D6631" w:rsidRDefault="001D6631" w:rsidP="001D6631">
      <w:pPr>
        <w:jc w:val="both"/>
        <w:rPr>
          <w:rFonts w:ascii="Arial" w:hAnsi="Arial" w:cs="Arial"/>
          <w:b/>
          <w:bCs/>
          <w:sz w:val="22"/>
          <w:szCs w:val="22"/>
        </w:rPr>
      </w:pPr>
      <w:r>
        <w:rPr>
          <w:rFonts w:ascii="Arial" w:hAnsi="Arial" w:cs="Arial"/>
          <w:b/>
          <w:bCs/>
          <w:sz w:val="22"/>
          <w:szCs w:val="22"/>
        </w:rPr>
        <w:t xml:space="preserve">I.-DOCUMENTACIÓN ADMINISTRATIVA. </w:t>
      </w:r>
    </w:p>
    <w:p w:rsidR="003D53F2" w:rsidRDefault="003D53F2" w:rsidP="001D6631">
      <w:pPr>
        <w:jc w:val="both"/>
        <w:rPr>
          <w:rFonts w:ascii="Arial" w:hAnsi="Arial" w:cs="Arial"/>
          <w:bCs/>
          <w:i/>
          <w:sz w:val="22"/>
          <w:szCs w:val="22"/>
        </w:rPr>
      </w:pPr>
    </w:p>
    <w:p w:rsidR="001D6631" w:rsidRDefault="001D6631" w:rsidP="004665FE">
      <w:pPr>
        <w:pStyle w:val="Sangra3detindependiente2"/>
        <w:numPr>
          <w:ilvl w:val="0"/>
          <w:numId w:val="30"/>
        </w:numPr>
        <w:suppressAutoHyphens w:val="0"/>
        <w:autoSpaceDE w:val="0"/>
        <w:spacing w:after="0"/>
        <w:jc w:val="both"/>
        <w:rPr>
          <w:rFonts w:ascii="Arial" w:hAnsi="Arial" w:cs="Arial"/>
          <w:bCs/>
          <w:sz w:val="22"/>
          <w:szCs w:val="22"/>
        </w:rPr>
      </w:pPr>
      <w:r>
        <w:rPr>
          <w:rFonts w:ascii="Arial" w:hAnsi="Arial" w:cs="Arial"/>
          <w:sz w:val="22"/>
          <w:szCs w:val="22"/>
        </w:rPr>
        <w:t xml:space="preserve">Escrito bajo protesta de decir verdad, mediante el que </w:t>
      </w:r>
      <w:r w:rsidR="00E42680">
        <w:rPr>
          <w:rFonts w:ascii="Arial" w:hAnsi="Arial" w:cs="Arial"/>
          <w:sz w:val="22"/>
          <w:szCs w:val="22"/>
        </w:rPr>
        <w:t xml:space="preserve">el licitante </w:t>
      </w:r>
      <w:r>
        <w:rPr>
          <w:rFonts w:ascii="Arial" w:hAnsi="Arial" w:cs="Arial"/>
          <w:sz w:val="22"/>
          <w:szCs w:val="22"/>
        </w:rPr>
        <w:t>acreditar</w:t>
      </w:r>
      <w:r w:rsidR="00E42680">
        <w:rPr>
          <w:rFonts w:ascii="Arial" w:hAnsi="Arial" w:cs="Arial"/>
          <w:sz w:val="22"/>
          <w:szCs w:val="22"/>
        </w:rPr>
        <w:t xml:space="preserve">a </w:t>
      </w:r>
      <w:r>
        <w:rPr>
          <w:rFonts w:ascii="Arial" w:hAnsi="Arial" w:cs="Arial"/>
          <w:sz w:val="22"/>
          <w:szCs w:val="22"/>
        </w:rPr>
        <w:t xml:space="preserve">su personalidad jurídica, </w:t>
      </w:r>
      <w:r w:rsidR="00E42680">
        <w:rPr>
          <w:rFonts w:ascii="Arial" w:hAnsi="Arial" w:cs="Arial"/>
          <w:sz w:val="22"/>
          <w:szCs w:val="22"/>
        </w:rPr>
        <w:t>debiendo utilizar</w:t>
      </w:r>
      <w:r>
        <w:rPr>
          <w:rFonts w:ascii="Arial" w:hAnsi="Arial" w:cs="Arial"/>
          <w:sz w:val="22"/>
          <w:szCs w:val="22"/>
        </w:rPr>
        <w:t xml:space="preserve"> el </w:t>
      </w:r>
      <w:r>
        <w:rPr>
          <w:rFonts w:ascii="Arial" w:hAnsi="Arial" w:cs="Arial"/>
          <w:b/>
          <w:bCs/>
          <w:sz w:val="22"/>
          <w:szCs w:val="22"/>
        </w:rPr>
        <w:t>Anexo Número 1 (uno)</w:t>
      </w:r>
      <w:r>
        <w:rPr>
          <w:rFonts w:ascii="Arial" w:hAnsi="Arial" w:cs="Arial"/>
          <w:sz w:val="22"/>
          <w:szCs w:val="22"/>
        </w:rPr>
        <w:t xml:space="preserve"> el cual forma parte de la presente convocatoria</w:t>
      </w:r>
      <w:r>
        <w:rPr>
          <w:rFonts w:ascii="Arial" w:hAnsi="Arial" w:cs="Arial"/>
          <w:bCs/>
          <w:sz w:val="22"/>
          <w:szCs w:val="22"/>
        </w:rPr>
        <w:t>.</w:t>
      </w:r>
    </w:p>
    <w:p w:rsidR="00E42680" w:rsidRDefault="00E42680" w:rsidP="00E42680">
      <w:pPr>
        <w:pStyle w:val="Sangra3detindependiente2"/>
        <w:suppressAutoHyphens w:val="0"/>
        <w:autoSpaceDE w:val="0"/>
        <w:spacing w:after="0"/>
        <w:ind w:left="720"/>
        <w:jc w:val="both"/>
        <w:rPr>
          <w:rFonts w:ascii="Arial" w:hAnsi="Arial" w:cs="Arial"/>
          <w:bCs/>
          <w:sz w:val="22"/>
          <w:szCs w:val="22"/>
        </w:rPr>
      </w:pPr>
    </w:p>
    <w:p w:rsidR="001D6631" w:rsidRDefault="00E42680" w:rsidP="004665FE">
      <w:pPr>
        <w:pStyle w:val="Sangra3detindependiente2"/>
        <w:numPr>
          <w:ilvl w:val="0"/>
          <w:numId w:val="30"/>
        </w:numPr>
        <w:suppressAutoHyphens w:val="0"/>
        <w:autoSpaceDE w:val="0"/>
        <w:spacing w:after="0"/>
        <w:jc w:val="both"/>
        <w:rPr>
          <w:rFonts w:ascii="Arial" w:hAnsi="Arial" w:cs="Arial"/>
          <w:bCs/>
          <w:sz w:val="22"/>
          <w:szCs w:val="22"/>
        </w:rPr>
      </w:pPr>
      <w:r>
        <w:rPr>
          <w:rFonts w:ascii="Arial" w:hAnsi="Arial" w:cs="Arial"/>
          <w:sz w:val="22"/>
          <w:szCs w:val="22"/>
        </w:rPr>
        <w:t xml:space="preserve">Escrito bajo protesta de decir verdad  en el que el licitante </w:t>
      </w:r>
      <w:r w:rsidR="001D6631">
        <w:rPr>
          <w:rFonts w:ascii="Arial" w:hAnsi="Arial" w:cs="Arial"/>
          <w:sz w:val="22"/>
          <w:szCs w:val="22"/>
        </w:rPr>
        <w:t>manifiest</w:t>
      </w:r>
      <w:r>
        <w:rPr>
          <w:rFonts w:ascii="Arial" w:hAnsi="Arial" w:cs="Arial"/>
          <w:sz w:val="22"/>
          <w:szCs w:val="22"/>
        </w:rPr>
        <w:t>e</w:t>
      </w:r>
      <w:r w:rsidR="001D6631">
        <w:rPr>
          <w:rFonts w:ascii="Arial" w:hAnsi="Arial" w:cs="Arial"/>
          <w:sz w:val="22"/>
          <w:szCs w:val="22"/>
        </w:rPr>
        <w:t xml:space="preserve"> no encontrarse sancionado como empresa o producto, por </w:t>
      </w:r>
      <w:smartTag w:uri="urn:schemas-microsoft-com:office:smarttags" w:element="PersonName">
        <w:smartTagPr>
          <w:attr w:name="ProductID" w:val="la Secretar￭a"/>
        </w:smartTagPr>
        <w:r w:rsidR="001D6631">
          <w:rPr>
            <w:rFonts w:ascii="Arial" w:hAnsi="Arial" w:cs="Arial"/>
            <w:sz w:val="22"/>
            <w:szCs w:val="22"/>
          </w:rPr>
          <w:t>la Secretaría</w:t>
        </w:r>
      </w:smartTag>
      <w:r w:rsidR="001D6631">
        <w:rPr>
          <w:rFonts w:ascii="Arial" w:hAnsi="Arial" w:cs="Arial"/>
          <w:sz w:val="22"/>
          <w:szCs w:val="22"/>
        </w:rPr>
        <w:t xml:space="preserve"> de Salud</w:t>
      </w:r>
      <w:r w:rsidR="001D6631">
        <w:rPr>
          <w:rFonts w:ascii="Arial" w:hAnsi="Arial" w:cs="Arial"/>
          <w:bCs/>
          <w:sz w:val="22"/>
          <w:szCs w:val="22"/>
        </w:rPr>
        <w:t xml:space="preserve">, conforme al </w:t>
      </w:r>
      <w:r w:rsidR="001D6631">
        <w:rPr>
          <w:rFonts w:ascii="Arial" w:hAnsi="Arial" w:cs="Arial"/>
          <w:b/>
          <w:bCs/>
          <w:sz w:val="22"/>
          <w:szCs w:val="22"/>
        </w:rPr>
        <w:t>Anexo Número 7 (siete)</w:t>
      </w:r>
      <w:r w:rsidR="001D6631">
        <w:rPr>
          <w:rFonts w:ascii="Arial" w:hAnsi="Arial" w:cs="Arial"/>
          <w:bCs/>
          <w:sz w:val="22"/>
          <w:szCs w:val="22"/>
        </w:rPr>
        <w:t xml:space="preserve"> de la presente convocatoria.</w:t>
      </w:r>
    </w:p>
    <w:p w:rsidR="00E42680" w:rsidRDefault="00E42680" w:rsidP="00E42680">
      <w:pPr>
        <w:pStyle w:val="Sangra3detindependiente2"/>
        <w:suppressAutoHyphens w:val="0"/>
        <w:autoSpaceDE w:val="0"/>
        <w:spacing w:after="0"/>
        <w:ind w:left="0"/>
        <w:jc w:val="both"/>
        <w:rPr>
          <w:rFonts w:ascii="Arial" w:hAnsi="Arial" w:cs="Arial"/>
          <w:bCs/>
          <w:sz w:val="22"/>
          <w:szCs w:val="22"/>
        </w:rPr>
      </w:pPr>
    </w:p>
    <w:p w:rsidR="001D6631" w:rsidRDefault="00E42680" w:rsidP="004665FE">
      <w:pPr>
        <w:pStyle w:val="Sangra3detindependiente2"/>
        <w:numPr>
          <w:ilvl w:val="0"/>
          <w:numId w:val="30"/>
        </w:numPr>
        <w:suppressAutoHyphens w:val="0"/>
        <w:autoSpaceDE w:val="0"/>
        <w:spacing w:after="0"/>
        <w:jc w:val="both"/>
        <w:rPr>
          <w:rFonts w:ascii="Arial" w:hAnsi="Arial" w:cs="Arial"/>
          <w:sz w:val="22"/>
          <w:szCs w:val="22"/>
        </w:rPr>
      </w:pPr>
      <w:r>
        <w:rPr>
          <w:rFonts w:ascii="Arial" w:hAnsi="Arial" w:cs="Arial"/>
          <w:sz w:val="22"/>
          <w:szCs w:val="22"/>
        </w:rPr>
        <w:t>Escrito bajo protesta de decir verdad  en el que el licitante manifieste</w:t>
      </w:r>
      <w:r w:rsidR="001D6631">
        <w:rPr>
          <w:rFonts w:ascii="Arial" w:hAnsi="Arial" w:cs="Arial"/>
          <w:sz w:val="22"/>
          <w:szCs w:val="22"/>
        </w:rPr>
        <w:t xml:space="preserve"> que por si mismo o a través de interpósita persona, se abstendrá de adoptar conductas para que los servidores públicos del Instituto, induzcan o alteren las evaluaciones de las proposiciones,  el resultado del procedimiento, u otros aspectos que otorguen condiciones mas ventajosas con relación a los demás participantes, en términos del </w:t>
      </w:r>
      <w:r w:rsidR="001D6631">
        <w:rPr>
          <w:rFonts w:ascii="Arial" w:hAnsi="Arial" w:cs="Arial"/>
          <w:b/>
          <w:bCs/>
          <w:sz w:val="22"/>
          <w:szCs w:val="22"/>
        </w:rPr>
        <w:t>Anexo Número 7 (siete)</w:t>
      </w:r>
      <w:r w:rsidR="001D6631">
        <w:rPr>
          <w:rFonts w:ascii="Arial" w:hAnsi="Arial" w:cs="Arial"/>
          <w:sz w:val="22"/>
          <w:szCs w:val="22"/>
        </w:rPr>
        <w:t xml:space="preserve"> de la presente convocatoria.</w:t>
      </w:r>
    </w:p>
    <w:p w:rsidR="00E42680" w:rsidRDefault="00E42680" w:rsidP="00E42680">
      <w:pPr>
        <w:pStyle w:val="Sangra3detindependiente2"/>
        <w:suppressAutoHyphens w:val="0"/>
        <w:autoSpaceDE w:val="0"/>
        <w:spacing w:after="0"/>
        <w:ind w:left="0"/>
        <w:jc w:val="both"/>
        <w:rPr>
          <w:rFonts w:ascii="Arial" w:hAnsi="Arial" w:cs="Arial"/>
          <w:sz w:val="22"/>
          <w:szCs w:val="22"/>
        </w:rPr>
      </w:pPr>
    </w:p>
    <w:p w:rsidR="001D6631" w:rsidRDefault="00E42680" w:rsidP="004665FE">
      <w:pPr>
        <w:pStyle w:val="Sangra3detindependiente2"/>
        <w:numPr>
          <w:ilvl w:val="0"/>
          <w:numId w:val="30"/>
        </w:numPr>
        <w:suppressAutoHyphens w:val="0"/>
        <w:autoSpaceDE w:val="0"/>
        <w:spacing w:after="0"/>
        <w:jc w:val="both"/>
        <w:rPr>
          <w:rFonts w:ascii="Arial" w:hAnsi="Arial" w:cs="Arial"/>
          <w:sz w:val="22"/>
          <w:szCs w:val="22"/>
        </w:rPr>
      </w:pPr>
      <w:r>
        <w:rPr>
          <w:rFonts w:ascii="Arial" w:hAnsi="Arial" w:cs="Arial"/>
          <w:sz w:val="22"/>
          <w:szCs w:val="22"/>
        </w:rPr>
        <w:t>Escrito bajo protesta de decir verdad  en el que el licitante manifieste</w:t>
      </w:r>
      <w:r w:rsidR="001D6631">
        <w:rPr>
          <w:rFonts w:ascii="Arial" w:hAnsi="Arial" w:cs="Arial"/>
          <w:bCs/>
          <w:sz w:val="22"/>
          <w:szCs w:val="22"/>
        </w:rPr>
        <w:t xml:space="preserve"> que los precios de su propuesta no se cotizan en condiciones de prácticas desleales de comercio internacional, </w:t>
      </w:r>
      <w:r w:rsidR="001D6631" w:rsidRPr="000C011E">
        <w:rPr>
          <w:rFonts w:ascii="Arial" w:hAnsi="Arial" w:cs="Arial"/>
          <w:bCs/>
          <w:sz w:val="22"/>
          <w:szCs w:val="22"/>
        </w:rPr>
        <w:t xml:space="preserve">en su modalidad de discriminación de precios o subsidios, </w:t>
      </w:r>
      <w:r w:rsidR="001D6631">
        <w:rPr>
          <w:rFonts w:ascii="Arial" w:hAnsi="Arial" w:cs="Arial"/>
          <w:bCs/>
          <w:sz w:val="22"/>
          <w:szCs w:val="22"/>
        </w:rPr>
        <w:t xml:space="preserve">de conformidad con lo previsto en el artículo 37 del Reglamento de </w:t>
      </w:r>
      <w:smartTag w:uri="urn:schemas-microsoft-com:office:smarttags" w:element="PersonName">
        <w:smartTagPr>
          <w:attr w:name="ProductID" w:val="la LAASSP"/>
        </w:smartTagPr>
        <w:r w:rsidR="001D6631">
          <w:rPr>
            <w:rFonts w:ascii="Arial" w:hAnsi="Arial" w:cs="Arial"/>
            <w:bCs/>
            <w:sz w:val="22"/>
            <w:szCs w:val="22"/>
          </w:rPr>
          <w:t>la LAASSP</w:t>
        </w:r>
      </w:smartTag>
      <w:r w:rsidR="001D6631">
        <w:rPr>
          <w:rFonts w:ascii="Arial" w:hAnsi="Arial" w:cs="Arial"/>
          <w:bCs/>
          <w:sz w:val="22"/>
          <w:szCs w:val="22"/>
        </w:rPr>
        <w:t xml:space="preserve">, </w:t>
      </w:r>
      <w:r w:rsidR="001D6631">
        <w:rPr>
          <w:rFonts w:ascii="Arial" w:hAnsi="Arial" w:cs="Arial"/>
          <w:sz w:val="22"/>
          <w:szCs w:val="22"/>
        </w:rPr>
        <w:t xml:space="preserve">en términos del </w:t>
      </w:r>
      <w:r w:rsidR="001D6631">
        <w:rPr>
          <w:rFonts w:ascii="Arial" w:hAnsi="Arial" w:cs="Arial"/>
          <w:b/>
          <w:bCs/>
          <w:sz w:val="22"/>
          <w:szCs w:val="22"/>
        </w:rPr>
        <w:t>Anexo Número 7 (siete)</w:t>
      </w:r>
      <w:r w:rsidR="001D6631">
        <w:rPr>
          <w:rFonts w:ascii="Arial" w:hAnsi="Arial" w:cs="Arial"/>
          <w:sz w:val="22"/>
          <w:szCs w:val="22"/>
        </w:rPr>
        <w:t xml:space="preserve"> de la presente convocatoria.</w:t>
      </w:r>
    </w:p>
    <w:p w:rsidR="00E42680" w:rsidRDefault="00E42680" w:rsidP="00E42680">
      <w:pPr>
        <w:pStyle w:val="Sangra3detindependiente2"/>
        <w:suppressAutoHyphens w:val="0"/>
        <w:autoSpaceDE w:val="0"/>
        <w:spacing w:after="0"/>
        <w:ind w:left="0"/>
        <w:jc w:val="both"/>
        <w:rPr>
          <w:rFonts w:ascii="Arial" w:hAnsi="Arial" w:cs="Arial"/>
          <w:sz w:val="22"/>
          <w:szCs w:val="22"/>
        </w:rPr>
      </w:pPr>
    </w:p>
    <w:p w:rsidR="003D53F2" w:rsidRDefault="00E42680" w:rsidP="004665FE">
      <w:pPr>
        <w:numPr>
          <w:ilvl w:val="0"/>
          <w:numId w:val="30"/>
        </w:numPr>
        <w:suppressAutoHyphens w:val="0"/>
        <w:jc w:val="both"/>
        <w:rPr>
          <w:rFonts w:ascii="Arial" w:hAnsi="Arial" w:cs="Arial"/>
          <w:bCs/>
          <w:sz w:val="22"/>
          <w:szCs w:val="22"/>
        </w:rPr>
      </w:pPr>
      <w:r>
        <w:rPr>
          <w:rFonts w:ascii="Arial" w:hAnsi="Arial" w:cs="Arial"/>
          <w:sz w:val="22"/>
          <w:szCs w:val="22"/>
        </w:rPr>
        <w:t>Escrito bajo protesta de decir verdad  en el que el licitante manifieste</w:t>
      </w:r>
      <w:r w:rsidR="003D53F2">
        <w:rPr>
          <w:rFonts w:ascii="Arial" w:hAnsi="Arial" w:cs="Arial"/>
          <w:sz w:val="22"/>
          <w:szCs w:val="22"/>
        </w:rPr>
        <w:t xml:space="preserve"> a continuar con el trámite de inclusión en Cuadro Básico  Institucional de los consumibles (incluidos en el Anexo 4) que el equipo requiera para operar correctamente, en términos del </w:t>
      </w:r>
      <w:r w:rsidR="003D53F2">
        <w:rPr>
          <w:rFonts w:ascii="Arial" w:hAnsi="Arial" w:cs="Arial"/>
          <w:b/>
          <w:bCs/>
          <w:sz w:val="22"/>
          <w:szCs w:val="22"/>
        </w:rPr>
        <w:t xml:space="preserve">Anexo Número 7 (siete) </w:t>
      </w:r>
      <w:r w:rsidR="003D53F2">
        <w:rPr>
          <w:rFonts w:ascii="Arial" w:hAnsi="Arial" w:cs="Arial"/>
          <w:bCs/>
          <w:sz w:val="22"/>
          <w:szCs w:val="22"/>
        </w:rPr>
        <w:t>de la presente convocatoria.</w:t>
      </w:r>
    </w:p>
    <w:p w:rsidR="004E7A8E" w:rsidRDefault="004E7A8E" w:rsidP="004E7A8E">
      <w:pPr>
        <w:pStyle w:val="Prrafodelista"/>
        <w:rPr>
          <w:bCs/>
          <w:sz w:val="22"/>
          <w:szCs w:val="22"/>
        </w:rPr>
      </w:pPr>
    </w:p>
    <w:p w:rsidR="004E7A8E" w:rsidRDefault="004E7A8E" w:rsidP="004665FE">
      <w:pPr>
        <w:numPr>
          <w:ilvl w:val="0"/>
          <w:numId w:val="30"/>
        </w:numPr>
        <w:suppressAutoHyphens w:val="0"/>
        <w:jc w:val="both"/>
        <w:rPr>
          <w:rFonts w:ascii="Arial" w:hAnsi="Arial" w:cs="Arial"/>
          <w:bCs/>
          <w:sz w:val="22"/>
          <w:szCs w:val="22"/>
        </w:rPr>
      </w:pPr>
      <w:r>
        <w:rPr>
          <w:rFonts w:ascii="Arial" w:hAnsi="Arial" w:cs="Arial"/>
          <w:sz w:val="22"/>
          <w:szCs w:val="22"/>
        </w:rPr>
        <w:t xml:space="preserve">Escrito bajo protesta de decir verdad  en el que el licitante manifieste a continuar con el trámite de inclusión en Cuadro Básico  Institucional, de los accesorios (incluidos en el Anexo 5) que el equipo requiera para operar correctamente, en términos del </w:t>
      </w:r>
      <w:r>
        <w:rPr>
          <w:rFonts w:ascii="Arial" w:hAnsi="Arial" w:cs="Arial"/>
          <w:b/>
          <w:bCs/>
          <w:sz w:val="22"/>
          <w:szCs w:val="22"/>
        </w:rPr>
        <w:t xml:space="preserve">Anexo Número 7 (siete) </w:t>
      </w:r>
      <w:r>
        <w:rPr>
          <w:rFonts w:ascii="Arial" w:hAnsi="Arial" w:cs="Arial"/>
          <w:bCs/>
          <w:sz w:val="22"/>
          <w:szCs w:val="22"/>
        </w:rPr>
        <w:t>de la presente convocatoria.</w:t>
      </w:r>
    </w:p>
    <w:p w:rsidR="00FC6278" w:rsidRDefault="00FC6278" w:rsidP="00FC6278">
      <w:pPr>
        <w:pStyle w:val="Prrafodelista"/>
        <w:rPr>
          <w:bCs/>
          <w:sz w:val="22"/>
          <w:szCs w:val="22"/>
        </w:rPr>
      </w:pPr>
    </w:p>
    <w:p w:rsidR="00FC6278" w:rsidRDefault="00FC6278" w:rsidP="004665FE">
      <w:pPr>
        <w:numPr>
          <w:ilvl w:val="0"/>
          <w:numId w:val="30"/>
        </w:numPr>
        <w:suppressAutoHyphens w:val="0"/>
        <w:jc w:val="both"/>
        <w:rPr>
          <w:rFonts w:ascii="Arial" w:hAnsi="Arial" w:cs="Arial"/>
          <w:bCs/>
          <w:sz w:val="22"/>
          <w:szCs w:val="22"/>
        </w:rPr>
      </w:pPr>
      <w:r>
        <w:rPr>
          <w:rFonts w:ascii="Arial" w:hAnsi="Arial" w:cs="Arial"/>
          <w:sz w:val="22"/>
          <w:szCs w:val="22"/>
        </w:rPr>
        <w:t>Escrito por el que</w:t>
      </w:r>
      <w:r>
        <w:rPr>
          <w:rFonts w:ascii="Arial" w:hAnsi="Arial" w:cs="Arial"/>
          <w:sz w:val="22"/>
          <w:szCs w:val="22"/>
          <w:lang w:val="es-ES_tradnl"/>
        </w:rPr>
        <w:t xml:space="preserve"> manifieste que, en caso de resultar adjudicado, se compromete a brindar la capacitación en los términos expresados en el </w:t>
      </w:r>
      <w:r>
        <w:rPr>
          <w:rFonts w:ascii="Arial" w:hAnsi="Arial" w:cs="Arial"/>
          <w:b/>
          <w:sz w:val="22"/>
          <w:szCs w:val="22"/>
        </w:rPr>
        <w:t>Numeral 2, Inciso</w:t>
      </w:r>
      <w:r>
        <w:rPr>
          <w:rFonts w:ascii="Arial" w:hAnsi="Arial" w:cs="Arial"/>
          <w:sz w:val="22"/>
          <w:szCs w:val="22"/>
          <w:lang w:val="es-ES_tradnl"/>
        </w:rPr>
        <w:t xml:space="preserve"> </w:t>
      </w:r>
      <w:r w:rsidRPr="00286F89">
        <w:rPr>
          <w:rFonts w:ascii="Arial" w:hAnsi="Arial" w:cs="Arial"/>
          <w:b/>
          <w:sz w:val="22"/>
          <w:szCs w:val="22"/>
          <w:lang w:val="es-ES_tradnl"/>
        </w:rPr>
        <w:t>B),</w:t>
      </w:r>
      <w:r>
        <w:rPr>
          <w:rFonts w:ascii="Arial" w:hAnsi="Arial" w:cs="Arial"/>
          <w:sz w:val="22"/>
          <w:szCs w:val="22"/>
        </w:rPr>
        <w:t xml:space="preserve"> conforme al </w:t>
      </w:r>
      <w:r>
        <w:rPr>
          <w:rFonts w:ascii="Arial" w:hAnsi="Arial" w:cs="Arial"/>
          <w:b/>
          <w:bCs/>
          <w:sz w:val="22"/>
          <w:szCs w:val="22"/>
        </w:rPr>
        <w:t xml:space="preserve">Anexo Número 7 (siete) </w:t>
      </w:r>
      <w:r>
        <w:rPr>
          <w:rFonts w:ascii="Arial" w:hAnsi="Arial" w:cs="Arial"/>
          <w:bCs/>
          <w:sz w:val="22"/>
          <w:szCs w:val="22"/>
        </w:rPr>
        <w:t>de la presente convocatoria.</w:t>
      </w:r>
    </w:p>
    <w:p w:rsidR="004E7A8E" w:rsidRDefault="004E7A8E" w:rsidP="004E7A8E">
      <w:pPr>
        <w:pStyle w:val="Prrafodelista"/>
        <w:rPr>
          <w:bCs/>
          <w:sz w:val="22"/>
          <w:szCs w:val="22"/>
        </w:rPr>
      </w:pPr>
    </w:p>
    <w:p w:rsidR="004E7A8E" w:rsidRPr="00D72E3B" w:rsidRDefault="00714B4C" w:rsidP="004665FE">
      <w:pPr>
        <w:numPr>
          <w:ilvl w:val="0"/>
          <w:numId w:val="30"/>
        </w:numPr>
        <w:suppressAutoHyphens w:val="0"/>
        <w:jc w:val="both"/>
        <w:rPr>
          <w:rFonts w:ascii="Arial" w:hAnsi="Arial" w:cs="Arial"/>
          <w:b/>
          <w:bCs/>
          <w:sz w:val="22"/>
          <w:szCs w:val="22"/>
        </w:rPr>
      </w:pPr>
      <w:r>
        <w:rPr>
          <w:rFonts w:ascii="Arial" w:hAnsi="Arial" w:cs="Arial"/>
          <w:sz w:val="22"/>
          <w:szCs w:val="22"/>
        </w:rPr>
        <w:t xml:space="preserve">Escrito </w:t>
      </w:r>
      <w:r>
        <w:rPr>
          <w:rFonts w:ascii="Arial" w:hAnsi="Arial" w:cs="Arial"/>
          <w:bCs/>
          <w:sz w:val="22"/>
          <w:szCs w:val="22"/>
        </w:rPr>
        <w:t>bajo protesta de decir verdad,</w:t>
      </w:r>
      <w:r>
        <w:rPr>
          <w:rFonts w:ascii="Arial" w:hAnsi="Arial" w:cs="Arial"/>
          <w:sz w:val="22"/>
          <w:szCs w:val="22"/>
        </w:rPr>
        <w:t xml:space="preserve"> en el que suscriban, de manera conjunta con el fabricante de los mismos, </w:t>
      </w:r>
      <w:r w:rsidR="00880813">
        <w:rPr>
          <w:rFonts w:ascii="Arial" w:hAnsi="Arial" w:cs="Arial"/>
          <w:sz w:val="22"/>
          <w:szCs w:val="22"/>
        </w:rPr>
        <w:t xml:space="preserve">en el que se </w:t>
      </w:r>
      <w:r w:rsidR="004E7A8E">
        <w:rPr>
          <w:rFonts w:ascii="Arial" w:hAnsi="Arial" w:cs="Arial"/>
          <w:sz w:val="22"/>
          <w:szCs w:val="22"/>
        </w:rPr>
        <w:t xml:space="preserve">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w:t>
      </w:r>
      <w:r w:rsidR="004E7A8E">
        <w:rPr>
          <w:rFonts w:ascii="Arial" w:hAnsi="Arial" w:cs="Arial"/>
          <w:b/>
          <w:sz w:val="22"/>
          <w:szCs w:val="22"/>
        </w:rPr>
        <w:t>5 (cinco)</w:t>
      </w:r>
      <w:r w:rsidR="004E7A8E">
        <w:rPr>
          <w:rFonts w:ascii="Arial" w:hAnsi="Arial" w:cs="Arial"/>
          <w:sz w:val="22"/>
          <w:szCs w:val="22"/>
        </w:rPr>
        <w:t xml:space="preserve">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004E7A8E">
        <w:rPr>
          <w:rFonts w:ascii="Arial" w:hAnsi="Arial" w:cs="Arial"/>
          <w:b/>
          <w:bCs/>
          <w:sz w:val="22"/>
          <w:szCs w:val="22"/>
        </w:rPr>
        <w:t>Anexo Número 8 (</w:t>
      </w:r>
      <w:r w:rsidR="00F652C1">
        <w:rPr>
          <w:rFonts w:ascii="Arial" w:hAnsi="Arial" w:cs="Arial"/>
          <w:b/>
          <w:bCs/>
          <w:sz w:val="22"/>
          <w:szCs w:val="22"/>
        </w:rPr>
        <w:t>Ocho</w:t>
      </w:r>
      <w:r w:rsidR="004E7A8E">
        <w:rPr>
          <w:rFonts w:ascii="Arial" w:hAnsi="Arial" w:cs="Arial"/>
          <w:b/>
          <w:bCs/>
          <w:sz w:val="22"/>
          <w:szCs w:val="22"/>
        </w:rPr>
        <w:t xml:space="preserve">) </w:t>
      </w:r>
      <w:r w:rsidR="004E7A8E">
        <w:rPr>
          <w:rFonts w:ascii="Arial" w:hAnsi="Arial" w:cs="Arial"/>
          <w:bCs/>
          <w:sz w:val="22"/>
          <w:szCs w:val="22"/>
        </w:rPr>
        <w:t>de la presente convocatoria.</w:t>
      </w:r>
      <w:r w:rsidR="00D72E3B">
        <w:rPr>
          <w:rFonts w:ascii="Arial" w:hAnsi="Arial" w:cs="Arial"/>
          <w:bCs/>
          <w:sz w:val="22"/>
          <w:szCs w:val="22"/>
        </w:rPr>
        <w:t xml:space="preserve"> </w:t>
      </w:r>
      <w:r w:rsidR="00D72E3B" w:rsidRPr="00D72E3B">
        <w:rPr>
          <w:rFonts w:ascii="Arial" w:hAnsi="Arial" w:cs="Arial"/>
          <w:b/>
          <w:bCs/>
          <w:sz w:val="22"/>
          <w:szCs w:val="22"/>
        </w:rPr>
        <w:t xml:space="preserve">(Deberá </w:t>
      </w:r>
      <w:r w:rsidR="00D72E3B">
        <w:rPr>
          <w:rFonts w:ascii="Arial" w:hAnsi="Arial" w:cs="Arial"/>
          <w:b/>
          <w:bCs/>
          <w:sz w:val="22"/>
          <w:szCs w:val="22"/>
        </w:rPr>
        <w:t xml:space="preserve">enviarse escaneado y </w:t>
      </w:r>
      <w:r w:rsidR="00D72E3B" w:rsidRPr="00D72E3B">
        <w:rPr>
          <w:rFonts w:ascii="Arial" w:hAnsi="Arial" w:cs="Arial"/>
          <w:b/>
          <w:bCs/>
          <w:sz w:val="22"/>
          <w:szCs w:val="22"/>
        </w:rPr>
        <w:t>firmado autógrafamente por ambas partes).</w:t>
      </w:r>
    </w:p>
    <w:p w:rsidR="004E7A8E" w:rsidRDefault="004E7A8E" w:rsidP="004E7A8E">
      <w:pPr>
        <w:suppressAutoHyphens w:val="0"/>
        <w:jc w:val="both"/>
        <w:rPr>
          <w:rFonts w:ascii="Arial" w:hAnsi="Arial" w:cs="Arial"/>
          <w:bCs/>
          <w:sz w:val="22"/>
          <w:szCs w:val="22"/>
        </w:rPr>
      </w:pPr>
    </w:p>
    <w:p w:rsidR="00D72E3B" w:rsidRPr="00D72E3B" w:rsidRDefault="00714B4C" w:rsidP="004665FE">
      <w:pPr>
        <w:numPr>
          <w:ilvl w:val="0"/>
          <w:numId w:val="30"/>
        </w:numPr>
        <w:suppressAutoHyphens w:val="0"/>
        <w:jc w:val="both"/>
        <w:rPr>
          <w:rFonts w:ascii="Arial" w:hAnsi="Arial" w:cs="Arial"/>
          <w:b/>
          <w:bCs/>
          <w:sz w:val="22"/>
          <w:szCs w:val="22"/>
        </w:rPr>
      </w:pPr>
      <w:r>
        <w:rPr>
          <w:rFonts w:ascii="Arial" w:hAnsi="Arial" w:cs="Arial"/>
          <w:sz w:val="22"/>
          <w:szCs w:val="22"/>
        </w:rPr>
        <w:t xml:space="preserve">Escrito </w:t>
      </w:r>
      <w:r>
        <w:rPr>
          <w:rFonts w:ascii="Arial" w:hAnsi="Arial" w:cs="Arial"/>
          <w:bCs/>
          <w:sz w:val="22"/>
          <w:szCs w:val="22"/>
        </w:rPr>
        <w:t>bajo protesta de decir verdad,</w:t>
      </w:r>
      <w:r>
        <w:rPr>
          <w:rFonts w:ascii="Arial" w:hAnsi="Arial" w:cs="Arial"/>
          <w:sz w:val="22"/>
          <w:szCs w:val="22"/>
        </w:rPr>
        <w:t xml:space="preserve"> en el que suscriban, de manera conjunta con el fabricante de los mismos, que los bienes</w:t>
      </w:r>
      <w:r w:rsidRPr="004E7A8E">
        <w:rPr>
          <w:rFonts w:ascii="Arial" w:hAnsi="Arial" w:cs="Arial"/>
          <w:sz w:val="22"/>
          <w:szCs w:val="22"/>
        </w:rPr>
        <w:t xml:space="preserve"> que se entregarán al Instituto, </w:t>
      </w:r>
      <w:r w:rsidR="001D6631" w:rsidRPr="004E7A8E">
        <w:rPr>
          <w:rFonts w:ascii="Arial" w:hAnsi="Arial" w:cs="Arial"/>
          <w:sz w:val="22"/>
          <w:szCs w:val="22"/>
        </w:rPr>
        <w:t xml:space="preserve">no existe ninguna restricción para su uso en el país de origen o internacionalmente, en términos del </w:t>
      </w:r>
      <w:r w:rsidR="001D6631" w:rsidRPr="004E7A8E">
        <w:rPr>
          <w:rFonts w:ascii="Arial" w:hAnsi="Arial" w:cs="Arial"/>
          <w:b/>
          <w:bCs/>
          <w:sz w:val="22"/>
          <w:szCs w:val="22"/>
        </w:rPr>
        <w:t xml:space="preserve">Anexo Número </w:t>
      </w:r>
      <w:r w:rsidR="00E42680" w:rsidRPr="004E7A8E">
        <w:rPr>
          <w:rFonts w:ascii="Arial" w:hAnsi="Arial" w:cs="Arial"/>
          <w:b/>
          <w:bCs/>
          <w:sz w:val="22"/>
          <w:szCs w:val="22"/>
        </w:rPr>
        <w:t>8</w:t>
      </w:r>
      <w:r w:rsidR="001D6631" w:rsidRPr="004E7A8E">
        <w:rPr>
          <w:rFonts w:ascii="Arial" w:hAnsi="Arial" w:cs="Arial"/>
          <w:b/>
          <w:bCs/>
          <w:sz w:val="22"/>
          <w:szCs w:val="22"/>
        </w:rPr>
        <w:t xml:space="preserve"> (</w:t>
      </w:r>
      <w:r w:rsidR="00E42680" w:rsidRPr="004E7A8E">
        <w:rPr>
          <w:rFonts w:ascii="Arial" w:hAnsi="Arial" w:cs="Arial"/>
          <w:b/>
          <w:bCs/>
          <w:sz w:val="22"/>
          <w:szCs w:val="22"/>
        </w:rPr>
        <w:t>Ocho</w:t>
      </w:r>
      <w:r w:rsidR="001D6631" w:rsidRPr="004E7A8E">
        <w:rPr>
          <w:rFonts w:ascii="Arial" w:hAnsi="Arial" w:cs="Arial"/>
          <w:b/>
          <w:bCs/>
          <w:sz w:val="22"/>
          <w:szCs w:val="22"/>
        </w:rPr>
        <w:t>)</w:t>
      </w:r>
      <w:r w:rsidR="001D6631" w:rsidRPr="004E7A8E">
        <w:rPr>
          <w:rFonts w:ascii="Arial" w:hAnsi="Arial" w:cs="Arial"/>
          <w:sz w:val="22"/>
          <w:szCs w:val="22"/>
        </w:rPr>
        <w:t xml:space="preserve"> de la presente convocatoria. </w:t>
      </w:r>
      <w:r w:rsidR="00D72E3B" w:rsidRPr="00D72E3B">
        <w:rPr>
          <w:rFonts w:ascii="Arial" w:hAnsi="Arial" w:cs="Arial"/>
          <w:b/>
          <w:bCs/>
          <w:sz w:val="22"/>
          <w:szCs w:val="22"/>
        </w:rPr>
        <w:t xml:space="preserve">(Deberá </w:t>
      </w:r>
      <w:r w:rsidR="00D72E3B">
        <w:rPr>
          <w:rFonts w:ascii="Arial" w:hAnsi="Arial" w:cs="Arial"/>
          <w:b/>
          <w:bCs/>
          <w:sz w:val="22"/>
          <w:szCs w:val="22"/>
        </w:rPr>
        <w:t xml:space="preserve">enviarse escaneado y </w:t>
      </w:r>
      <w:r w:rsidR="00D72E3B" w:rsidRPr="00D72E3B">
        <w:rPr>
          <w:rFonts w:ascii="Arial" w:hAnsi="Arial" w:cs="Arial"/>
          <w:b/>
          <w:bCs/>
          <w:sz w:val="22"/>
          <w:szCs w:val="22"/>
        </w:rPr>
        <w:t>firmado autógrafamente por ambas partes).</w:t>
      </w:r>
    </w:p>
    <w:p w:rsidR="00D72E3B" w:rsidRPr="00D72E3B" w:rsidRDefault="00714B4C" w:rsidP="004665FE">
      <w:pPr>
        <w:numPr>
          <w:ilvl w:val="0"/>
          <w:numId w:val="30"/>
        </w:numPr>
        <w:suppressAutoHyphens w:val="0"/>
        <w:jc w:val="both"/>
        <w:rPr>
          <w:rFonts w:ascii="Arial" w:hAnsi="Arial" w:cs="Arial"/>
          <w:b/>
          <w:bCs/>
          <w:sz w:val="22"/>
          <w:szCs w:val="22"/>
        </w:rPr>
      </w:pPr>
      <w:r>
        <w:rPr>
          <w:rFonts w:ascii="Arial" w:hAnsi="Arial" w:cs="Arial"/>
          <w:sz w:val="22"/>
          <w:szCs w:val="22"/>
        </w:rPr>
        <w:t xml:space="preserve">Escrito </w:t>
      </w:r>
      <w:r>
        <w:rPr>
          <w:rFonts w:ascii="Arial" w:hAnsi="Arial" w:cs="Arial"/>
          <w:bCs/>
          <w:sz w:val="22"/>
          <w:szCs w:val="22"/>
        </w:rPr>
        <w:t>bajo protesta de decir verdad,</w:t>
      </w:r>
      <w:r>
        <w:rPr>
          <w:rFonts w:ascii="Arial" w:hAnsi="Arial" w:cs="Arial"/>
          <w:sz w:val="22"/>
          <w:szCs w:val="22"/>
        </w:rPr>
        <w:t xml:space="preserve"> en el que suscriban, de manera conjunta con el fabricante de los mismos, que los bienes</w:t>
      </w:r>
      <w:r w:rsidRPr="004E7A8E">
        <w:rPr>
          <w:rFonts w:ascii="Arial" w:hAnsi="Arial" w:cs="Arial"/>
          <w:sz w:val="22"/>
          <w:szCs w:val="22"/>
        </w:rPr>
        <w:t xml:space="preserve"> que se entregarán al Instituto, </w:t>
      </w:r>
      <w:r w:rsidR="004E7A8E" w:rsidRPr="004E7A8E">
        <w:rPr>
          <w:rFonts w:ascii="Arial" w:hAnsi="Arial" w:cs="Arial"/>
          <w:sz w:val="22"/>
          <w:szCs w:val="22"/>
        </w:rPr>
        <w:t>serán nuevo</w:t>
      </w:r>
      <w:r>
        <w:rPr>
          <w:rFonts w:ascii="Arial" w:hAnsi="Arial" w:cs="Arial"/>
          <w:sz w:val="22"/>
          <w:szCs w:val="22"/>
        </w:rPr>
        <w:t>s</w:t>
      </w:r>
      <w:r w:rsidR="004E7A8E" w:rsidRPr="004E7A8E">
        <w:rPr>
          <w:rFonts w:ascii="Arial" w:hAnsi="Arial" w:cs="Arial"/>
          <w:sz w:val="22"/>
          <w:szCs w:val="22"/>
        </w:rPr>
        <w:t xml:space="preserve">, de reciente fabricación y corresponde a las especificaciones técnicas </w:t>
      </w:r>
      <w:r w:rsidR="004E7A8E">
        <w:rPr>
          <w:rFonts w:ascii="Arial" w:hAnsi="Arial" w:cs="Arial"/>
          <w:sz w:val="22"/>
          <w:szCs w:val="22"/>
        </w:rPr>
        <w:t>contenidas</w:t>
      </w:r>
      <w:r w:rsidR="004E7A8E" w:rsidRPr="004E7A8E">
        <w:rPr>
          <w:rFonts w:ascii="Arial" w:hAnsi="Arial" w:cs="Arial"/>
          <w:sz w:val="22"/>
          <w:szCs w:val="22"/>
        </w:rPr>
        <w:t xml:space="preserve"> </w:t>
      </w:r>
      <w:r w:rsidR="004E7A8E">
        <w:rPr>
          <w:rFonts w:ascii="Arial" w:hAnsi="Arial" w:cs="Arial"/>
          <w:sz w:val="22"/>
          <w:szCs w:val="22"/>
        </w:rPr>
        <w:t>en la presente c</w:t>
      </w:r>
      <w:r w:rsidR="004E7A8E" w:rsidRPr="004E7A8E">
        <w:rPr>
          <w:rFonts w:ascii="Arial" w:hAnsi="Arial" w:cs="Arial"/>
          <w:sz w:val="22"/>
          <w:szCs w:val="22"/>
        </w:rPr>
        <w:t xml:space="preserve">onvocatoria  y </w:t>
      </w:r>
      <w:r w:rsidR="004E7A8E">
        <w:rPr>
          <w:rFonts w:ascii="Arial" w:hAnsi="Arial" w:cs="Arial"/>
          <w:sz w:val="22"/>
          <w:szCs w:val="22"/>
        </w:rPr>
        <w:t xml:space="preserve">a </w:t>
      </w:r>
      <w:r w:rsidR="004E7A8E" w:rsidRPr="004E7A8E">
        <w:rPr>
          <w:rFonts w:ascii="Arial" w:hAnsi="Arial" w:cs="Arial"/>
          <w:sz w:val="22"/>
          <w:szCs w:val="22"/>
        </w:rPr>
        <w:t xml:space="preserve">lo estipulado en la junta de aclaraciones en términos del </w:t>
      </w:r>
      <w:r w:rsidR="004E7A8E" w:rsidRPr="004E7A8E">
        <w:rPr>
          <w:rFonts w:ascii="Arial" w:hAnsi="Arial" w:cs="Arial"/>
          <w:b/>
          <w:bCs/>
          <w:sz w:val="22"/>
          <w:szCs w:val="22"/>
        </w:rPr>
        <w:t>Anexo Número 8 (ocho)</w:t>
      </w:r>
      <w:r w:rsidR="004E7A8E">
        <w:rPr>
          <w:rFonts w:ascii="Arial" w:hAnsi="Arial" w:cs="Arial"/>
          <w:b/>
          <w:bCs/>
          <w:sz w:val="22"/>
          <w:szCs w:val="22"/>
        </w:rPr>
        <w:t>.</w:t>
      </w:r>
      <w:r w:rsidR="00D72E3B">
        <w:rPr>
          <w:rFonts w:ascii="Arial" w:hAnsi="Arial" w:cs="Arial"/>
          <w:b/>
          <w:bCs/>
          <w:sz w:val="22"/>
          <w:szCs w:val="22"/>
        </w:rPr>
        <w:t xml:space="preserve"> </w:t>
      </w:r>
      <w:r w:rsidR="00D72E3B" w:rsidRPr="00D72E3B">
        <w:rPr>
          <w:rFonts w:ascii="Arial" w:hAnsi="Arial" w:cs="Arial"/>
          <w:b/>
          <w:bCs/>
          <w:sz w:val="22"/>
          <w:szCs w:val="22"/>
        </w:rPr>
        <w:t xml:space="preserve">(Deberá </w:t>
      </w:r>
      <w:r w:rsidR="00D72E3B">
        <w:rPr>
          <w:rFonts w:ascii="Arial" w:hAnsi="Arial" w:cs="Arial"/>
          <w:b/>
          <w:bCs/>
          <w:sz w:val="22"/>
          <w:szCs w:val="22"/>
        </w:rPr>
        <w:t xml:space="preserve">enviarse escaneado y </w:t>
      </w:r>
      <w:r w:rsidR="00D72E3B" w:rsidRPr="00D72E3B">
        <w:rPr>
          <w:rFonts w:ascii="Arial" w:hAnsi="Arial" w:cs="Arial"/>
          <w:b/>
          <w:bCs/>
          <w:sz w:val="22"/>
          <w:szCs w:val="22"/>
        </w:rPr>
        <w:t>firmado autógrafamente por ambas partes).</w:t>
      </w:r>
    </w:p>
    <w:p w:rsidR="004E7A8E" w:rsidRPr="004E7A8E" w:rsidRDefault="004E7A8E" w:rsidP="004E7A8E">
      <w:pPr>
        <w:pStyle w:val="Prrafodelista"/>
        <w:rPr>
          <w:bCs/>
          <w:sz w:val="22"/>
          <w:szCs w:val="22"/>
          <w:lang w:val="es-ES"/>
        </w:rPr>
      </w:pPr>
    </w:p>
    <w:p w:rsidR="00E42680" w:rsidRDefault="00E42680" w:rsidP="004665FE">
      <w:pPr>
        <w:pStyle w:val="Sangra3detindependiente2"/>
        <w:numPr>
          <w:ilvl w:val="0"/>
          <w:numId w:val="30"/>
        </w:numPr>
        <w:suppressAutoHyphens w:val="0"/>
        <w:autoSpaceDE w:val="0"/>
        <w:spacing w:after="0"/>
        <w:jc w:val="both"/>
        <w:rPr>
          <w:rFonts w:ascii="Arial" w:hAnsi="Arial" w:cs="Arial"/>
          <w:sz w:val="22"/>
          <w:szCs w:val="22"/>
        </w:rPr>
      </w:pPr>
      <w:r>
        <w:rPr>
          <w:rFonts w:ascii="Arial" w:hAnsi="Arial" w:cs="Arial"/>
          <w:sz w:val="22"/>
          <w:szCs w:val="22"/>
        </w:rPr>
        <w:t xml:space="preserve">Escrito bajo protesta de decir verdad  en el que el licitante manifieste que </w:t>
      </w:r>
      <w:r>
        <w:rPr>
          <w:rFonts w:ascii="Arial" w:hAnsi="Arial" w:cs="Arial"/>
          <w:bCs/>
          <w:sz w:val="22"/>
          <w:szCs w:val="22"/>
        </w:rPr>
        <w:t xml:space="preserve">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Pr>
          <w:rFonts w:ascii="Arial" w:hAnsi="Arial" w:cs="Arial"/>
          <w:b/>
          <w:sz w:val="22"/>
          <w:szCs w:val="22"/>
        </w:rPr>
        <w:t xml:space="preserve">Anexo Número 11 (once) </w:t>
      </w:r>
      <w:r>
        <w:rPr>
          <w:rFonts w:ascii="Arial" w:hAnsi="Arial" w:cs="Arial"/>
          <w:sz w:val="22"/>
          <w:szCs w:val="22"/>
        </w:rPr>
        <w:t>de las presentes bases.</w:t>
      </w:r>
    </w:p>
    <w:p w:rsidR="00714B4C" w:rsidRDefault="00714B4C" w:rsidP="00714B4C">
      <w:pPr>
        <w:pStyle w:val="Prrafodelista"/>
        <w:rPr>
          <w:sz w:val="22"/>
          <w:szCs w:val="22"/>
        </w:rPr>
      </w:pPr>
    </w:p>
    <w:p w:rsidR="00714B4C" w:rsidRDefault="00714B4C" w:rsidP="004665FE">
      <w:pPr>
        <w:pStyle w:val="Sangra3detindependiente2"/>
        <w:numPr>
          <w:ilvl w:val="0"/>
          <w:numId w:val="30"/>
        </w:numPr>
        <w:suppressAutoHyphens w:val="0"/>
        <w:autoSpaceDE w:val="0"/>
        <w:spacing w:after="0"/>
        <w:jc w:val="both"/>
        <w:rPr>
          <w:rFonts w:ascii="Arial" w:hAnsi="Arial" w:cs="Arial"/>
          <w:sz w:val="22"/>
          <w:szCs w:val="22"/>
        </w:rPr>
      </w:pPr>
      <w:r>
        <w:rPr>
          <w:rFonts w:ascii="Arial" w:hAnsi="Arial" w:cs="Arial"/>
          <w:sz w:val="22"/>
          <w:szCs w:val="22"/>
        </w:rPr>
        <w:t xml:space="preserve">En tratándose de Licitantes que oferten bienes de origen Nacional, deberán presentar escrito </w:t>
      </w:r>
      <w:r>
        <w:rPr>
          <w:rFonts w:ascii="Arial" w:hAnsi="Arial" w:cs="Arial"/>
          <w:bCs/>
          <w:sz w:val="22"/>
          <w:szCs w:val="22"/>
        </w:rPr>
        <w:t>bajo protesta de decir verdad,</w:t>
      </w:r>
      <w:r>
        <w:rPr>
          <w:rFonts w:ascii="Arial" w:hAnsi="Arial" w:cs="Arial"/>
          <w:sz w:val="22"/>
          <w:szCs w:val="22"/>
        </w:rPr>
        <w:t xml:space="preserve"> en el que suscriban, de manera conjunta con el fabricante de los mismos, que los bienes que oferta son de origen nacional y cumplen con lo establecido en el Artículo 28, Fracción I,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conforme a lo dispuesto en el Artículo Quinto, Regla Segunda del Acuerdo por el que se establecen las reglas para la celebración de licitaciones públicas internacionales de conformidad con los tratados de libre comercio o con las Reglas de Marcado, publicados en el DOF el </w:t>
      </w:r>
      <w:smartTag w:uri="urn:schemas-microsoft-com:office:smarttags" w:element="date">
        <w:smartTagPr>
          <w:attr w:name="ls" w:val="trans"/>
          <w:attr w:name="Month" w:val="2"/>
          <w:attr w:name="Day" w:val="28"/>
          <w:attr w:name="Year" w:val="2003"/>
        </w:smartTagPr>
        <w:r>
          <w:rPr>
            <w:rFonts w:ascii="Arial" w:hAnsi="Arial" w:cs="Arial"/>
            <w:sz w:val="22"/>
            <w:szCs w:val="22"/>
          </w:rPr>
          <w:t>28 de febrero de 2003</w:t>
        </w:r>
      </w:smartTag>
      <w:r>
        <w:rPr>
          <w:rFonts w:ascii="Arial" w:hAnsi="Arial" w:cs="Arial"/>
          <w:sz w:val="22"/>
          <w:szCs w:val="22"/>
        </w:rPr>
        <w:t xml:space="preserve"> y el </w:t>
      </w:r>
      <w:smartTag w:uri="urn:schemas-microsoft-com:office:smarttags" w:element="date">
        <w:smartTagPr>
          <w:attr w:name="ls" w:val="trans"/>
          <w:attr w:name="Month" w:val="7"/>
          <w:attr w:name="Day" w:val="9"/>
          <w:attr w:name="Year" w:val="2002"/>
        </w:smartTagPr>
        <w:r>
          <w:rPr>
            <w:rFonts w:ascii="Arial" w:hAnsi="Arial" w:cs="Arial"/>
            <w:sz w:val="22"/>
            <w:szCs w:val="22"/>
          </w:rPr>
          <w:t>9 de julio de 2002</w:t>
        </w:r>
      </w:smartTag>
      <w:r>
        <w:rPr>
          <w:rFonts w:ascii="Arial" w:hAnsi="Arial" w:cs="Arial"/>
          <w:sz w:val="22"/>
          <w:szCs w:val="22"/>
        </w:rPr>
        <w:t xml:space="preserve">, respectivamente. El escrito podrá ser presentado en escrito libre o en el  </w:t>
      </w:r>
      <w:r>
        <w:rPr>
          <w:rFonts w:ascii="Arial" w:hAnsi="Arial" w:cs="Arial"/>
          <w:b/>
          <w:sz w:val="22"/>
          <w:szCs w:val="22"/>
        </w:rPr>
        <w:t xml:space="preserve">Anexo Número 12 (doce), </w:t>
      </w:r>
      <w:r>
        <w:rPr>
          <w:rFonts w:ascii="Arial" w:hAnsi="Arial" w:cs="Arial"/>
          <w:sz w:val="22"/>
          <w:szCs w:val="22"/>
        </w:rPr>
        <w:t xml:space="preserve"> de la presente convocatoria.</w:t>
      </w:r>
      <w:r w:rsidR="00D72E3B">
        <w:rPr>
          <w:rFonts w:ascii="Arial" w:hAnsi="Arial" w:cs="Arial"/>
          <w:sz w:val="22"/>
          <w:szCs w:val="22"/>
        </w:rPr>
        <w:t xml:space="preserve"> </w:t>
      </w:r>
      <w:r w:rsidR="00D72E3B" w:rsidRPr="00D72E3B">
        <w:rPr>
          <w:rFonts w:ascii="Arial" w:hAnsi="Arial" w:cs="Arial"/>
          <w:b/>
          <w:bCs/>
          <w:sz w:val="22"/>
          <w:szCs w:val="22"/>
        </w:rPr>
        <w:t xml:space="preserve">(Deberá </w:t>
      </w:r>
      <w:r w:rsidR="00D72E3B">
        <w:rPr>
          <w:rFonts w:ascii="Arial" w:hAnsi="Arial" w:cs="Arial"/>
          <w:b/>
          <w:bCs/>
          <w:sz w:val="22"/>
          <w:szCs w:val="22"/>
        </w:rPr>
        <w:t xml:space="preserve">enviarse escaneado y </w:t>
      </w:r>
      <w:r w:rsidR="00D72E3B" w:rsidRPr="00D72E3B">
        <w:rPr>
          <w:rFonts w:ascii="Arial" w:hAnsi="Arial" w:cs="Arial"/>
          <w:b/>
          <w:bCs/>
          <w:sz w:val="22"/>
          <w:szCs w:val="22"/>
        </w:rPr>
        <w:t>firmado autógrafamente por ambas partes).</w:t>
      </w:r>
    </w:p>
    <w:p w:rsidR="00714B4C" w:rsidRDefault="00714B4C" w:rsidP="00714B4C">
      <w:pPr>
        <w:pStyle w:val="Sangra3detindependiente2"/>
        <w:suppressAutoHyphens w:val="0"/>
        <w:autoSpaceDE w:val="0"/>
        <w:spacing w:after="0"/>
        <w:ind w:left="0"/>
        <w:jc w:val="both"/>
        <w:rPr>
          <w:rFonts w:ascii="Arial" w:hAnsi="Arial" w:cs="Arial"/>
          <w:sz w:val="22"/>
          <w:szCs w:val="22"/>
        </w:rPr>
      </w:pPr>
    </w:p>
    <w:p w:rsidR="00E42680" w:rsidRDefault="00714B4C" w:rsidP="004665FE">
      <w:pPr>
        <w:pStyle w:val="Sangra3detindependiente2"/>
        <w:numPr>
          <w:ilvl w:val="0"/>
          <w:numId w:val="30"/>
        </w:numPr>
        <w:suppressAutoHyphens w:val="0"/>
        <w:autoSpaceDE w:val="0"/>
        <w:spacing w:after="0"/>
        <w:jc w:val="both"/>
        <w:rPr>
          <w:rFonts w:ascii="Arial" w:hAnsi="Arial" w:cs="Arial"/>
          <w:sz w:val="22"/>
          <w:szCs w:val="22"/>
        </w:rPr>
      </w:pPr>
      <w:r>
        <w:rPr>
          <w:rFonts w:ascii="Arial" w:hAnsi="Arial" w:cs="Arial"/>
          <w:sz w:val="22"/>
          <w:szCs w:val="22"/>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w:t>
      </w:r>
      <w:smartTag w:uri="urn:schemas-microsoft-com:office:smarttags" w:element="date">
        <w:smartTagPr>
          <w:attr w:name="ls" w:val="trans"/>
          <w:attr w:name="Month" w:val="2"/>
          <w:attr w:name="Day" w:val="28"/>
          <w:attr w:name="Year" w:val="2003"/>
        </w:smartTagPr>
        <w:r>
          <w:rPr>
            <w:rFonts w:ascii="Arial" w:hAnsi="Arial" w:cs="Arial"/>
            <w:sz w:val="22"/>
            <w:szCs w:val="22"/>
          </w:rPr>
          <w:t>28 de febrero de 2003</w:t>
        </w:r>
      </w:smartTag>
      <w:r>
        <w:rPr>
          <w:rFonts w:ascii="Arial" w:hAnsi="Arial" w:cs="Arial"/>
          <w:sz w:val="22"/>
          <w:szCs w:val="22"/>
        </w:rPr>
        <w:t xml:space="preserve">. El escrito podrá ser presentado en escrito libre o en el  </w:t>
      </w:r>
      <w:r>
        <w:rPr>
          <w:rFonts w:ascii="Arial" w:hAnsi="Arial" w:cs="Arial"/>
          <w:b/>
          <w:sz w:val="22"/>
          <w:szCs w:val="22"/>
        </w:rPr>
        <w:t xml:space="preserve">Anexo Número 13 (trece), </w:t>
      </w:r>
      <w:r>
        <w:rPr>
          <w:rFonts w:ascii="Arial" w:hAnsi="Arial" w:cs="Arial"/>
          <w:sz w:val="22"/>
          <w:szCs w:val="22"/>
        </w:rPr>
        <w:t xml:space="preserve"> de la presente convocatoria.</w:t>
      </w:r>
      <w:r w:rsidR="00D72E3B">
        <w:rPr>
          <w:rFonts w:ascii="Arial" w:hAnsi="Arial" w:cs="Arial"/>
          <w:sz w:val="22"/>
          <w:szCs w:val="22"/>
        </w:rPr>
        <w:t xml:space="preserve"> </w:t>
      </w:r>
      <w:r w:rsidR="00D72E3B" w:rsidRPr="00D72E3B">
        <w:rPr>
          <w:rFonts w:ascii="Arial" w:hAnsi="Arial" w:cs="Arial"/>
          <w:b/>
          <w:bCs/>
          <w:sz w:val="22"/>
          <w:szCs w:val="22"/>
        </w:rPr>
        <w:t xml:space="preserve">(Deberá </w:t>
      </w:r>
      <w:r w:rsidR="00D72E3B">
        <w:rPr>
          <w:rFonts w:ascii="Arial" w:hAnsi="Arial" w:cs="Arial"/>
          <w:b/>
          <w:bCs/>
          <w:sz w:val="22"/>
          <w:szCs w:val="22"/>
        </w:rPr>
        <w:t xml:space="preserve">enviarse escaneado y </w:t>
      </w:r>
      <w:r w:rsidR="00D72E3B" w:rsidRPr="00D72E3B">
        <w:rPr>
          <w:rFonts w:ascii="Arial" w:hAnsi="Arial" w:cs="Arial"/>
          <w:b/>
          <w:bCs/>
          <w:sz w:val="22"/>
          <w:szCs w:val="22"/>
        </w:rPr>
        <w:t>firmado autógrafamente por ambas partes).</w:t>
      </w:r>
    </w:p>
    <w:p w:rsidR="00714B4C" w:rsidRPr="00714B4C" w:rsidRDefault="00714B4C" w:rsidP="00714B4C">
      <w:pPr>
        <w:pStyle w:val="Sangra3detindependiente2"/>
        <w:suppressAutoHyphens w:val="0"/>
        <w:autoSpaceDE w:val="0"/>
        <w:spacing w:after="0"/>
        <w:ind w:left="0"/>
        <w:jc w:val="both"/>
        <w:rPr>
          <w:rFonts w:ascii="Arial" w:hAnsi="Arial" w:cs="Arial"/>
          <w:sz w:val="22"/>
          <w:szCs w:val="22"/>
        </w:rPr>
      </w:pPr>
    </w:p>
    <w:p w:rsidR="00E42680" w:rsidRDefault="001D6631" w:rsidP="004665FE">
      <w:pPr>
        <w:numPr>
          <w:ilvl w:val="0"/>
          <w:numId w:val="30"/>
        </w:numPr>
        <w:suppressAutoHyphens w:val="0"/>
        <w:jc w:val="both"/>
        <w:rPr>
          <w:rFonts w:ascii="Arial" w:hAnsi="Arial" w:cs="Arial"/>
          <w:sz w:val="22"/>
          <w:szCs w:val="22"/>
        </w:rPr>
      </w:pPr>
      <w:r>
        <w:rPr>
          <w:rFonts w:ascii="Arial" w:hAnsi="Arial" w:cs="Arial"/>
          <w:sz w:val="22"/>
          <w:szCs w:val="22"/>
        </w:rPr>
        <w:t xml:space="preserve">En caso de participar con el carácter de MIPYMES, presentar la manifestación que acredite su estratificación en términos del </w:t>
      </w:r>
      <w:r>
        <w:rPr>
          <w:rFonts w:ascii="Arial" w:hAnsi="Arial" w:cs="Arial"/>
          <w:b/>
          <w:bCs/>
          <w:sz w:val="22"/>
          <w:szCs w:val="22"/>
        </w:rPr>
        <w:t>Anexo Número  20 (VEINTE</w:t>
      </w:r>
      <w:r>
        <w:rPr>
          <w:rFonts w:ascii="Arial" w:hAnsi="Arial" w:cs="Arial"/>
          <w:sz w:val="22"/>
          <w:szCs w:val="22"/>
        </w:rPr>
        <w:t xml:space="preserve">), de la presente </w:t>
      </w:r>
      <w:r w:rsidR="00351C54">
        <w:rPr>
          <w:rFonts w:ascii="Arial" w:hAnsi="Arial" w:cs="Arial"/>
          <w:sz w:val="22"/>
          <w:szCs w:val="22"/>
        </w:rPr>
        <w:t>convocatoria</w:t>
      </w:r>
      <w:r>
        <w:rPr>
          <w:rFonts w:ascii="Arial" w:hAnsi="Arial" w:cs="Arial"/>
          <w:sz w:val="22"/>
          <w:szCs w:val="22"/>
        </w:rPr>
        <w:t>.</w:t>
      </w:r>
    </w:p>
    <w:p w:rsidR="00714B4C" w:rsidRDefault="00714B4C" w:rsidP="00714B4C">
      <w:pPr>
        <w:suppressAutoHyphens w:val="0"/>
        <w:jc w:val="both"/>
        <w:rPr>
          <w:rFonts w:ascii="Arial" w:hAnsi="Arial" w:cs="Arial"/>
          <w:sz w:val="22"/>
          <w:szCs w:val="22"/>
        </w:rPr>
      </w:pPr>
    </w:p>
    <w:p w:rsidR="001D6631" w:rsidRDefault="00333082" w:rsidP="004665FE">
      <w:pPr>
        <w:pStyle w:val="Textoindependiente"/>
        <w:numPr>
          <w:ilvl w:val="0"/>
          <w:numId w:val="30"/>
        </w:numPr>
        <w:spacing w:after="0"/>
        <w:jc w:val="both"/>
        <w:rPr>
          <w:rFonts w:ascii="Arial" w:hAnsi="Arial" w:cs="Arial"/>
          <w:bCs/>
          <w:sz w:val="22"/>
          <w:szCs w:val="22"/>
        </w:rPr>
      </w:pPr>
      <w:r>
        <w:rPr>
          <w:rFonts w:ascii="Arial" w:hAnsi="Arial" w:cs="Arial"/>
          <w:bCs/>
          <w:sz w:val="22"/>
          <w:szCs w:val="22"/>
        </w:rPr>
        <w:t>D</w:t>
      </w:r>
      <w:r w:rsidR="001D6631">
        <w:rPr>
          <w:rFonts w:ascii="Arial" w:hAnsi="Arial" w:cs="Arial"/>
          <w:bCs/>
          <w:sz w:val="22"/>
          <w:szCs w:val="22"/>
        </w:rPr>
        <w:t>eclaración firmada en forma autógrafa por el propio licitante o su representante legal, por el que manifieste bajo protesta de decir verdad, no encontrarse en alguno de los supuestos establecidos por los artículos 50 y 60, penúltimo párrafo, de la LAASSP</w:t>
      </w:r>
    </w:p>
    <w:p w:rsidR="00E42680" w:rsidRDefault="00E42680" w:rsidP="00E42680">
      <w:pPr>
        <w:ind w:left="360"/>
        <w:jc w:val="both"/>
        <w:rPr>
          <w:rFonts w:ascii="Arial" w:hAnsi="Arial" w:cs="Arial"/>
          <w:sz w:val="22"/>
          <w:szCs w:val="22"/>
          <w:lang w:val="es-ES_tradnl"/>
        </w:rPr>
      </w:pPr>
    </w:p>
    <w:p w:rsidR="00382C60" w:rsidRDefault="00714B4C" w:rsidP="00382C60">
      <w:pPr>
        <w:numPr>
          <w:ilvl w:val="0"/>
          <w:numId w:val="30"/>
        </w:numPr>
        <w:suppressAutoHyphens w:val="0"/>
        <w:jc w:val="both"/>
        <w:rPr>
          <w:rFonts w:ascii="Arial" w:hAnsi="Arial" w:cs="Arial"/>
          <w:sz w:val="22"/>
          <w:szCs w:val="22"/>
        </w:rPr>
      </w:pPr>
      <w:r>
        <w:rPr>
          <w:rFonts w:ascii="Arial" w:hAnsi="Arial" w:cs="Arial"/>
          <w:sz w:val="22"/>
          <w:szCs w:val="22"/>
        </w:rPr>
        <w:t>Calendario</w:t>
      </w:r>
      <w:r w:rsidR="00E42680">
        <w:rPr>
          <w:rFonts w:ascii="Arial" w:hAnsi="Arial" w:cs="Arial"/>
          <w:sz w:val="22"/>
          <w:szCs w:val="22"/>
        </w:rPr>
        <w:t xml:space="preserve"> correspondiente al servicio de mantenimiento preventivo del equipo médico, conforme a lo señalado en el </w:t>
      </w:r>
      <w:r w:rsidR="00E42680">
        <w:rPr>
          <w:rFonts w:ascii="Arial" w:hAnsi="Arial" w:cs="Arial"/>
          <w:b/>
          <w:sz w:val="22"/>
          <w:szCs w:val="22"/>
        </w:rPr>
        <w:t>Numeral 2, Inciso D), Mantenimiento preventivo</w:t>
      </w:r>
      <w:r w:rsidR="00580E7F">
        <w:rPr>
          <w:rFonts w:ascii="Arial" w:hAnsi="Arial" w:cs="Arial"/>
          <w:b/>
          <w:sz w:val="22"/>
          <w:szCs w:val="22"/>
        </w:rPr>
        <w:t>.</w:t>
      </w:r>
      <w:r w:rsidR="00382C60">
        <w:rPr>
          <w:rFonts w:ascii="Arial" w:hAnsi="Arial" w:cs="Arial"/>
          <w:b/>
          <w:sz w:val="22"/>
          <w:szCs w:val="22"/>
        </w:rPr>
        <w:t xml:space="preserve"> </w:t>
      </w:r>
      <w:r w:rsidR="00382C60" w:rsidRPr="001D6321">
        <w:rPr>
          <w:rFonts w:ascii="Arial" w:hAnsi="Arial" w:cs="Arial"/>
          <w:sz w:val="22"/>
          <w:szCs w:val="22"/>
        </w:rPr>
        <w:t>En ca</w:t>
      </w:r>
      <w:r w:rsidR="00382C60">
        <w:rPr>
          <w:rFonts w:ascii="Arial" w:hAnsi="Arial" w:cs="Arial"/>
          <w:sz w:val="22"/>
          <w:szCs w:val="22"/>
        </w:rPr>
        <w:t>so de que el equipo a ofertar no requiera de acciones de Mantenimiento Preventivo, durante su periodo de garantía, podrá presentar escrito bajo protesta de decir verdad del fabricante, que el equipo que oferta no lo requiere.</w:t>
      </w:r>
    </w:p>
    <w:p w:rsidR="00E42680" w:rsidRPr="00714B4C" w:rsidRDefault="00E42680" w:rsidP="00E42680">
      <w:pPr>
        <w:suppressAutoHyphens w:val="0"/>
        <w:jc w:val="both"/>
        <w:rPr>
          <w:rFonts w:ascii="Arial" w:hAnsi="Arial"/>
          <w:sz w:val="22"/>
          <w:szCs w:val="22"/>
          <w:highlight w:val="yellow"/>
          <w:lang w:val="es-ES_tradnl"/>
        </w:rPr>
      </w:pPr>
    </w:p>
    <w:p w:rsidR="00714B4C" w:rsidRDefault="00714B4C" w:rsidP="004665FE">
      <w:pPr>
        <w:numPr>
          <w:ilvl w:val="0"/>
          <w:numId w:val="30"/>
        </w:numPr>
        <w:suppressAutoHyphens w:val="0"/>
        <w:jc w:val="both"/>
        <w:rPr>
          <w:rFonts w:ascii="Arial" w:hAnsi="Arial" w:cs="Arial"/>
          <w:sz w:val="22"/>
          <w:szCs w:val="22"/>
        </w:rPr>
      </w:pPr>
      <w:r w:rsidRPr="00714B4C">
        <w:rPr>
          <w:rFonts w:ascii="Arial" w:hAnsi="Arial" w:cs="Arial"/>
          <w:sz w:val="22"/>
          <w:szCs w:val="22"/>
        </w:rPr>
        <w:t xml:space="preserve">Escrito bajo protesta de decir verdad </w:t>
      </w:r>
      <w:r w:rsidR="00E42680" w:rsidRPr="00714B4C">
        <w:rPr>
          <w:rFonts w:ascii="Arial" w:hAnsi="Arial" w:cs="Arial"/>
          <w:sz w:val="22"/>
          <w:szCs w:val="22"/>
        </w:rPr>
        <w:t xml:space="preserve">en </w:t>
      </w:r>
      <w:r w:rsidRPr="00714B4C">
        <w:rPr>
          <w:rFonts w:ascii="Arial" w:hAnsi="Arial" w:cs="Arial"/>
          <w:sz w:val="22"/>
          <w:szCs w:val="22"/>
        </w:rPr>
        <w:t xml:space="preserve">el </w:t>
      </w:r>
      <w:r w:rsidR="00E42680" w:rsidRPr="00714B4C">
        <w:rPr>
          <w:rFonts w:ascii="Arial" w:hAnsi="Arial" w:cs="Arial"/>
          <w:sz w:val="22"/>
          <w:szCs w:val="22"/>
        </w:rPr>
        <w:t xml:space="preserve">que el licitante adjudicado se compromete a entregar las Guías Mecánicas </w:t>
      </w:r>
      <w:r w:rsidRPr="00714B4C">
        <w:rPr>
          <w:rFonts w:ascii="Arial" w:hAnsi="Arial" w:cs="Arial"/>
          <w:sz w:val="22"/>
          <w:szCs w:val="22"/>
        </w:rPr>
        <w:t>de</w:t>
      </w:r>
      <w:r w:rsidR="00D72E3B">
        <w:rPr>
          <w:rFonts w:ascii="Arial" w:hAnsi="Arial" w:cs="Arial"/>
          <w:sz w:val="22"/>
          <w:szCs w:val="22"/>
        </w:rPr>
        <w:t xml:space="preserve"> los equipos mencionadas en el </w:t>
      </w:r>
      <w:r w:rsidR="00B13079" w:rsidRPr="00B13079">
        <w:rPr>
          <w:rFonts w:ascii="Arial" w:hAnsi="Arial" w:cs="Arial"/>
          <w:b/>
          <w:sz w:val="22"/>
          <w:szCs w:val="22"/>
        </w:rPr>
        <w:t>N</w:t>
      </w:r>
      <w:r w:rsidR="00D72E3B" w:rsidRPr="00B13079">
        <w:rPr>
          <w:rFonts w:ascii="Arial" w:hAnsi="Arial" w:cs="Arial"/>
          <w:b/>
          <w:sz w:val="22"/>
          <w:szCs w:val="22"/>
        </w:rPr>
        <w:t>umeral 4</w:t>
      </w:r>
      <w:r w:rsidR="00D72E3B">
        <w:rPr>
          <w:rFonts w:ascii="Arial" w:hAnsi="Arial" w:cs="Arial"/>
          <w:sz w:val="22"/>
          <w:szCs w:val="22"/>
        </w:rPr>
        <w:t xml:space="preserve"> de la presente convocatoria y de </w:t>
      </w:r>
      <w:r>
        <w:rPr>
          <w:rFonts w:ascii="Arial" w:hAnsi="Arial" w:cs="Arial"/>
          <w:sz w:val="22"/>
          <w:szCs w:val="22"/>
        </w:rPr>
        <w:t>conform</w:t>
      </w:r>
      <w:r w:rsidR="00D72E3B">
        <w:rPr>
          <w:rFonts w:ascii="Arial" w:hAnsi="Arial" w:cs="Arial"/>
          <w:sz w:val="22"/>
          <w:szCs w:val="22"/>
        </w:rPr>
        <w:t>idad</w:t>
      </w:r>
      <w:r>
        <w:rPr>
          <w:rFonts w:ascii="Arial" w:hAnsi="Arial" w:cs="Arial"/>
          <w:sz w:val="22"/>
          <w:szCs w:val="22"/>
        </w:rPr>
        <w:t xml:space="preserve"> a lo señalado en el </w:t>
      </w:r>
      <w:r>
        <w:rPr>
          <w:rFonts w:ascii="Arial" w:hAnsi="Arial" w:cs="Arial"/>
          <w:b/>
          <w:sz w:val="22"/>
          <w:szCs w:val="22"/>
        </w:rPr>
        <w:t>Numeral 2, Inciso A) Instalación</w:t>
      </w:r>
      <w:r>
        <w:rPr>
          <w:rFonts w:ascii="Arial" w:hAnsi="Arial" w:cs="Arial"/>
          <w:sz w:val="22"/>
          <w:szCs w:val="22"/>
        </w:rPr>
        <w:t>.</w:t>
      </w:r>
    </w:p>
    <w:p w:rsidR="00714B4C" w:rsidRPr="00714B4C" w:rsidRDefault="00714B4C" w:rsidP="00714B4C">
      <w:pPr>
        <w:suppressAutoHyphens w:val="0"/>
        <w:jc w:val="both"/>
        <w:rPr>
          <w:bCs/>
          <w:sz w:val="22"/>
          <w:szCs w:val="22"/>
        </w:rPr>
      </w:pPr>
    </w:p>
    <w:p w:rsidR="00E42680" w:rsidRPr="00E42680" w:rsidRDefault="00E42680" w:rsidP="004665FE">
      <w:pPr>
        <w:numPr>
          <w:ilvl w:val="0"/>
          <w:numId w:val="30"/>
        </w:numPr>
        <w:suppressAutoHyphens w:val="0"/>
        <w:jc w:val="both"/>
        <w:rPr>
          <w:rFonts w:ascii="Arial" w:hAnsi="Arial" w:cs="Arial"/>
          <w:bCs/>
          <w:sz w:val="22"/>
          <w:szCs w:val="22"/>
        </w:rPr>
      </w:pPr>
      <w:r>
        <w:rPr>
          <w:rFonts w:ascii="Arial" w:hAnsi="Arial" w:cs="Arial"/>
          <w:bCs/>
          <w:sz w:val="22"/>
          <w:szCs w:val="22"/>
        </w:rPr>
        <w:t xml:space="preserve">Comprobante de haber realizado la visita a las instalaciones para los equipos señalados en el </w:t>
      </w:r>
      <w:r w:rsidR="00714B4C" w:rsidRPr="00714B4C">
        <w:rPr>
          <w:rFonts w:ascii="Arial" w:hAnsi="Arial" w:cs="Arial"/>
          <w:b/>
          <w:bCs/>
          <w:sz w:val="22"/>
          <w:szCs w:val="22"/>
        </w:rPr>
        <w:t>N</w:t>
      </w:r>
      <w:r w:rsidRPr="00714B4C">
        <w:rPr>
          <w:rFonts w:ascii="Arial" w:hAnsi="Arial" w:cs="Arial"/>
          <w:b/>
          <w:bCs/>
          <w:sz w:val="22"/>
          <w:szCs w:val="22"/>
        </w:rPr>
        <w:t>umeral 4</w:t>
      </w:r>
      <w:r>
        <w:rPr>
          <w:rFonts w:ascii="Arial" w:hAnsi="Arial" w:cs="Arial"/>
          <w:bCs/>
          <w:sz w:val="22"/>
          <w:szCs w:val="22"/>
        </w:rPr>
        <w:t xml:space="preserve"> de la presente convocatoria.  </w:t>
      </w:r>
    </w:p>
    <w:p w:rsidR="00E42680" w:rsidRDefault="00E42680" w:rsidP="00E42680">
      <w:pPr>
        <w:pStyle w:val="Textoindependiente"/>
        <w:spacing w:after="0"/>
        <w:jc w:val="both"/>
        <w:rPr>
          <w:rFonts w:ascii="Arial" w:hAnsi="Arial" w:cs="Arial"/>
          <w:bCs/>
          <w:sz w:val="22"/>
          <w:szCs w:val="22"/>
        </w:rPr>
      </w:pPr>
    </w:p>
    <w:p w:rsidR="001D6631" w:rsidRDefault="003D53F2" w:rsidP="004665FE">
      <w:pPr>
        <w:pStyle w:val="Sangra3detindependiente1"/>
        <w:numPr>
          <w:ilvl w:val="0"/>
          <w:numId w:val="30"/>
        </w:numPr>
        <w:rPr>
          <w:sz w:val="22"/>
          <w:szCs w:val="22"/>
        </w:rPr>
      </w:pPr>
      <w:r>
        <w:rPr>
          <w:sz w:val="22"/>
          <w:szCs w:val="22"/>
        </w:rPr>
        <w:t xml:space="preserve">Convenio en términos de la legislación aplicable, en caso de que dos o más personas deseen presentar en forma conjunta sus proposiciones, conforme al </w:t>
      </w:r>
      <w:r>
        <w:rPr>
          <w:b/>
          <w:sz w:val="22"/>
          <w:szCs w:val="22"/>
        </w:rPr>
        <w:t xml:space="preserve">Anexo Número </w:t>
      </w:r>
      <w:r w:rsidR="00905870">
        <w:rPr>
          <w:b/>
          <w:sz w:val="22"/>
          <w:szCs w:val="22"/>
        </w:rPr>
        <w:t>15</w:t>
      </w:r>
      <w:r>
        <w:rPr>
          <w:b/>
          <w:sz w:val="22"/>
          <w:szCs w:val="22"/>
        </w:rPr>
        <w:t xml:space="preserve"> (</w:t>
      </w:r>
      <w:r w:rsidR="00905870">
        <w:rPr>
          <w:b/>
          <w:sz w:val="22"/>
          <w:szCs w:val="22"/>
        </w:rPr>
        <w:t>quince</w:t>
      </w:r>
      <w:r>
        <w:rPr>
          <w:b/>
          <w:sz w:val="22"/>
          <w:szCs w:val="22"/>
        </w:rPr>
        <w:t>)</w:t>
      </w:r>
      <w:r>
        <w:rPr>
          <w:sz w:val="22"/>
          <w:szCs w:val="22"/>
        </w:rPr>
        <w:t xml:space="preserve"> el cual forma parte de las presentes bases.</w:t>
      </w:r>
    </w:p>
    <w:p w:rsidR="00761774" w:rsidRDefault="00761774" w:rsidP="00761774">
      <w:pPr>
        <w:pStyle w:val="Prrafodelista"/>
        <w:rPr>
          <w:sz w:val="22"/>
          <w:szCs w:val="22"/>
        </w:rPr>
      </w:pPr>
    </w:p>
    <w:p w:rsidR="00761774" w:rsidRPr="00952BCE" w:rsidRDefault="00761774" w:rsidP="004665FE">
      <w:pPr>
        <w:numPr>
          <w:ilvl w:val="0"/>
          <w:numId w:val="30"/>
        </w:numPr>
        <w:suppressAutoHyphens w:val="0"/>
        <w:ind w:left="709" w:hanging="283"/>
        <w:jc w:val="both"/>
        <w:rPr>
          <w:sz w:val="22"/>
          <w:szCs w:val="22"/>
        </w:rPr>
      </w:pPr>
      <w:r w:rsidRPr="0020258E">
        <w:rPr>
          <w:rFonts w:ascii="Arial" w:hAnsi="Arial" w:cs="Arial"/>
          <w:bCs/>
          <w:iCs/>
          <w:sz w:val="22"/>
          <w:szCs w:val="22"/>
        </w:rPr>
        <w:t>Documentación  relativa a los Rubros del criterio de evaluación de Puntos, indicados  en el numeral 10</w:t>
      </w:r>
      <w:r w:rsidR="0020258E">
        <w:rPr>
          <w:rFonts w:ascii="Arial" w:hAnsi="Arial" w:cs="Arial"/>
          <w:bCs/>
          <w:iCs/>
          <w:sz w:val="22"/>
          <w:szCs w:val="22"/>
        </w:rPr>
        <w:t xml:space="preserve"> de la presente </w:t>
      </w:r>
      <w:r w:rsidR="008873BA">
        <w:rPr>
          <w:rFonts w:ascii="Arial" w:hAnsi="Arial" w:cs="Arial"/>
          <w:bCs/>
          <w:iCs/>
          <w:sz w:val="22"/>
          <w:szCs w:val="22"/>
        </w:rPr>
        <w:t>convocatori</w:t>
      </w:r>
      <w:r w:rsidR="0060224E">
        <w:rPr>
          <w:rFonts w:ascii="Arial" w:hAnsi="Arial" w:cs="Arial"/>
          <w:bCs/>
          <w:iCs/>
          <w:sz w:val="22"/>
          <w:szCs w:val="22"/>
        </w:rPr>
        <w:t>a.</w:t>
      </w:r>
    </w:p>
    <w:p w:rsidR="00952BCE" w:rsidRDefault="00952BCE" w:rsidP="00952BCE">
      <w:pPr>
        <w:pStyle w:val="Prrafodelista"/>
        <w:rPr>
          <w:sz w:val="22"/>
          <w:szCs w:val="22"/>
        </w:rPr>
      </w:pPr>
    </w:p>
    <w:p w:rsidR="00952BCE" w:rsidRPr="00A07178" w:rsidRDefault="00952BCE" w:rsidP="00952BCE">
      <w:pPr>
        <w:numPr>
          <w:ilvl w:val="0"/>
          <w:numId w:val="30"/>
        </w:numPr>
        <w:suppressAutoHyphens w:val="0"/>
        <w:ind w:left="709" w:hanging="283"/>
        <w:jc w:val="both"/>
        <w:rPr>
          <w:rFonts w:ascii="Arial" w:hAnsi="Arial" w:cs="Arial"/>
          <w:bCs/>
          <w:iCs/>
          <w:sz w:val="22"/>
          <w:szCs w:val="22"/>
        </w:rPr>
      </w:pPr>
      <w:r w:rsidRPr="00A07178">
        <w:rPr>
          <w:rFonts w:ascii="Arial" w:hAnsi="Arial" w:cs="Arial"/>
          <w:bCs/>
          <w:iCs/>
          <w:sz w:val="22"/>
          <w:szCs w:val="22"/>
        </w:rPr>
        <w:t xml:space="preserve">Escrito bajo protesta de decir verdad en el que el licitante manifieste que entregara conjuntamente con los bienes carta de garantía de los bienes por 36 meses contados a partir de la fecha de la entrega de los </w:t>
      </w:r>
      <w:r>
        <w:rPr>
          <w:rFonts w:ascii="Arial" w:hAnsi="Arial" w:cs="Arial"/>
          <w:bCs/>
          <w:iCs/>
          <w:sz w:val="22"/>
          <w:szCs w:val="22"/>
        </w:rPr>
        <w:t>bienes a entera satisfacción del INSTITUTO.</w:t>
      </w:r>
    </w:p>
    <w:p w:rsidR="00952BCE" w:rsidRPr="007354FA" w:rsidRDefault="00952BCE" w:rsidP="00952BCE">
      <w:pPr>
        <w:suppressAutoHyphens w:val="0"/>
        <w:ind w:left="709"/>
        <w:jc w:val="both"/>
        <w:rPr>
          <w:sz w:val="22"/>
          <w:szCs w:val="22"/>
        </w:rPr>
      </w:pPr>
    </w:p>
    <w:p w:rsidR="007354FA" w:rsidRDefault="007354FA" w:rsidP="007354FA">
      <w:pPr>
        <w:pStyle w:val="Prrafodelista"/>
        <w:rPr>
          <w:sz w:val="22"/>
          <w:szCs w:val="22"/>
        </w:rPr>
      </w:pPr>
    </w:p>
    <w:p w:rsidR="007354FA" w:rsidRPr="0060224E" w:rsidRDefault="0060224E" w:rsidP="007354FA">
      <w:pPr>
        <w:suppressAutoHyphens w:val="0"/>
        <w:jc w:val="both"/>
        <w:rPr>
          <w:rFonts w:ascii="Arial" w:hAnsi="Arial" w:cs="Arial"/>
          <w:sz w:val="22"/>
          <w:szCs w:val="22"/>
        </w:rPr>
      </w:pPr>
      <w:r>
        <w:rPr>
          <w:rFonts w:ascii="Arial" w:hAnsi="Arial" w:cs="Arial"/>
          <w:sz w:val="22"/>
          <w:szCs w:val="22"/>
        </w:rPr>
        <w:t>E</w:t>
      </w:r>
      <w:r w:rsidRPr="0060224E">
        <w:rPr>
          <w:rFonts w:ascii="Arial" w:hAnsi="Arial" w:cs="Arial"/>
          <w:sz w:val="22"/>
          <w:szCs w:val="22"/>
        </w:rPr>
        <w:t>n los incisos en los que no aplique la documentación solicitada</w:t>
      </w:r>
      <w:r>
        <w:rPr>
          <w:rFonts w:ascii="Arial" w:hAnsi="Arial" w:cs="Arial"/>
          <w:sz w:val="22"/>
          <w:szCs w:val="22"/>
        </w:rPr>
        <w:t>,</w:t>
      </w:r>
      <w:r w:rsidRPr="0060224E">
        <w:rPr>
          <w:rFonts w:ascii="Arial" w:hAnsi="Arial" w:cs="Arial"/>
          <w:sz w:val="22"/>
          <w:szCs w:val="22"/>
        </w:rPr>
        <w:t xml:space="preserve"> deberá </w:t>
      </w:r>
      <w:r>
        <w:rPr>
          <w:rFonts w:ascii="Arial" w:hAnsi="Arial" w:cs="Arial"/>
          <w:sz w:val="22"/>
          <w:szCs w:val="22"/>
        </w:rPr>
        <w:t>presentar</w:t>
      </w:r>
      <w:r w:rsidRPr="0060224E">
        <w:rPr>
          <w:rFonts w:ascii="Arial" w:hAnsi="Arial" w:cs="Arial"/>
          <w:sz w:val="22"/>
          <w:szCs w:val="22"/>
        </w:rPr>
        <w:t xml:space="preserve"> sus escritos con la anotación de “</w:t>
      </w:r>
      <w:r w:rsidRPr="0060224E">
        <w:rPr>
          <w:rFonts w:ascii="Arial" w:hAnsi="Arial" w:cs="Arial"/>
          <w:b/>
          <w:sz w:val="22"/>
          <w:szCs w:val="22"/>
        </w:rPr>
        <w:t>NO APLICA</w:t>
      </w:r>
      <w:r w:rsidRPr="0060224E">
        <w:rPr>
          <w:rFonts w:ascii="Arial" w:hAnsi="Arial" w:cs="Arial"/>
          <w:sz w:val="22"/>
          <w:szCs w:val="22"/>
        </w:rPr>
        <w:t>”.</w:t>
      </w:r>
    </w:p>
    <w:p w:rsidR="007354FA" w:rsidRDefault="007354FA" w:rsidP="007354FA">
      <w:pPr>
        <w:suppressAutoHyphens w:val="0"/>
        <w:jc w:val="both"/>
        <w:rPr>
          <w:sz w:val="22"/>
          <w:szCs w:val="22"/>
        </w:rPr>
      </w:pPr>
    </w:p>
    <w:p w:rsidR="00826BA0" w:rsidRDefault="00826BA0" w:rsidP="007354FA">
      <w:pPr>
        <w:suppressAutoHyphens w:val="0"/>
        <w:jc w:val="both"/>
        <w:rPr>
          <w:sz w:val="22"/>
          <w:szCs w:val="22"/>
        </w:rPr>
      </w:pPr>
    </w:p>
    <w:p w:rsidR="00826BA0" w:rsidRDefault="00826BA0" w:rsidP="007354FA">
      <w:pPr>
        <w:suppressAutoHyphens w:val="0"/>
        <w:jc w:val="both"/>
        <w:rPr>
          <w:sz w:val="22"/>
          <w:szCs w:val="22"/>
        </w:rPr>
      </w:pPr>
    </w:p>
    <w:p w:rsidR="00C73181" w:rsidRDefault="00C73181" w:rsidP="007354FA">
      <w:pPr>
        <w:suppressAutoHyphens w:val="0"/>
        <w:jc w:val="both"/>
        <w:rPr>
          <w:sz w:val="22"/>
          <w:szCs w:val="22"/>
        </w:rPr>
      </w:pPr>
    </w:p>
    <w:p w:rsidR="001D6631" w:rsidRDefault="001D6631" w:rsidP="001D6631">
      <w:pPr>
        <w:pStyle w:val="Textoindependiente"/>
        <w:spacing w:after="0"/>
        <w:jc w:val="both"/>
        <w:rPr>
          <w:rFonts w:ascii="Arial" w:hAnsi="Arial" w:cs="Arial"/>
          <w:bCs/>
          <w:sz w:val="22"/>
          <w:szCs w:val="22"/>
        </w:rPr>
      </w:pPr>
      <w:r>
        <w:rPr>
          <w:rFonts w:ascii="Arial" w:hAnsi="Arial" w:cs="Arial"/>
          <w:b/>
          <w:bCs/>
          <w:sz w:val="22"/>
          <w:szCs w:val="22"/>
        </w:rPr>
        <w:t>II.-DOCUMENTACION TECNICA</w:t>
      </w:r>
      <w:r>
        <w:rPr>
          <w:rFonts w:ascii="Arial" w:hAnsi="Arial" w:cs="Arial"/>
          <w:bCs/>
          <w:sz w:val="22"/>
          <w:szCs w:val="22"/>
        </w:rPr>
        <w:t>: (aplica en cada una de las partidas en las que participe)</w:t>
      </w:r>
    </w:p>
    <w:p w:rsidR="001D6631" w:rsidRDefault="001D6631" w:rsidP="001D6631">
      <w:pPr>
        <w:pStyle w:val="Textoindependiente"/>
        <w:spacing w:after="0"/>
        <w:jc w:val="both"/>
        <w:rPr>
          <w:rFonts w:ascii="Arial" w:hAnsi="Arial" w:cs="Arial"/>
          <w:bCs/>
          <w:sz w:val="22"/>
          <w:szCs w:val="22"/>
        </w:rPr>
      </w:pPr>
    </w:p>
    <w:p w:rsidR="00C73181" w:rsidRPr="00C73181" w:rsidRDefault="00C73181" w:rsidP="004665FE">
      <w:pPr>
        <w:pStyle w:val="Sangra3detindependiente2"/>
        <w:numPr>
          <w:ilvl w:val="0"/>
          <w:numId w:val="40"/>
        </w:numPr>
        <w:suppressAutoHyphens w:val="0"/>
        <w:autoSpaceDE w:val="0"/>
        <w:jc w:val="both"/>
        <w:rPr>
          <w:rFonts w:ascii="Arial" w:hAnsi="Arial" w:cs="Arial"/>
          <w:bCs/>
          <w:sz w:val="22"/>
          <w:szCs w:val="22"/>
          <w:lang w:val="es-ES_tradnl"/>
        </w:rPr>
      </w:pPr>
      <w:r>
        <w:rPr>
          <w:rFonts w:ascii="Arial" w:hAnsi="Arial" w:cs="Arial"/>
          <w:bCs/>
          <w:sz w:val="22"/>
          <w:szCs w:val="22"/>
          <w:lang w:val="es-ES_tradnl"/>
        </w:rPr>
        <w:t xml:space="preserve">Descripción amplia y detallada de los bienes ofertados cumpliendo estrictamente con las características mínimas obligatorias señaladas en los Anexos Números 3 (Tres) y 3-B (tres B),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w:t>
      </w:r>
      <w:r w:rsidR="00153BCE">
        <w:rPr>
          <w:rFonts w:ascii="Arial" w:hAnsi="Arial" w:cs="Arial"/>
          <w:bCs/>
          <w:sz w:val="22"/>
          <w:szCs w:val="22"/>
          <w:lang w:val="es-ES_tradnl"/>
        </w:rPr>
        <w:t>aquellas identificadas en las Cédulas de Descripción de Artículo, como adicionales y superiores para obtener mejor puntuación.</w:t>
      </w:r>
    </w:p>
    <w:p w:rsidR="001D6631" w:rsidRDefault="001D6631" w:rsidP="004665FE">
      <w:pPr>
        <w:pStyle w:val="Sangra3detindependiente2"/>
        <w:numPr>
          <w:ilvl w:val="0"/>
          <w:numId w:val="40"/>
        </w:numPr>
        <w:suppressAutoHyphens w:val="0"/>
        <w:autoSpaceDE w:val="0"/>
        <w:jc w:val="both"/>
        <w:rPr>
          <w:rFonts w:ascii="Arial" w:hAnsi="Arial" w:cs="Arial"/>
          <w:bCs/>
          <w:sz w:val="22"/>
          <w:szCs w:val="22"/>
          <w:lang w:val="es-ES_tradnl"/>
        </w:rPr>
      </w:pPr>
      <w:r>
        <w:rPr>
          <w:rFonts w:ascii="Arial" w:hAnsi="Arial" w:cs="Arial"/>
          <w:sz w:val="22"/>
          <w:szCs w:val="22"/>
        </w:rPr>
        <w:t>Anexos técnicos,  folletos, catálogos y/o fotografías, instructivos y manuales de uso para corroborar las especificaciones, características y calidad de los equipos,</w:t>
      </w:r>
      <w:r w:rsidR="005B24D6">
        <w:rPr>
          <w:rFonts w:ascii="Arial" w:hAnsi="Arial" w:cs="Arial"/>
          <w:sz w:val="22"/>
          <w:szCs w:val="22"/>
        </w:rPr>
        <w:t xml:space="preserve"> deberán ser en original del fabricante podrán presentarse </w:t>
      </w:r>
      <w:r>
        <w:rPr>
          <w:rFonts w:ascii="Arial" w:hAnsi="Arial" w:cs="Arial"/>
          <w:sz w:val="22"/>
          <w:szCs w:val="22"/>
        </w:rPr>
        <w:t xml:space="preserve"> en el idioma del país de origen de los bienes, debiéndose  acompañar de una traducción simple al español. </w:t>
      </w:r>
      <w:r>
        <w:rPr>
          <w:rFonts w:ascii="Arial" w:hAnsi="Arial" w:cs="Arial"/>
          <w:bCs/>
          <w:sz w:val="22"/>
          <w:szCs w:val="22"/>
          <w:lang w:val="es-ES_tradnl"/>
        </w:rPr>
        <w:t>La traducción podrá contener únicamente las páginas, secciones y/o párrafos que soporten sus</w:t>
      </w:r>
      <w:r w:rsidR="00412C89">
        <w:rPr>
          <w:rFonts w:ascii="Arial" w:hAnsi="Arial" w:cs="Arial"/>
          <w:bCs/>
          <w:sz w:val="22"/>
          <w:szCs w:val="22"/>
          <w:lang w:val="es-ES_tradnl"/>
        </w:rPr>
        <w:t xml:space="preserve"> propuestas. Identificando el capítulo y el número de la página del documento del cual fue obtenida dicha información.</w:t>
      </w:r>
    </w:p>
    <w:p w:rsidR="001D6631" w:rsidRDefault="001D6631" w:rsidP="004665FE">
      <w:pPr>
        <w:pStyle w:val="Sangra3detindependiente2"/>
        <w:numPr>
          <w:ilvl w:val="0"/>
          <w:numId w:val="40"/>
        </w:numPr>
        <w:suppressAutoHyphens w:val="0"/>
        <w:autoSpaceDE w:val="0"/>
        <w:spacing w:after="0"/>
        <w:jc w:val="both"/>
        <w:rPr>
          <w:rFonts w:ascii="Arial" w:hAnsi="Arial" w:cs="Arial"/>
          <w:sz w:val="22"/>
          <w:szCs w:val="22"/>
        </w:rPr>
      </w:pPr>
      <w:r>
        <w:rPr>
          <w:rFonts w:ascii="Arial" w:hAnsi="Arial" w:cs="Arial"/>
          <w:sz w:val="22"/>
          <w:szCs w:val="22"/>
        </w:rPr>
        <w:t>Copia simple de los docu</w:t>
      </w:r>
      <w:r w:rsidR="009F7CD2">
        <w:rPr>
          <w:rFonts w:ascii="Arial" w:hAnsi="Arial" w:cs="Arial"/>
          <w:sz w:val="22"/>
          <w:szCs w:val="22"/>
        </w:rPr>
        <w:t>mentos descritos en el numeral 2</w:t>
      </w:r>
      <w:r>
        <w:rPr>
          <w:rFonts w:ascii="Arial" w:hAnsi="Arial" w:cs="Arial"/>
          <w:sz w:val="22"/>
          <w:szCs w:val="22"/>
        </w:rPr>
        <w:t>.1 de las presentes bases, según corresponda.</w:t>
      </w:r>
    </w:p>
    <w:p w:rsidR="001D6631" w:rsidRDefault="001D6631" w:rsidP="001D6631">
      <w:pPr>
        <w:pStyle w:val="Sangra3detindependiente2"/>
        <w:spacing w:after="0"/>
        <w:ind w:left="0"/>
        <w:rPr>
          <w:rFonts w:ascii="Arial" w:hAnsi="Arial" w:cs="Arial"/>
          <w:b/>
          <w:bCs/>
          <w:sz w:val="22"/>
          <w:szCs w:val="22"/>
        </w:rPr>
      </w:pPr>
    </w:p>
    <w:p w:rsidR="001D6631" w:rsidRDefault="001D6631" w:rsidP="004665FE">
      <w:pPr>
        <w:pStyle w:val="Sangra3detindependiente2"/>
        <w:numPr>
          <w:ilvl w:val="0"/>
          <w:numId w:val="40"/>
        </w:numPr>
        <w:suppressAutoHyphens w:val="0"/>
        <w:autoSpaceDE w:val="0"/>
        <w:spacing w:after="0"/>
        <w:jc w:val="both"/>
        <w:rPr>
          <w:rFonts w:ascii="Arial" w:hAnsi="Arial" w:cs="Arial"/>
          <w:bCs/>
          <w:sz w:val="22"/>
          <w:szCs w:val="22"/>
        </w:rPr>
      </w:pPr>
      <w:r>
        <w:rPr>
          <w:rFonts w:ascii="Arial" w:hAnsi="Arial" w:cs="Arial"/>
          <w:bCs/>
          <w:sz w:val="22"/>
          <w:szCs w:val="22"/>
        </w:rPr>
        <w:t xml:space="preserve">Copia simple de los documentos indicados en el numeral </w:t>
      </w:r>
      <w:r w:rsidR="009F7CD2">
        <w:rPr>
          <w:rFonts w:ascii="Arial" w:hAnsi="Arial" w:cs="Arial"/>
          <w:bCs/>
          <w:sz w:val="22"/>
          <w:szCs w:val="22"/>
        </w:rPr>
        <w:t>2</w:t>
      </w:r>
      <w:r>
        <w:rPr>
          <w:rFonts w:ascii="Arial" w:hAnsi="Arial" w:cs="Arial"/>
          <w:bCs/>
          <w:sz w:val="22"/>
          <w:szCs w:val="22"/>
        </w:rPr>
        <w:t>.2, de las presentes bases, según corresponda.</w:t>
      </w:r>
    </w:p>
    <w:p w:rsidR="00761774" w:rsidRDefault="00761774" w:rsidP="00761774">
      <w:pPr>
        <w:pStyle w:val="Prrafodelista"/>
        <w:rPr>
          <w:bCs/>
          <w:sz w:val="22"/>
          <w:szCs w:val="22"/>
        </w:rPr>
      </w:pPr>
    </w:p>
    <w:p w:rsidR="00761774" w:rsidRDefault="00761774" w:rsidP="004665FE">
      <w:pPr>
        <w:pStyle w:val="Sangra3detindependiente2"/>
        <w:numPr>
          <w:ilvl w:val="0"/>
          <w:numId w:val="40"/>
        </w:numPr>
        <w:suppressAutoHyphens w:val="0"/>
        <w:autoSpaceDE w:val="0"/>
        <w:spacing w:after="0"/>
        <w:jc w:val="both"/>
        <w:rPr>
          <w:rFonts w:ascii="Arial" w:hAnsi="Arial" w:cs="Arial"/>
          <w:bCs/>
          <w:sz w:val="22"/>
          <w:szCs w:val="22"/>
        </w:rPr>
      </w:pPr>
      <w:r w:rsidRPr="00E32883">
        <w:rPr>
          <w:rFonts w:ascii="Arial" w:hAnsi="Arial" w:cs="Arial"/>
          <w:sz w:val="22"/>
          <w:szCs w:val="22"/>
        </w:rPr>
        <w:t>El licitante deberá incluir en su propuesta técnica la habilitación sin restricciones de uso de las funciones (clases de servicio) DICOM 3.0  o en su defecto presentar carta bajo protesta de decir verdad del fabricante, donde especifique la habilitación sin restricciones de uso de las funciones (Clases de Servicio) DICOM 3.0</w:t>
      </w:r>
      <w:r>
        <w:rPr>
          <w:rFonts w:ascii="Arial" w:hAnsi="Arial" w:cs="Arial"/>
          <w:sz w:val="22"/>
          <w:szCs w:val="22"/>
        </w:rPr>
        <w:t>.</w:t>
      </w:r>
      <w:r w:rsidRPr="00E32883">
        <w:rPr>
          <w:rFonts w:ascii="Arial" w:hAnsi="Arial" w:cs="Arial"/>
          <w:sz w:val="22"/>
          <w:szCs w:val="22"/>
        </w:rPr>
        <w:t xml:space="preserve"> Se considerará interfaz válida siempre y cuando el DICOM CONFORMANCE STATEMENT compruebe que los equipos ofrecidos soportan los servicios requeridos y si resulta adjudicado, el proveedor deberá exhibir el original y copia certificada por fedatario público del documento expedido. Además de garantizar su conectividad y comunicación con el sistema digital instalado en las Unidades Médicas sin costo para el Instituto.</w:t>
      </w:r>
    </w:p>
    <w:p w:rsidR="00761774" w:rsidRPr="008873BA" w:rsidRDefault="00761774" w:rsidP="001D6631">
      <w:pPr>
        <w:pStyle w:val="Sangra3detindependiente2"/>
        <w:suppressAutoHyphens w:val="0"/>
        <w:autoSpaceDE w:val="0"/>
        <w:ind w:left="426" w:hanging="426"/>
        <w:jc w:val="both"/>
        <w:rPr>
          <w:rFonts w:ascii="Arial" w:hAnsi="Arial" w:cs="Arial"/>
          <w:b/>
          <w:bCs/>
          <w:sz w:val="22"/>
          <w:szCs w:val="22"/>
        </w:rPr>
      </w:pPr>
    </w:p>
    <w:p w:rsidR="003B2C72" w:rsidRPr="00E41188" w:rsidRDefault="005A422E">
      <w:pPr>
        <w:tabs>
          <w:tab w:val="left" w:pos="10720"/>
        </w:tabs>
        <w:ind w:left="426" w:hanging="426"/>
        <w:jc w:val="both"/>
        <w:rPr>
          <w:rFonts w:ascii="Arial" w:hAnsi="Arial" w:cs="Arial"/>
          <w:b/>
          <w:bCs/>
          <w:sz w:val="22"/>
          <w:szCs w:val="22"/>
        </w:rPr>
      </w:pPr>
      <w:r>
        <w:rPr>
          <w:rFonts w:ascii="Arial" w:hAnsi="Arial" w:cs="Arial"/>
          <w:b/>
          <w:bCs/>
          <w:sz w:val="22"/>
          <w:szCs w:val="22"/>
        </w:rPr>
        <w:t xml:space="preserve">7.1.- </w:t>
      </w:r>
      <w:r w:rsidR="00E41188" w:rsidRPr="00E41188">
        <w:rPr>
          <w:rFonts w:ascii="Arial" w:hAnsi="Arial" w:cs="Arial"/>
          <w:b/>
          <w:bCs/>
          <w:sz w:val="22"/>
          <w:szCs w:val="22"/>
        </w:rPr>
        <w:t>DOCUMENTACIÓN COMPLEMENTARIA</w:t>
      </w:r>
    </w:p>
    <w:p w:rsidR="00E41188" w:rsidRDefault="00E41188" w:rsidP="00E41188">
      <w:pPr>
        <w:jc w:val="both"/>
        <w:rPr>
          <w:rFonts w:ascii="Arial" w:hAnsi="Arial" w:cs="Arial"/>
          <w:b/>
          <w:bCs/>
          <w:sz w:val="22"/>
          <w:szCs w:val="22"/>
        </w:rPr>
      </w:pPr>
    </w:p>
    <w:p w:rsidR="00E41188" w:rsidRDefault="00E41188" w:rsidP="00E41188">
      <w:pPr>
        <w:jc w:val="both"/>
        <w:rPr>
          <w:rFonts w:ascii="Arial" w:hAnsi="Arial" w:cs="Arial"/>
          <w:sz w:val="22"/>
          <w:szCs w:val="22"/>
        </w:rPr>
      </w:pPr>
      <w:r>
        <w:rPr>
          <w:rFonts w:ascii="Arial" w:hAnsi="Arial" w:cs="Arial"/>
          <w:sz w:val="22"/>
          <w:szCs w:val="22"/>
        </w:rPr>
        <w:t>La documentación complementaria que deberá presentar el licitante ya sea, según su elección, dentro o fuera del sobre que contenga las proposiciones técnica y económica, es la siguiente:</w:t>
      </w:r>
    </w:p>
    <w:p w:rsidR="00E41188" w:rsidRDefault="00E41188" w:rsidP="00E41188">
      <w:pPr>
        <w:jc w:val="both"/>
        <w:rPr>
          <w:rFonts w:ascii="Arial" w:hAnsi="Arial" w:cs="Arial"/>
          <w:sz w:val="22"/>
          <w:szCs w:val="22"/>
        </w:rPr>
      </w:pPr>
    </w:p>
    <w:p w:rsidR="00E41188" w:rsidRDefault="00E41188" w:rsidP="00E41188">
      <w:pPr>
        <w:spacing w:after="120"/>
        <w:jc w:val="both"/>
        <w:rPr>
          <w:rFonts w:ascii="Arial" w:hAnsi="Arial" w:cs="Arial"/>
          <w:sz w:val="22"/>
          <w:szCs w:val="22"/>
        </w:rPr>
      </w:pPr>
      <w:r>
        <w:rPr>
          <w:rFonts w:ascii="Arial" w:hAnsi="Arial" w:cs="Arial"/>
          <w:b/>
          <w:bCs/>
          <w:sz w:val="22"/>
          <w:szCs w:val="22"/>
        </w:rPr>
        <w:t>a)</w:t>
      </w:r>
      <w:r>
        <w:rPr>
          <w:rFonts w:ascii="Arial" w:hAnsi="Arial" w:cs="Arial"/>
          <w:sz w:val="22"/>
          <w:szCs w:val="22"/>
        </w:rPr>
        <w:t xml:space="preserve"> Copia de identificación vigente de quien suscriba las proposiciones, (cartilla del servicio militar nacional, pasaporte, credencial para votar con fotografía o cédula profesional).</w:t>
      </w:r>
    </w:p>
    <w:p w:rsidR="00E41188" w:rsidRDefault="00E41188" w:rsidP="00E41188">
      <w:pPr>
        <w:jc w:val="both"/>
        <w:rPr>
          <w:rFonts w:ascii="Arial" w:hAnsi="Arial" w:cs="Arial"/>
          <w:sz w:val="22"/>
          <w:szCs w:val="22"/>
        </w:rPr>
      </w:pPr>
      <w:r>
        <w:rPr>
          <w:rFonts w:ascii="Arial" w:hAnsi="Arial" w:cs="Arial"/>
          <w:b/>
          <w:bCs/>
          <w:sz w:val="22"/>
          <w:szCs w:val="22"/>
        </w:rPr>
        <w:t>b) Anexo Número 2 (dos),</w:t>
      </w:r>
      <w:r>
        <w:rPr>
          <w:rFonts w:ascii="Arial" w:hAnsi="Arial" w:cs="Arial"/>
          <w:sz w:val="22"/>
          <w:szCs w:val="22"/>
        </w:rPr>
        <w:t xml:space="preserve"> el cual forma parte de las presentes bases, en el que se enumeran los documentos requeridos para participar, mismo que servirá de constancia de recepción de </w:t>
      </w:r>
      <w:r>
        <w:rPr>
          <w:rFonts w:ascii="Arial" w:hAnsi="Arial" w:cs="Arial"/>
          <w:b/>
          <w:i/>
          <w:sz w:val="22"/>
          <w:szCs w:val="22"/>
          <w:u w:val="single"/>
        </w:rPr>
        <w:t>éstos,</w:t>
      </w:r>
      <w:r>
        <w:rPr>
          <w:rFonts w:ascii="Arial" w:hAnsi="Arial" w:cs="Arial"/>
          <w:sz w:val="22"/>
          <w:szCs w:val="22"/>
        </w:rPr>
        <w:t xml:space="preserve"> asentándose dicha recepción en el acta respectiva, la no presentación de este documento, no será motivo de descalificación.</w:t>
      </w:r>
    </w:p>
    <w:p w:rsidR="00E41188" w:rsidRDefault="00E41188" w:rsidP="00E41188">
      <w:pPr>
        <w:jc w:val="both"/>
        <w:rPr>
          <w:rFonts w:ascii="Arial" w:hAnsi="Arial" w:cs="Arial"/>
          <w:sz w:val="22"/>
          <w:szCs w:val="22"/>
        </w:rPr>
      </w:pPr>
    </w:p>
    <w:p w:rsidR="00F806D4" w:rsidRDefault="008B5142" w:rsidP="00E41188">
      <w:pPr>
        <w:jc w:val="both"/>
        <w:rPr>
          <w:rFonts w:ascii="Arial" w:hAnsi="Arial" w:cs="Arial"/>
          <w:sz w:val="22"/>
          <w:szCs w:val="22"/>
        </w:rPr>
      </w:pPr>
      <w:r>
        <w:rPr>
          <w:rFonts w:ascii="Arial" w:hAnsi="Arial" w:cs="Arial"/>
          <w:sz w:val="22"/>
          <w:szCs w:val="22"/>
        </w:rPr>
        <w:t xml:space="preserve">De conformidad con el último párrafo del Artículo 56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las proposiciones desechadas podrán ser devueltas </w:t>
      </w:r>
      <w:r w:rsidR="003C1B1B">
        <w:rPr>
          <w:rFonts w:ascii="Arial" w:hAnsi="Arial" w:cs="Arial"/>
          <w:sz w:val="22"/>
          <w:szCs w:val="22"/>
        </w:rPr>
        <w:t>a los lici</w:t>
      </w:r>
      <w:r>
        <w:rPr>
          <w:rFonts w:ascii="Arial" w:hAnsi="Arial" w:cs="Arial"/>
          <w:sz w:val="22"/>
          <w:szCs w:val="22"/>
        </w:rPr>
        <w:t>tantes</w:t>
      </w:r>
      <w:r w:rsidR="003C1B1B">
        <w:rPr>
          <w:rFonts w:ascii="Arial" w:hAnsi="Arial" w:cs="Arial"/>
          <w:sz w:val="22"/>
          <w:szCs w:val="22"/>
        </w:rPr>
        <w:t xml:space="preserve"> </w:t>
      </w:r>
      <w:r w:rsidR="00220612">
        <w:rPr>
          <w:rFonts w:ascii="Arial" w:hAnsi="Arial" w:cs="Arial"/>
          <w:sz w:val="22"/>
          <w:szCs w:val="22"/>
        </w:rPr>
        <w:t xml:space="preserve">que lo soliciten, una vez transcurridos sesenta días naturales contados a partir de la fecha en que se de a conocer el Fallo respectivo, salvo que exista alguna inconformidad e instancias subsecuentes, agotados dicho términos la convocante podrá proceder a su </w:t>
      </w:r>
      <w:r w:rsidR="00220612" w:rsidRPr="00220612">
        <w:rPr>
          <w:rFonts w:ascii="Arial" w:hAnsi="Arial" w:cs="Arial"/>
          <w:i/>
          <w:sz w:val="22"/>
          <w:szCs w:val="22"/>
          <w:u w:val="single"/>
        </w:rPr>
        <w:t>devolución o destrucción</w:t>
      </w:r>
      <w:r w:rsidR="00220612">
        <w:rPr>
          <w:rFonts w:ascii="Arial" w:hAnsi="Arial" w:cs="Arial"/>
          <w:sz w:val="22"/>
          <w:szCs w:val="22"/>
        </w:rPr>
        <w:t>.</w:t>
      </w:r>
    </w:p>
    <w:p w:rsidR="00A37209" w:rsidRDefault="00A37209" w:rsidP="00E41188">
      <w:pPr>
        <w:jc w:val="both"/>
        <w:rPr>
          <w:rFonts w:ascii="Arial" w:hAnsi="Arial" w:cs="Arial"/>
          <w:b/>
          <w:bCs/>
          <w:sz w:val="22"/>
          <w:szCs w:val="22"/>
        </w:rPr>
      </w:pPr>
    </w:p>
    <w:p w:rsidR="00E41188" w:rsidRDefault="005A422E" w:rsidP="00E41188">
      <w:pPr>
        <w:jc w:val="both"/>
        <w:rPr>
          <w:rFonts w:ascii="Arial" w:hAnsi="Arial" w:cs="Arial"/>
          <w:bCs/>
          <w:sz w:val="22"/>
          <w:szCs w:val="22"/>
        </w:rPr>
      </w:pPr>
      <w:r>
        <w:rPr>
          <w:rFonts w:ascii="Arial" w:hAnsi="Arial" w:cs="Arial"/>
          <w:b/>
          <w:bCs/>
          <w:sz w:val="22"/>
          <w:szCs w:val="22"/>
        </w:rPr>
        <w:t>7</w:t>
      </w:r>
      <w:r w:rsidR="00E41188">
        <w:rPr>
          <w:rFonts w:ascii="Arial" w:hAnsi="Arial" w:cs="Arial"/>
          <w:b/>
          <w:bCs/>
          <w:sz w:val="22"/>
          <w:szCs w:val="22"/>
        </w:rPr>
        <w:t>.2</w:t>
      </w:r>
      <w:r>
        <w:rPr>
          <w:rFonts w:ascii="Arial" w:hAnsi="Arial" w:cs="Arial"/>
          <w:b/>
          <w:bCs/>
          <w:sz w:val="22"/>
          <w:szCs w:val="22"/>
        </w:rPr>
        <w:t>.-</w:t>
      </w:r>
      <w:r w:rsidR="00E41188">
        <w:rPr>
          <w:rFonts w:ascii="Arial" w:hAnsi="Arial" w:cs="Arial"/>
          <w:b/>
          <w:bCs/>
          <w:sz w:val="22"/>
          <w:szCs w:val="22"/>
        </w:rPr>
        <w:t xml:space="preserve">  PROPOSICIÓN ECONÓMICA</w:t>
      </w:r>
      <w:r w:rsidR="00E41188">
        <w:rPr>
          <w:rFonts w:ascii="Arial" w:hAnsi="Arial" w:cs="Arial"/>
          <w:bCs/>
          <w:sz w:val="22"/>
          <w:szCs w:val="22"/>
        </w:rPr>
        <w:t>:</w:t>
      </w:r>
    </w:p>
    <w:p w:rsidR="00E41188" w:rsidRDefault="00E41188" w:rsidP="00E41188">
      <w:pPr>
        <w:jc w:val="both"/>
        <w:rPr>
          <w:rFonts w:ascii="Arial" w:hAnsi="Arial" w:cs="Arial"/>
          <w:sz w:val="22"/>
          <w:szCs w:val="22"/>
        </w:rPr>
      </w:pPr>
    </w:p>
    <w:p w:rsidR="00E41188" w:rsidRDefault="003B2923" w:rsidP="00E41188">
      <w:pPr>
        <w:jc w:val="both"/>
        <w:rPr>
          <w:rFonts w:ascii="Arial" w:hAnsi="Arial" w:cs="Arial"/>
          <w:sz w:val="22"/>
          <w:szCs w:val="22"/>
        </w:rPr>
      </w:pPr>
      <w:r>
        <w:rPr>
          <w:rFonts w:ascii="Arial" w:hAnsi="Arial" w:cs="Arial"/>
          <w:sz w:val="22"/>
          <w:szCs w:val="22"/>
        </w:rPr>
        <w:t xml:space="preserve">La propuesta económica, deberá contener la cotización de los bienes ofertados en pesos mexicanos o dólar americano indicando la clave/partida, cantidad, precio unitario, subtotal y el importe total de los bienes ofertados, desglosando el IVA, conforme al </w:t>
      </w:r>
      <w:r>
        <w:rPr>
          <w:rFonts w:ascii="Arial" w:hAnsi="Arial" w:cs="Arial"/>
          <w:b/>
          <w:bCs/>
          <w:sz w:val="22"/>
          <w:szCs w:val="22"/>
        </w:rPr>
        <w:t>Anexo Número 9 (nueve),</w:t>
      </w:r>
      <w:r>
        <w:rPr>
          <w:rFonts w:ascii="Arial" w:hAnsi="Arial" w:cs="Arial"/>
          <w:sz w:val="22"/>
          <w:szCs w:val="22"/>
        </w:rPr>
        <w:t xml:space="preserve"> el cual forma parte de la presente convocatoria.</w:t>
      </w:r>
      <w:r w:rsidR="00E41188">
        <w:rPr>
          <w:rFonts w:ascii="Arial" w:hAnsi="Arial" w:cs="Arial"/>
          <w:sz w:val="22"/>
          <w:szCs w:val="22"/>
        </w:rPr>
        <w:t xml:space="preserve"> </w:t>
      </w:r>
    </w:p>
    <w:p w:rsidR="00E41188" w:rsidRDefault="00E41188" w:rsidP="00E41188">
      <w:pPr>
        <w:jc w:val="both"/>
        <w:rPr>
          <w:rFonts w:ascii="Arial" w:hAnsi="Arial" w:cs="Arial"/>
          <w:sz w:val="22"/>
          <w:szCs w:val="22"/>
        </w:rPr>
      </w:pPr>
    </w:p>
    <w:p w:rsidR="00E41188" w:rsidRDefault="00E41188" w:rsidP="00E41188">
      <w:pPr>
        <w:jc w:val="both"/>
        <w:rPr>
          <w:rFonts w:ascii="Arial" w:hAnsi="Arial" w:cs="Arial"/>
          <w:sz w:val="22"/>
          <w:szCs w:val="22"/>
        </w:rPr>
      </w:pPr>
      <w:r>
        <w:rPr>
          <w:rFonts w:ascii="Arial" w:hAnsi="Arial" w:cs="Arial"/>
          <w:sz w:val="22"/>
          <w:szCs w:val="22"/>
        </w:rPr>
        <w:t xml:space="preserve">Los licitantes deberán cotizar los bienes a precios fijos durante la vigencia del contrato. </w:t>
      </w:r>
    </w:p>
    <w:p w:rsidR="00E41188" w:rsidRDefault="00E41188" w:rsidP="00E41188">
      <w:pPr>
        <w:jc w:val="both"/>
        <w:rPr>
          <w:rFonts w:ascii="Arial" w:hAnsi="Arial" w:cs="Arial"/>
          <w:sz w:val="22"/>
          <w:szCs w:val="22"/>
        </w:rPr>
      </w:pPr>
    </w:p>
    <w:p w:rsidR="00E41188" w:rsidRDefault="00E41188" w:rsidP="00E41188">
      <w:pPr>
        <w:jc w:val="both"/>
        <w:rPr>
          <w:rFonts w:ascii="Arial" w:hAnsi="Arial" w:cs="Arial"/>
          <w:sz w:val="22"/>
          <w:szCs w:val="22"/>
        </w:rPr>
      </w:pPr>
      <w:r>
        <w:rPr>
          <w:rFonts w:ascii="Arial" w:hAnsi="Arial" w:cs="Arial"/>
          <w:sz w:val="22"/>
          <w:szCs w:val="22"/>
        </w:rPr>
        <w:t>Las cotizaciones deberán elaborarse a 2 (dos) decimales.</w:t>
      </w:r>
    </w:p>
    <w:p w:rsidR="00E41188" w:rsidRDefault="00E41188" w:rsidP="00E41188">
      <w:pPr>
        <w:jc w:val="both"/>
        <w:rPr>
          <w:rFonts w:ascii="Arial" w:hAnsi="Arial" w:cs="Arial"/>
          <w:sz w:val="22"/>
          <w:szCs w:val="22"/>
        </w:rPr>
      </w:pPr>
    </w:p>
    <w:p w:rsidR="00E41188" w:rsidRDefault="005A422E">
      <w:pPr>
        <w:tabs>
          <w:tab w:val="left" w:pos="10720"/>
        </w:tabs>
        <w:ind w:left="426" w:hanging="426"/>
        <w:jc w:val="both"/>
        <w:rPr>
          <w:rFonts w:ascii="Arial" w:hAnsi="Arial" w:cs="Arial"/>
          <w:b/>
          <w:bCs/>
          <w:sz w:val="22"/>
          <w:szCs w:val="22"/>
        </w:rPr>
      </w:pPr>
      <w:r>
        <w:rPr>
          <w:rFonts w:ascii="Arial" w:hAnsi="Arial" w:cs="Arial"/>
          <w:b/>
          <w:bCs/>
          <w:sz w:val="22"/>
          <w:szCs w:val="22"/>
        </w:rPr>
        <w:t xml:space="preserve">8.- </w:t>
      </w:r>
      <w:r w:rsidR="00E41188" w:rsidRPr="00E41188">
        <w:rPr>
          <w:rFonts w:ascii="Arial" w:hAnsi="Arial" w:cs="Arial"/>
          <w:b/>
          <w:bCs/>
          <w:sz w:val="22"/>
          <w:szCs w:val="22"/>
        </w:rPr>
        <w:t xml:space="preserve">ACREDITACIÓN DE </w:t>
      </w:r>
      <w:smartTag w:uri="urn:schemas-microsoft-com:office:smarttags" w:element="PersonName">
        <w:smartTagPr>
          <w:attr w:name="ProductID" w:val="LA EXISTENCIA LEGAL"/>
        </w:smartTagPr>
        <w:smartTag w:uri="urn:schemas-microsoft-com:office:smarttags" w:element="PersonName">
          <w:smartTagPr>
            <w:attr w:name="ProductID" w:val="LA EXISTENCIA"/>
          </w:smartTagPr>
          <w:r w:rsidR="00E41188" w:rsidRPr="00E41188">
            <w:rPr>
              <w:rFonts w:ascii="Arial" w:hAnsi="Arial" w:cs="Arial"/>
              <w:b/>
              <w:bCs/>
              <w:sz w:val="22"/>
              <w:szCs w:val="22"/>
            </w:rPr>
            <w:t>LA EXISTENCIA</w:t>
          </w:r>
        </w:smartTag>
        <w:r w:rsidR="00E41188" w:rsidRPr="00E41188">
          <w:rPr>
            <w:rFonts w:ascii="Arial" w:hAnsi="Arial" w:cs="Arial"/>
            <w:b/>
            <w:bCs/>
            <w:sz w:val="22"/>
            <w:szCs w:val="22"/>
          </w:rPr>
          <w:t xml:space="preserve"> LEGAL</w:t>
        </w:r>
      </w:smartTag>
      <w:r w:rsidR="00E41188" w:rsidRPr="00E41188">
        <w:rPr>
          <w:rFonts w:ascii="Arial" w:hAnsi="Arial" w:cs="Arial"/>
          <w:b/>
          <w:bCs/>
          <w:sz w:val="22"/>
          <w:szCs w:val="22"/>
        </w:rPr>
        <w:t xml:space="preserve">, PERSONALIDAD JURIDICA Y NACIONALIDAD DEL LICITANTE </w:t>
      </w:r>
    </w:p>
    <w:p w:rsidR="00E41188" w:rsidRPr="00E41188" w:rsidRDefault="00E41188">
      <w:pPr>
        <w:tabs>
          <w:tab w:val="left" w:pos="10720"/>
        </w:tabs>
        <w:ind w:left="426" w:hanging="426"/>
        <w:jc w:val="both"/>
        <w:rPr>
          <w:rFonts w:ascii="Arial" w:hAnsi="Arial" w:cs="Arial"/>
          <w:b/>
          <w:bCs/>
          <w:sz w:val="22"/>
          <w:szCs w:val="22"/>
        </w:rPr>
      </w:pPr>
    </w:p>
    <w:p w:rsidR="00E41188" w:rsidRDefault="005A422E" w:rsidP="00E41188">
      <w:pPr>
        <w:jc w:val="both"/>
        <w:rPr>
          <w:rFonts w:ascii="Arial" w:hAnsi="Arial" w:cs="Arial"/>
          <w:b/>
          <w:sz w:val="22"/>
          <w:szCs w:val="22"/>
        </w:rPr>
      </w:pPr>
      <w:r>
        <w:rPr>
          <w:rFonts w:ascii="Arial" w:hAnsi="Arial" w:cs="Arial"/>
          <w:b/>
          <w:sz w:val="22"/>
          <w:szCs w:val="22"/>
        </w:rPr>
        <w:t xml:space="preserve">8.1.- </w:t>
      </w:r>
      <w:r w:rsidR="00E41188">
        <w:rPr>
          <w:rFonts w:ascii="Arial" w:hAnsi="Arial" w:cs="Arial"/>
          <w:b/>
          <w:sz w:val="22"/>
          <w:szCs w:val="22"/>
        </w:rPr>
        <w:t>EN EL ACTO DE PRESENTACIÓN Y APERTURA DE PROPOSICIONES.</w:t>
      </w:r>
    </w:p>
    <w:p w:rsidR="00E41188" w:rsidRDefault="00E41188" w:rsidP="00E41188">
      <w:pPr>
        <w:jc w:val="both"/>
        <w:rPr>
          <w:rFonts w:ascii="Arial" w:hAnsi="Arial" w:cs="Arial"/>
          <w:sz w:val="22"/>
          <w:szCs w:val="22"/>
        </w:rPr>
      </w:pPr>
    </w:p>
    <w:p w:rsidR="00E41188" w:rsidRDefault="00E41188" w:rsidP="00E41188">
      <w:pPr>
        <w:jc w:val="both"/>
        <w:rPr>
          <w:rFonts w:ascii="Arial" w:hAnsi="Arial" w:cs="Arial"/>
          <w:sz w:val="22"/>
          <w:szCs w:val="22"/>
          <w:shd w:val="clear" w:color="auto" w:fill="00FF00"/>
        </w:rPr>
      </w:pPr>
      <w:r w:rsidRPr="00BC0B15">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E41188" w:rsidRDefault="00E41188" w:rsidP="00E41188">
      <w:pPr>
        <w:jc w:val="both"/>
        <w:rPr>
          <w:rFonts w:ascii="Arial" w:hAnsi="Arial" w:cs="Arial"/>
          <w:sz w:val="22"/>
          <w:szCs w:val="22"/>
        </w:rPr>
      </w:pPr>
    </w:p>
    <w:p w:rsidR="00E41188" w:rsidRDefault="005A422E" w:rsidP="00E41188">
      <w:pPr>
        <w:jc w:val="both"/>
        <w:rPr>
          <w:rFonts w:ascii="Arial" w:hAnsi="Arial" w:cs="Arial"/>
          <w:b/>
          <w:sz w:val="22"/>
          <w:szCs w:val="22"/>
        </w:rPr>
      </w:pPr>
      <w:r>
        <w:rPr>
          <w:rFonts w:ascii="Arial" w:hAnsi="Arial" w:cs="Arial"/>
          <w:b/>
          <w:sz w:val="22"/>
          <w:szCs w:val="22"/>
        </w:rPr>
        <w:t xml:space="preserve">8.2.- </w:t>
      </w:r>
      <w:r w:rsidR="00E41188">
        <w:rPr>
          <w:rFonts w:ascii="Arial" w:hAnsi="Arial" w:cs="Arial"/>
          <w:b/>
          <w:sz w:val="22"/>
          <w:szCs w:val="22"/>
        </w:rPr>
        <w:t xml:space="preserve">EN </w:t>
      </w:r>
      <w:smartTag w:uri="urn:schemas-microsoft-com:office:smarttags" w:element="PersonName">
        <w:smartTagPr>
          <w:attr w:name="ProductID" w:val="LA SUSCRIPCIￓN DE"/>
        </w:smartTagPr>
        <w:r w:rsidR="00E41188">
          <w:rPr>
            <w:rFonts w:ascii="Arial" w:hAnsi="Arial" w:cs="Arial"/>
            <w:b/>
            <w:sz w:val="22"/>
            <w:szCs w:val="22"/>
          </w:rPr>
          <w:t>LA SUSCRIPCIÓN DE</w:t>
        </w:r>
      </w:smartTag>
      <w:r w:rsidR="00E41188">
        <w:rPr>
          <w:rFonts w:ascii="Arial" w:hAnsi="Arial" w:cs="Arial"/>
          <w:b/>
          <w:sz w:val="22"/>
          <w:szCs w:val="22"/>
        </w:rPr>
        <w:t xml:space="preserve"> PROPOSICIONES.</w:t>
      </w:r>
    </w:p>
    <w:p w:rsidR="00E41188" w:rsidRDefault="00E41188" w:rsidP="00E41188">
      <w:pPr>
        <w:jc w:val="both"/>
        <w:rPr>
          <w:rFonts w:ascii="Arial" w:hAnsi="Arial" w:cs="Arial"/>
          <w:sz w:val="22"/>
          <w:szCs w:val="22"/>
        </w:rPr>
      </w:pPr>
    </w:p>
    <w:p w:rsidR="00E41188" w:rsidRDefault="00E41188" w:rsidP="00E41188">
      <w:pPr>
        <w:jc w:val="both"/>
        <w:rPr>
          <w:rFonts w:ascii="Arial" w:hAnsi="Arial" w:cs="Arial"/>
          <w:sz w:val="22"/>
          <w:szCs w:val="22"/>
        </w:rPr>
      </w:pPr>
      <w:r>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E41188" w:rsidRDefault="00E41188" w:rsidP="00E41188">
      <w:pPr>
        <w:jc w:val="both"/>
        <w:rPr>
          <w:rFonts w:ascii="Arial" w:hAnsi="Arial" w:cs="Arial"/>
          <w:sz w:val="22"/>
          <w:szCs w:val="22"/>
        </w:rPr>
      </w:pPr>
    </w:p>
    <w:p w:rsidR="00E41188" w:rsidRDefault="00E41188" w:rsidP="00502E20">
      <w:pPr>
        <w:pStyle w:val="ROMANOS"/>
        <w:numPr>
          <w:ilvl w:val="0"/>
          <w:numId w:val="11"/>
        </w:numPr>
        <w:tabs>
          <w:tab w:val="clear" w:pos="928"/>
          <w:tab w:val="clear" w:pos="3600"/>
          <w:tab w:val="num" w:pos="600"/>
          <w:tab w:val="left" w:pos="1320"/>
        </w:tabs>
        <w:suppressAutoHyphens w:val="0"/>
        <w:autoSpaceDE/>
        <w:ind w:left="600"/>
        <w:rPr>
          <w:rFonts w:cs="Arial"/>
          <w:sz w:val="22"/>
          <w:szCs w:val="22"/>
          <w:shd w:val="clear" w:color="auto" w:fill="00FFFF"/>
        </w:rPr>
      </w:pPr>
      <w:r>
        <w:rPr>
          <w:rFonts w:cs="Arial"/>
          <w:sz w:val="22"/>
          <w:szCs w:val="22"/>
        </w:rPr>
        <w:t>Del licitante: Registro Federal de Contribuyentes</w:t>
      </w:r>
      <w:r>
        <w:rPr>
          <w:rFonts w:cs="Arial"/>
          <w:b/>
          <w:sz w:val="22"/>
          <w:szCs w:val="22"/>
        </w:rPr>
        <w:t>,</w:t>
      </w:r>
      <w:r>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Pr>
          <w:rFonts w:cs="Arial"/>
          <w:b/>
          <w:sz w:val="22"/>
          <w:szCs w:val="22"/>
        </w:rPr>
        <w:t xml:space="preserve"> </w:t>
      </w:r>
      <w:r>
        <w:rPr>
          <w:rFonts w:cs="Arial"/>
          <w:sz w:val="22"/>
          <w:szCs w:val="22"/>
        </w:rPr>
        <w:t xml:space="preserve">así como el nombre de los socios, </w:t>
      </w:r>
      <w:r w:rsidRPr="00752CAE">
        <w:rPr>
          <w:rFonts w:cs="Arial"/>
          <w:sz w:val="22"/>
          <w:szCs w:val="22"/>
        </w:rPr>
        <w:t xml:space="preserve">y en su caso, los datos de inscripción en el Registro Público de </w:t>
      </w:r>
      <w:smartTag w:uri="urn:schemas-microsoft-com:office:smarttags" w:element="PersonName">
        <w:smartTagPr>
          <w:attr w:name="ProductID" w:val="la Propiedad"/>
        </w:smartTagPr>
        <w:r w:rsidRPr="00752CAE">
          <w:rPr>
            <w:rFonts w:cs="Arial"/>
            <w:sz w:val="22"/>
            <w:szCs w:val="22"/>
          </w:rPr>
          <w:t>la Propiedad</w:t>
        </w:r>
      </w:smartTag>
      <w:r w:rsidRPr="00752CAE">
        <w:rPr>
          <w:rFonts w:cs="Arial"/>
          <w:sz w:val="22"/>
          <w:szCs w:val="22"/>
        </w:rPr>
        <w:t xml:space="preserve"> y de Comercio correspondiente.</w:t>
      </w:r>
    </w:p>
    <w:p w:rsidR="00E41188" w:rsidRDefault="00E41188" w:rsidP="00E41188">
      <w:pPr>
        <w:ind w:left="360"/>
        <w:jc w:val="both"/>
        <w:rPr>
          <w:rFonts w:ascii="Arial" w:hAnsi="Arial" w:cs="Arial"/>
          <w:sz w:val="22"/>
          <w:szCs w:val="22"/>
          <w:shd w:val="clear" w:color="auto" w:fill="00FFFF"/>
          <w:lang w:val="es-ES_tradnl"/>
        </w:rPr>
      </w:pPr>
    </w:p>
    <w:p w:rsidR="00E41188" w:rsidRDefault="00E41188" w:rsidP="00502E20">
      <w:pPr>
        <w:pStyle w:val="ROMANOS"/>
        <w:numPr>
          <w:ilvl w:val="0"/>
          <w:numId w:val="11"/>
        </w:numPr>
        <w:tabs>
          <w:tab w:val="clear" w:pos="928"/>
          <w:tab w:val="clear" w:pos="3600"/>
          <w:tab w:val="num" w:pos="600"/>
          <w:tab w:val="left" w:pos="1320"/>
          <w:tab w:val="left" w:pos="1920"/>
        </w:tabs>
        <w:suppressAutoHyphens w:val="0"/>
        <w:autoSpaceDE/>
        <w:ind w:left="600"/>
        <w:rPr>
          <w:rFonts w:cs="Arial"/>
          <w:sz w:val="22"/>
          <w:szCs w:val="22"/>
        </w:rPr>
      </w:pPr>
      <w:r>
        <w:rPr>
          <w:rFonts w:cs="Arial"/>
          <w:sz w:val="22"/>
          <w:szCs w:val="22"/>
        </w:rPr>
        <w:t xml:space="preserve">Del representante legal del licitante: datos de las escrituras públicas en las que le fueron otorgadas las facultades para suscribir las </w:t>
      </w:r>
      <w:r w:rsidRPr="000E45C8">
        <w:rPr>
          <w:rFonts w:cs="Arial"/>
          <w:sz w:val="22"/>
          <w:szCs w:val="22"/>
        </w:rPr>
        <w:t>proposiciones</w:t>
      </w:r>
      <w:r>
        <w:rPr>
          <w:rFonts w:cs="Arial"/>
          <w:sz w:val="22"/>
          <w:szCs w:val="22"/>
        </w:rPr>
        <w:t>.</w:t>
      </w:r>
    </w:p>
    <w:p w:rsidR="00E41188" w:rsidRDefault="00E41188" w:rsidP="00E41188">
      <w:pPr>
        <w:jc w:val="both"/>
        <w:rPr>
          <w:rFonts w:ascii="Arial" w:hAnsi="Arial" w:cs="Arial"/>
          <w:sz w:val="22"/>
          <w:szCs w:val="22"/>
          <w:lang w:val="es-ES_tradnl"/>
        </w:rPr>
      </w:pPr>
    </w:p>
    <w:p w:rsidR="00E41188" w:rsidRDefault="00E41188" w:rsidP="00E41188">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D60EF1">
        <w:rPr>
          <w:rFonts w:ascii="Arial" w:hAnsi="Arial" w:cs="Arial"/>
          <w:b/>
          <w:sz w:val="22"/>
          <w:szCs w:val="22"/>
        </w:rPr>
        <w:t>Anexo Número 1 (</w:t>
      </w:r>
      <w:r w:rsidR="00D60EF1" w:rsidRPr="00D60EF1">
        <w:rPr>
          <w:rFonts w:ascii="Arial" w:hAnsi="Arial" w:cs="Arial"/>
          <w:b/>
          <w:sz w:val="22"/>
          <w:szCs w:val="22"/>
        </w:rPr>
        <w:t>Uno</w:t>
      </w:r>
      <w:r w:rsidRPr="00D60EF1">
        <w:rPr>
          <w:rFonts w:ascii="Arial" w:hAnsi="Arial" w:cs="Arial"/>
          <w:b/>
          <w:bCs/>
          <w:sz w:val="22"/>
          <w:szCs w:val="22"/>
        </w:rPr>
        <w:t>)</w:t>
      </w:r>
      <w:r w:rsidRPr="000E45C8">
        <w:rPr>
          <w:rFonts w:ascii="Arial" w:hAnsi="Arial" w:cs="Arial"/>
          <w:b/>
          <w:bCs/>
          <w:sz w:val="22"/>
          <w:szCs w:val="22"/>
        </w:rPr>
        <w:t>,</w:t>
      </w:r>
      <w:r>
        <w:rPr>
          <w:rFonts w:ascii="Arial" w:hAnsi="Arial" w:cs="Arial"/>
          <w:sz w:val="22"/>
          <w:szCs w:val="22"/>
        </w:rPr>
        <w:t xml:space="preserve"> el cual forma parte de las presentes bases</w:t>
      </w:r>
      <w:r>
        <w:rPr>
          <w:rFonts w:ascii="Arial" w:hAnsi="Arial" w:cs="Arial"/>
          <w:bCs/>
          <w:sz w:val="22"/>
          <w:szCs w:val="22"/>
        </w:rPr>
        <w:t>.</w:t>
      </w:r>
    </w:p>
    <w:p w:rsidR="00E41188" w:rsidRDefault="00E41188" w:rsidP="00E41188">
      <w:pPr>
        <w:jc w:val="both"/>
        <w:rPr>
          <w:rFonts w:ascii="Arial" w:hAnsi="Arial" w:cs="Arial"/>
          <w:sz w:val="22"/>
          <w:szCs w:val="22"/>
        </w:rPr>
      </w:pPr>
    </w:p>
    <w:p w:rsidR="00E41188" w:rsidRDefault="00E41188" w:rsidP="00E41188">
      <w:pPr>
        <w:jc w:val="both"/>
        <w:rPr>
          <w:rFonts w:ascii="Arial" w:hAnsi="Arial" w:cs="Arial"/>
          <w:sz w:val="22"/>
          <w:szCs w:val="22"/>
        </w:rPr>
      </w:pPr>
      <w:r>
        <w:rPr>
          <w:rFonts w:ascii="Arial" w:hAnsi="Arial" w:cs="Arial"/>
          <w:sz w:val="22"/>
          <w:szCs w:val="22"/>
        </w:rPr>
        <w:t xml:space="preserve">El domicilio que se señale en el </w:t>
      </w:r>
      <w:r w:rsidRPr="00D60EF1">
        <w:rPr>
          <w:rFonts w:ascii="Arial" w:hAnsi="Arial" w:cs="Arial"/>
          <w:b/>
          <w:sz w:val="22"/>
          <w:szCs w:val="22"/>
        </w:rPr>
        <w:t>Anexo Número 1 (</w:t>
      </w:r>
      <w:r w:rsidR="00D60EF1" w:rsidRPr="00D60EF1">
        <w:rPr>
          <w:rFonts w:ascii="Arial" w:hAnsi="Arial" w:cs="Arial"/>
          <w:b/>
          <w:sz w:val="22"/>
          <w:szCs w:val="22"/>
        </w:rPr>
        <w:t>Uno</w:t>
      </w:r>
      <w:r w:rsidRPr="00D60EF1">
        <w:rPr>
          <w:rFonts w:ascii="Arial" w:hAnsi="Arial" w:cs="Arial"/>
          <w:b/>
          <w:sz w:val="22"/>
          <w:szCs w:val="22"/>
        </w:rPr>
        <w:t>)</w:t>
      </w:r>
      <w:r>
        <w:rPr>
          <w:rFonts w:ascii="Arial" w:hAnsi="Arial" w:cs="Arial"/>
          <w:sz w:val="22"/>
          <w:szCs w:val="22"/>
        </w:rPr>
        <w:t xml:space="preserve"> de la presente </w:t>
      </w:r>
      <w:r w:rsidR="00D60EF1">
        <w:rPr>
          <w:rFonts w:ascii="Arial" w:hAnsi="Arial" w:cs="Arial"/>
          <w:sz w:val="22"/>
          <w:szCs w:val="22"/>
        </w:rPr>
        <w:t>convocatoria</w:t>
      </w:r>
      <w:r>
        <w:rPr>
          <w:rFonts w:ascii="Arial" w:hAnsi="Arial" w:cs="Arial"/>
          <w:sz w:val="22"/>
          <w:szCs w:val="22"/>
        </w:rPr>
        <w:t>, será aquel en el que el licitante pueda recibir todo tipo de notificaciones y documentos que resulten, además de las notificaciones que se realicen a través de COMPRANET</w:t>
      </w:r>
      <w:r w:rsidR="00D60EF1">
        <w:rPr>
          <w:rFonts w:ascii="Arial" w:hAnsi="Arial" w:cs="Arial"/>
          <w:sz w:val="22"/>
          <w:szCs w:val="22"/>
        </w:rPr>
        <w:t xml:space="preserve"> 5.0</w:t>
      </w:r>
      <w:r>
        <w:rPr>
          <w:rFonts w:ascii="Arial" w:hAnsi="Arial" w:cs="Arial"/>
          <w:sz w:val="22"/>
          <w:szCs w:val="22"/>
        </w:rPr>
        <w:t>.</w:t>
      </w:r>
    </w:p>
    <w:p w:rsidR="00057C4F" w:rsidRDefault="00057C4F" w:rsidP="00E41188">
      <w:pPr>
        <w:jc w:val="both"/>
        <w:rPr>
          <w:rFonts w:ascii="Arial" w:hAnsi="Arial" w:cs="Arial"/>
          <w:b/>
          <w:sz w:val="22"/>
          <w:szCs w:val="22"/>
        </w:rPr>
      </w:pPr>
    </w:p>
    <w:p w:rsidR="00E41188" w:rsidRPr="00264386" w:rsidRDefault="005A422E" w:rsidP="00E41188">
      <w:pPr>
        <w:jc w:val="both"/>
        <w:rPr>
          <w:rFonts w:ascii="Arial" w:hAnsi="Arial" w:cs="Arial"/>
          <w:b/>
          <w:sz w:val="22"/>
          <w:szCs w:val="22"/>
        </w:rPr>
      </w:pPr>
      <w:r>
        <w:rPr>
          <w:rFonts w:ascii="Arial" w:hAnsi="Arial" w:cs="Arial"/>
          <w:b/>
          <w:sz w:val="22"/>
          <w:szCs w:val="22"/>
        </w:rPr>
        <w:t xml:space="preserve">8.3.- </w:t>
      </w:r>
      <w:r w:rsidR="00E41188" w:rsidRPr="00264386">
        <w:rPr>
          <w:rFonts w:ascii="Arial" w:hAnsi="Arial" w:cs="Arial"/>
          <w:b/>
          <w:sz w:val="22"/>
          <w:szCs w:val="22"/>
        </w:rPr>
        <w:t xml:space="preserve">PREVIO A </w:t>
      </w:r>
      <w:smartTag w:uri="urn:schemas-microsoft-com:office:smarttags" w:element="PersonName">
        <w:smartTagPr>
          <w:attr w:name="ProductID" w:val="LA FIRMA DEL"/>
        </w:smartTagPr>
        <w:r w:rsidR="00E41188" w:rsidRPr="00264386">
          <w:rPr>
            <w:rFonts w:ascii="Arial" w:hAnsi="Arial" w:cs="Arial"/>
            <w:b/>
            <w:sz w:val="22"/>
            <w:szCs w:val="22"/>
          </w:rPr>
          <w:t>LA FIRMA DEL</w:t>
        </w:r>
      </w:smartTag>
      <w:r w:rsidR="00E41188" w:rsidRPr="00264386">
        <w:rPr>
          <w:rFonts w:ascii="Arial" w:hAnsi="Arial" w:cs="Arial"/>
          <w:b/>
          <w:sz w:val="22"/>
          <w:szCs w:val="22"/>
        </w:rPr>
        <w:t xml:space="preserve"> CONTRATO:</w:t>
      </w:r>
    </w:p>
    <w:p w:rsidR="00E41188" w:rsidRPr="00264386" w:rsidRDefault="00E41188" w:rsidP="00E41188">
      <w:pPr>
        <w:jc w:val="both"/>
        <w:rPr>
          <w:rFonts w:ascii="Arial" w:hAnsi="Arial" w:cs="Arial"/>
          <w:sz w:val="22"/>
          <w:szCs w:val="22"/>
        </w:rPr>
      </w:pPr>
    </w:p>
    <w:p w:rsidR="00E41188" w:rsidRPr="00264386" w:rsidRDefault="00E41188" w:rsidP="00E41188">
      <w:pPr>
        <w:jc w:val="both"/>
        <w:rPr>
          <w:rFonts w:ascii="Arial" w:hAnsi="Arial" w:cs="Arial"/>
          <w:sz w:val="22"/>
          <w:szCs w:val="22"/>
        </w:rPr>
      </w:pPr>
      <w:r w:rsidRPr="00264386">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264386">
          <w:rPr>
            <w:rFonts w:ascii="Arial" w:hAnsi="Arial" w:cs="Arial"/>
            <w:sz w:val="22"/>
            <w:szCs w:val="22"/>
          </w:rPr>
          <w:t>la Ley</w:t>
        </w:r>
      </w:smartTag>
      <w:r w:rsidRPr="00264386">
        <w:rPr>
          <w:rFonts w:ascii="Arial" w:hAnsi="Arial" w:cs="Arial"/>
          <w:sz w:val="22"/>
          <w:szCs w:val="22"/>
        </w:rPr>
        <w:t>, el licitante que resulte adjudicado, deberá presentar para su cotejo, original o copia certificada de los siguientes documentos:</w:t>
      </w:r>
    </w:p>
    <w:p w:rsidR="00E41188" w:rsidRPr="00264386" w:rsidRDefault="00E41188" w:rsidP="00E41188">
      <w:pPr>
        <w:jc w:val="both"/>
        <w:rPr>
          <w:rFonts w:ascii="Arial" w:hAnsi="Arial" w:cs="Arial"/>
          <w:sz w:val="22"/>
          <w:szCs w:val="22"/>
        </w:rPr>
      </w:pPr>
    </w:p>
    <w:p w:rsidR="00E41188" w:rsidRPr="00264386" w:rsidRDefault="00E41188" w:rsidP="004665FE">
      <w:pPr>
        <w:numPr>
          <w:ilvl w:val="0"/>
          <w:numId w:val="35"/>
        </w:numPr>
        <w:jc w:val="both"/>
        <w:rPr>
          <w:rFonts w:ascii="Arial" w:hAnsi="Arial" w:cs="Arial"/>
          <w:sz w:val="22"/>
          <w:szCs w:val="22"/>
        </w:rPr>
      </w:pPr>
      <w:r w:rsidRPr="00264386">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E41188" w:rsidRPr="00264386" w:rsidRDefault="00E41188" w:rsidP="00E41188">
      <w:pPr>
        <w:ind w:left="360"/>
        <w:jc w:val="both"/>
        <w:rPr>
          <w:rFonts w:ascii="Arial" w:hAnsi="Arial" w:cs="Arial"/>
          <w:sz w:val="22"/>
          <w:szCs w:val="22"/>
        </w:rPr>
      </w:pPr>
    </w:p>
    <w:p w:rsidR="00E41188" w:rsidRDefault="00E41188" w:rsidP="004665FE">
      <w:pPr>
        <w:numPr>
          <w:ilvl w:val="0"/>
          <w:numId w:val="35"/>
        </w:numPr>
        <w:jc w:val="both"/>
        <w:rPr>
          <w:rFonts w:ascii="Arial" w:hAnsi="Arial" w:cs="Arial"/>
          <w:sz w:val="22"/>
          <w:szCs w:val="22"/>
        </w:rPr>
      </w:pPr>
      <w:r w:rsidRPr="00264386">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F30CC2" w:rsidRDefault="00F30CC2" w:rsidP="00F30CC2">
      <w:pPr>
        <w:ind w:left="360"/>
        <w:jc w:val="both"/>
        <w:rPr>
          <w:rFonts w:ascii="Arial" w:hAnsi="Arial" w:cs="Arial"/>
          <w:sz w:val="22"/>
          <w:szCs w:val="22"/>
        </w:rPr>
      </w:pPr>
    </w:p>
    <w:p w:rsidR="00F30CC2" w:rsidRPr="00264386" w:rsidRDefault="00F30CC2" w:rsidP="004665FE">
      <w:pPr>
        <w:numPr>
          <w:ilvl w:val="0"/>
          <w:numId w:val="35"/>
        </w:numPr>
        <w:jc w:val="both"/>
        <w:rPr>
          <w:rFonts w:ascii="Arial" w:hAnsi="Arial" w:cs="Arial"/>
          <w:sz w:val="22"/>
          <w:szCs w:val="22"/>
        </w:rPr>
      </w:pPr>
      <w:r>
        <w:rPr>
          <w:rFonts w:ascii="Arial" w:hAnsi="Arial" w:cs="Arial"/>
          <w:sz w:val="22"/>
          <w:szCs w:val="22"/>
        </w:rPr>
        <w:t>Previo a la suscripción del contrato, el licitante ganador deberá presentar</w:t>
      </w:r>
      <w:r w:rsidR="006300ED">
        <w:rPr>
          <w:rFonts w:ascii="Arial" w:hAnsi="Arial" w:cs="Arial"/>
          <w:sz w:val="22"/>
          <w:szCs w:val="22"/>
        </w:rPr>
        <w:t xml:space="preserve"> el documento probatorio del trámite de la inclusión de los consumibles y accesorios para los Equipos Médicos en el Catálogo General de Artículos del Sistema de Abasto Institucional (SAI), ante la CUMAE.</w:t>
      </w:r>
    </w:p>
    <w:p w:rsidR="00E41188" w:rsidRDefault="00E41188" w:rsidP="00E41188">
      <w:pPr>
        <w:jc w:val="both"/>
        <w:rPr>
          <w:rFonts w:ascii="Arial" w:hAnsi="Arial" w:cs="Arial"/>
          <w:sz w:val="22"/>
          <w:szCs w:val="22"/>
        </w:rPr>
      </w:pPr>
    </w:p>
    <w:p w:rsidR="00E41188" w:rsidRDefault="005A422E" w:rsidP="00E41188">
      <w:pPr>
        <w:pStyle w:val="Sangradetextonormal"/>
        <w:spacing w:after="0"/>
        <w:ind w:left="0"/>
        <w:jc w:val="both"/>
        <w:rPr>
          <w:rFonts w:ascii="Arial" w:hAnsi="Arial" w:cs="Arial"/>
          <w:b/>
          <w:sz w:val="22"/>
          <w:szCs w:val="22"/>
        </w:rPr>
      </w:pPr>
      <w:r>
        <w:rPr>
          <w:rFonts w:ascii="Arial" w:hAnsi="Arial" w:cs="Arial"/>
          <w:b/>
          <w:sz w:val="22"/>
          <w:szCs w:val="22"/>
        </w:rPr>
        <w:t xml:space="preserve">8.4.- </w:t>
      </w:r>
      <w:r w:rsidR="00E41188">
        <w:rPr>
          <w:rFonts w:ascii="Arial" w:hAnsi="Arial" w:cs="Arial"/>
          <w:b/>
          <w:sz w:val="22"/>
          <w:szCs w:val="22"/>
        </w:rPr>
        <w:t xml:space="preserve">EN </w:t>
      </w:r>
      <w:smartTag w:uri="urn:schemas-microsoft-com:office:smarttags" w:element="PersonName">
        <w:smartTagPr>
          <w:attr w:name="ProductID" w:val="LA FIRMA DEL"/>
        </w:smartTagPr>
        <w:r w:rsidR="00E41188">
          <w:rPr>
            <w:rFonts w:ascii="Arial" w:hAnsi="Arial" w:cs="Arial"/>
            <w:b/>
            <w:sz w:val="22"/>
            <w:szCs w:val="22"/>
          </w:rPr>
          <w:t>LA FIRMA DEL</w:t>
        </w:r>
      </w:smartTag>
      <w:r w:rsidR="00E41188">
        <w:rPr>
          <w:rFonts w:ascii="Arial" w:hAnsi="Arial" w:cs="Arial"/>
          <w:b/>
          <w:sz w:val="22"/>
          <w:szCs w:val="22"/>
        </w:rPr>
        <w:t xml:space="preserve"> CONTRATO.</w:t>
      </w:r>
    </w:p>
    <w:p w:rsidR="00E41188" w:rsidRDefault="00E41188" w:rsidP="00E41188">
      <w:pPr>
        <w:pStyle w:val="Sangradetextonormal"/>
        <w:spacing w:after="0"/>
        <w:ind w:left="0"/>
        <w:jc w:val="both"/>
        <w:rPr>
          <w:rFonts w:ascii="Arial" w:hAnsi="Arial" w:cs="Arial"/>
          <w:sz w:val="22"/>
          <w:szCs w:val="22"/>
        </w:rPr>
      </w:pPr>
    </w:p>
    <w:p w:rsidR="00E41188" w:rsidRDefault="00E41188" w:rsidP="00E41188">
      <w:pPr>
        <w:jc w:val="both"/>
        <w:rPr>
          <w:rFonts w:ascii="Arial" w:hAnsi="Arial" w:cs="Arial"/>
          <w:sz w:val="22"/>
          <w:szCs w:val="22"/>
        </w:rPr>
      </w:pPr>
      <w:r>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0F5735" w:rsidRDefault="000F5735">
      <w:pPr>
        <w:tabs>
          <w:tab w:val="left" w:pos="10720"/>
        </w:tabs>
        <w:ind w:left="426" w:hanging="426"/>
        <w:jc w:val="both"/>
        <w:rPr>
          <w:rFonts w:ascii="Arial" w:hAnsi="Arial" w:cs="Arial"/>
          <w:bCs/>
          <w:sz w:val="22"/>
          <w:szCs w:val="22"/>
        </w:rPr>
      </w:pPr>
    </w:p>
    <w:p w:rsidR="0098364C" w:rsidRDefault="0098364C">
      <w:pPr>
        <w:tabs>
          <w:tab w:val="left" w:pos="10720"/>
        </w:tabs>
        <w:ind w:left="426" w:hanging="426"/>
        <w:jc w:val="both"/>
        <w:rPr>
          <w:rFonts w:ascii="Arial" w:hAnsi="Arial" w:cs="Arial"/>
          <w:bCs/>
          <w:sz w:val="22"/>
          <w:szCs w:val="22"/>
        </w:rPr>
      </w:pPr>
    </w:p>
    <w:p w:rsidR="006854A1" w:rsidRPr="00264386" w:rsidRDefault="005A422E" w:rsidP="006854A1">
      <w:pPr>
        <w:tabs>
          <w:tab w:val="left" w:pos="720"/>
        </w:tabs>
        <w:jc w:val="both"/>
        <w:rPr>
          <w:rFonts w:ascii="Arial" w:hAnsi="Arial" w:cs="Arial"/>
          <w:b/>
          <w:sz w:val="22"/>
          <w:szCs w:val="22"/>
        </w:rPr>
      </w:pPr>
      <w:r>
        <w:rPr>
          <w:rFonts w:ascii="Arial" w:hAnsi="Arial" w:cs="Arial"/>
          <w:b/>
          <w:sz w:val="22"/>
          <w:szCs w:val="22"/>
        </w:rPr>
        <w:t xml:space="preserve">9.- </w:t>
      </w:r>
      <w:r w:rsidR="006854A1" w:rsidRPr="00264386">
        <w:rPr>
          <w:rFonts w:ascii="Arial" w:hAnsi="Arial" w:cs="Arial"/>
          <w:b/>
          <w:sz w:val="22"/>
          <w:szCs w:val="22"/>
        </w:rPr>
        <w:t>ACREDITACIÓN DE ENCONTRARSE AL CORRIENTE DE SUS OBLIGACIONES FISCALES.</w:t>
      </w:r>
    </w:p>
    <w:p w:rsidR="006854A1" w:rsidRPr="00264386" w:rsidRDefault="006854A1" w:rsidP="006854A1">
      <w:pPr>
        <w:tabs>
          <w:tab w:val="left" w:pos="3283"/>
        </w:tabs>
        <w:ind w:left="295" w:hanging="283"/>
        <w:jc w:val="both"/>
        <w:rPr>
          <w:rFonts w:ascii="Arial" w:hAnsi="Arial" w:cs="Arial"/>
          <w:b/>
          <w:sz w:val="22"/>
          <w:szCs w:val="22"/>
        </w:rPr>
      </w:pPr>
    </w:p>
    <w:p w:rsidR="006854A1" w:rsidRPr="00264386" w:rsidRDefault="006854A1" w:rsidP="006854A1">
      <w:pPr>
        <w:tabs>
          <w:tab w:val="left" w:pos="720"/>
        </w:tabs>
        <w:jc w:val="both"/>
        <w:rPr>
          <w:rFonts w:ascii="Arial" w:hAnsi="Arial" w:cs="Arial"/>
          <w:sz w:val="22"/>
          <w:szCs w:val="22"/>
        </w:rPr>
      </w:pPr>
      <w:r w:rsidRPr="00264386">
        <w:rPr>
          <w:rFonts w:ascii="Arial" w:hAnsi="Arial" w:cs="Arial"/>
          <w:sz w:val="22"/>
          <w:szCs w:val="22"/>
        </w:rPr>
        <w:t>(Una vez realizado el fallo del procedimiento)</w:t>
      </w:r>
    </w:p>
    <w:p w:rsidR="006854A1" w:rsidRPr="00264386" w:rsidRDefault="006854A1" w:rsidP="006854A1">
      <w:pPr>
        <w:tabs>
          <w:tab w:val="left" w:pos="720"/>
        </w:tabs>
        <w:jc w:val="both"/>
        <w:rPr>
          <w:rFonts w:ascii="Arial" w:hAnsi="Arial" w:cs="Arial"/>
          <w:sz w:val="22"/>
          <w:szCs w:val="22"/>
        </w:rPr>
      </w:pPr>
    </w:p>
    <w:p w:rsidR="006854A1" w:rsidRPr="00264386" w:rsidRDefault="006854A1" w:rsidP="00502E20">
      <w:pPr>
        <w:numPr>
          <w:ilvl w:val="0"/>
          <w:numId w:val="7"/>
        </w:numPr>
        <w:tabs>
          <w:tab w:val="left" w:pos="3708"/>
        </w:tabs>
        <w:ind w:hanging="425"/>
        <w:jc w:val="both"/>
        <w:rPr>
          <w:rFonts w:ascii="Arial" w:hAnsi="Arial" w:cs="Arial"/>
          <w:sz w:val="22"/>
          <w:szCs w:val="22"/>
        </w:rPr>
      </w:pPr>
      <w:r w:rsidRPr="00264386">
        <w:rPr>
          <w:rFonts w:ascii="Arial" w:hAnsi="Arial" w:cs="Arial"/>
          <w:sz w:val="22"/>
          <w:szCs w:val="22"/>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sidRPr="00264386">
          <w:rPr>
            <w:rFonts w:ascii="Arial" w:hAnsi="Arial" w:cs="Arial"/>
            <w:sz w:val="22"/>
            <w:szCs w:val="22"/>
          </w:rPr>
          <w:t>la Regla I</w:t>
        </w:r>
      </w:smartTag>
      <w:r w:rsidRPr="00264386">
        <w:rPr>
          <w:rFonts w:ascii="Arial" w:hAnsi="Arial" w:cs="Arial"/>
          <w:sz w:val="22"/>
          <w:szCs w:val="22"/>
        </w:rPr>
        <w:t xml:space="preserve">2.1.15 de </w:t>
      </w:r>
      <w:smartTag w:uri="urn:schemas-microsoft-com:office:smarttags" w:element="PersonName">
        <w:smartTagPr>
          <w:attr w:name="ProductID" w:val="la Resoluci￳n Miscel￡nea"/>
        </w:smartTagPr>
        <w:r w:rsidRPr="00264386">
          <w:rPr>
            <w:rFonts w:ascii="Arial" w:hAnsi="Arial" w:cs="Arial"/>
            <w:sz w:val="22"/>
            <w:szCs w:val="22"/>
          </w:rPr>
          <w:t>la Resolución Miscelánea</w:t>
        </w:r>
      </w:smartTag>
      <w:r w:rsidRPr="00264386">
        <w:rPr>
          <w:rFonts w:ascii="Arial" w:hAnsi="Arial" w:cs="Arial"/>
          <w:sz w:val="22"/>
          <w:szCs w:val="22"/>
        </w:rPr>
        <w:t xml:space="preserve"> Fiscal para 2010, publicada en el Diario Oficial de </w:t>
      </w:r>
      <w:smartTag w:uri="urn:schemas-microsoft-com:office:smarttags" w:element="PersonName">
        <w:smartTagPr>
          <w:attr w:name="ProductID" w:val="la Federaci￳n"/>
        </w:smartTagPr>
        <w:r w:rsidRPr="00264386">
          <w:rPr>
            <w:rFonts w:ascii="Arial" w:hAnsi="Arial" w:cs="Arial"/>
            <w:sz w:val="22"/>
            <w:szCs w:val="22"/>
          </w:rPr>
          <w:t>la Federación</w:t>
        </w:r>
      </w:smartTag>
      <w:r w:rsidRPr="00264386">
        <w:rPr>
          <w:rFonts w:ascii="Arial" w:hAnsi="Arial" w:cs="Arial"/>
          <w:sz w:val="22"/>
          <w:szCs w:val="22"/>
        </w:rPr>
        <w:t xml:space="preserve"> (DOF) el </w:t>
      </w:r>
      <w:smartTag w:uri="urn:schemas-microsoft-com:office:smarttags" w:element="date">
        <w:smartTagPr>
          <w:attr w:name="Year" w:val="2010"/>
          <w:attr w:name="Day" w:val="11"/>
          <w:attr w:name="Month" w:val="6"/>
          <w:attr w:name="ls" w:val="trans"/>
        </w:smartTagPr>
        <w:r w:rsidRPr="00264386">
          <w:rPr>
            <w:rFonts w:ascii="Arial" w:hAnsi="Arial" w:cs="Arial"/>
            <w:sz w:val="22"/>
            <w:szCs w:val="22"/>
          </w:rPr>
          <w:t>11 de junio de 2010</w:t>
        </w:r>
      </w:smartTag>
      <w:r w:rsidRPr="00264386">
        <w:rPr>
          <w:rFonts w:ascii="Arial" w:hAnsi="Arial" w:cs="Arial"/>
          <w:sz w:val="22"/>
          <w:szCs w:val="22"/>
        </w:rPr>
        <w:t xml:space="preserve">, de conformidad con lo previsto en el artículo 32D, del Código Fiscal de </w:t>
      </w:r>
      <w:smartTag w:uri="urn:schemas-microsoft-com:office:smarttags" w:element="PersonName">
        <w:smartTagPr>
          <w:attr w:name="ProductID" w:val="la Federaci￳n."/>
        </w:smartTagPr>
        <w:r w:rsidRPr="00264386">
          <w:rPr>
            <w:rFonts w:ascii="Arial" w:hAnsi="Arial" w:cs="Arial"/>
            <w:sz w:val="22"/>
            <w:szCs w:val="22"/>
          </w:rPr>
          <w:t>la Federación.</w:t>
        </w:r>
      </w:smartTag>
    </w:p>
    <w:p w:rsidR="006854A1" w:rsidRPr="00BE392B" w:rsidRDefault="006854A1" w:rsidP="006854A1">
      <w:pPr>
        <w:ind w:left="1134"/>
        <w:jc w:val="both"/>
        <w:rPr>
          <w:rFonts w:ascii="Arial" w:hAnsi="Arial" w:cs="Arial"/>
          <w:b/>
          <w:sz w:val="22"/>
          <w:szCs w:val="22"/>
        </w:rPr>
      </w:pPr>
    </w:p>
    <w:p w:rsidR="006854A1" w:rsidRPr="00BE392B" w:rsidRDefault="006854A1" w:rsidP="006854A1">
      <w:pPr>
        <w:jc w:val="both"/>
        <w:rPr>
          <w:rFonts w:ascii="Arial" w:hAnsi="Arial" w:cs="Arial"/>
          <w:b/>
          <w:sz w:val="22"/>
          <w:szCs w:val="22"/>
        </w:rPr>
      </w:pPr>
      <w:r w:rsidRPr="00BE392B">
        <w:rPr>
          <w:rFonts w:ascii="Arial" w:hAnsi="Arial" w:cs="Arial"/>
          <w:b/>
          <w:sz w:val="22"/>
          <w:szCs w:val="22"/>
        </w:rPr>
        <w:t>(Previo a la formalización del contrato)</w:t>
      </w:r>
    </w:p>
    <w:p w:rsidR="006854A1" w:rsidRPr="00264386" w:rsidRDefault="006854A1" w:rsidP="006854A1">
      <w:pPr>
        <w:jc w:val="both"/>
        <w:rPr>
          <w:rFonts w:ascii="Arial" w:hAnsi="Arial" w:cs="Arial"/>
          <w:sz w:val="22"/>
          <w:szCs w:val="22"/>
        </w:rPr>
      </w:pPr>
    </w:p>
    <w:p w:rsidR="006854A1" w:rsidRPr="00744E19" w:rsidRDefault="006854A1" w:rsidP="00502E20">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w:t>
      </w:r>
      <w:smartTag w:uri="urn:schemas-microsoft-com:office:smarttags" w:element="PersonName">
        <w:smartTagPr>
          <w:attr w:name="ProductID" w:val="la Regla I"/>
        </w:smartTagPr>
        <w:r w:rsidRPr="00744E19">
          <w:rPr>
            <w:rFonts w:ascii="Arial" w:hAnsi="Arial" w:cs="Arial"/>
            <w:sz w:val="22"/>
            <w:szCs w:val="22"/>
          </w:rPr>
          <w:t>la Regla I</w:t>
        </w:r>
      </w:smartTag>
      <w:r w:rsidRPr="00744E19">
        <w:rPr>
          <w:rFonts w:ascii="Arial" w:hAnsi="Arial" w:cs="Arial"/>
          <w:sz w:val="22"/>
          <w:szCs w:val="22"/>
        </w:rPr>
        <w:t xml:space="preserve">2.1.15 de </w:t>
      </w:r>
      <w:smartTag w:uri="urn:schemas-microsoft-com:office:smarttags" w:element="PersonName">
        <w:smartTagPr>
          <w:attr w:name="ProductID" w:val="la Miscel￡nea Fiscal."/>
        </w:smartTagPr>
        <w:r w:rsidRPr="00744E19">
          <w:rPr>
            <w:rFonts w:ascii="Arial" w:hAnsi="Arial" w:cs="Arial"/>
            <w:sz w:val="22"/>
            <w:szCs w:val="22"/>
          </w:rPr>
          <w:t>la Miscelánea Fiscal.</w:t>
        </w:r>
      </w:smartTag>
    </w:p>
    <w:p w:rsidR="006854A1" w:rsidRPr="00744E19" w:rsidRDefault="006854A1" w:rsidP="00C13FFC">
      <w:pPr>
        <w:tabs>
          <w:tab w:val="left" w:pos="3708"/>
        </w:tabs>
        <w:ind w:left="295"/>
        <w:jc w:val="both"/>
        <w:rPr>
          <w:rFonts w:ascii="Arial" w:hAnsi="Arial" w:cs="Arial"/>
          <w:sz w:val="22"/>
          <w:szCs w:val="22"/>
        </w:rPr>
      </w:pPr>
    </w:p>
    <w:p w:rsidR="006854A1" w:rsidRPr="00744E19" w:rsidRDefault="006854A1" w:rsidP="00502E20">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w:t>
      </w:r>
      <w:smartTag w:uri="urn:schemas-microsoft-com:office:smarttags" w:element="PersonName">
        <w:smartTagPr>
          <w:attr w:name="ProductID" w:val="la Regla I"/>
        </w:smartTagPr>
        <w:r w:rsidRPr="00744E19">
          <w:rPr>
            <w:rFonts w:ascii="Arial" w:hAnsi="Arial" w:cs="Arial"/>
            <w:sz w:val="22"/>
            <w:szCs w:val="22"/>
          </w:rPr>
          <w:t>la Regla I</w:t>
        </w:r>
      </w:smartTag>
      <w:r w:rsidRPr="00744E19">
        <w:rPr>
          <w:rFonts w:ascii="Arial" w:hAnsi="Arial" w:cs="Arial"/>
          <w:sz w:val="22"/>
          <w:szCs w:val="22"/>
        </w:rPr>
        <w:t xml:space="preserve">2.1.15 de </w:t>
      </w:r>
      <w:smartTag w:uri="urn:schemas-microsoft-com:office:smarttags" w:element="PersonName">
        <w:smartTagPr>
          <w:attr w:name="ProductID" w:val="la  Resoluci￳n Miscel￡nea"/>
        </w:smartTagPr>
        <w:r w:rsidRPr="00744E19">
          <w:rPr>
            <w:rFonts w:ascii="Arial" w:hAnsi="Arial" w:cs="Arial"/>
            <w:sz w:val="22"/>
            <w:szCs w:val="22"/>
          </w:rPr>
          <w:t>la  Resolución Miscelánea</w:t>
        </w:r>
      </w:smartTag>
      <w:r w:rsidR="00C13FFC">
        <w:rPr>
          <w:rFonts w:ascii="Arial" w:hAnsi="Arial" w:cs="Arial"/>
          <w:sz w:val="22"/>
          <w:szCs w:val="22"/>
        </w:rPr>
        <w:t xml:space="preserve"> Fiscal para 2010.</w:t>
      </w:r>
    </w:p>
    <w:p w:rsidR="006854A1" w:rsidRPr="00744E19" w:rsidRDefault="006854A1" w:rsidP="00C13FFC">
      <w:pPr>
        <w:tabs>
          <w:tab w:val="left" w:pos="3708"/>
        </w:tabs>
        <w:ind w:left="295"/>
        <w:jc w:val="both"/>
        <w:rPr>
          <w:rFonts w:ascii="Arial" w:hAnsi="Arial" w:cs="Arial"/>
          <w:sz w:val="22"/>
          <w:szCs w:val="22"/>
        </w:rPr>
      </w:pPr>
    </w:p>
    <w:p w:rsidR="006854A1" w:rsidRPr="00744E19" w:rsidRDefault="006854A1" w:rsidP="00502E20">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tratándose de proposiciones conjuntas, presentadas en términos del artículo 34 de </w:t>
      </w:r>
      <w:smartTag w:uri="urn:schemas-microsoft-com:office:smarttags" w:element="PersonName">
        <w:smartTagPr>
          <w:attr w:name="ProductID" w:val="la LAASSP"/>
        </w:smartTagPr>
        <w:r w:rsidRPr="00744E19">
          <w:rPr>
            <w:rFonts w:ascii="Arial" w:hAnsi="Arial" w:cs="Arial"/>
            <w:sz w:val="22"/>
            <w:szCs w:val="22"/>
          </w:rPr>
          <w:t>la LAASSP</w:t>
        </w:r>
      </w:smartTag>
      <w:r w:rsidRPr="00744E19">
        <w:rPr>
          <w:rFonts w:ascii="Arial" w:hAnsi="Arial" w:cs="Arial"/>
          <w:sz w:val="22"/>
          <w:szCs w:val="22"/>
        </w:rPr>
        <w:t>, se deberá presentar “un acuse de recepción” con el que se compruebe que se realizó la solicitud de opinión ante el SAT, por cada uno de los participantes en dicha proposición.</w:t>
      </w:r>
    </w:p>
    <w:p w:rsidR="006854A1" w:rsidRPr="00744E19" w:rsidRDefault="006854A1" w:rsidP="00C13FFC">
      <w:pPr>
        <w:tabs>
          <w:tab w:val="left" w:pos="720"/>
          <w:tab w:val="left" w:pos="3708"/>
        </w:tabs>
        <w:ind w:left="295"/>
        <w:jc w:val="both"/>
        <w:rPr>
          <w:rFonts w:ascii="Arial" w:hAnsi="Arial" w:cs="Arial"/>
          <w:sz w:val="22"/>
          <w:szCs w:val="22"/>
        </w:rPr>
      </w:pPr>
    </w:p>
    <w:p w:rsidR="006854A1" w:rsidRPr="00744E19" w:rsidRDefault="006854A1" w:rsidP="00502E20">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744E19">
          <w:rPr>
            <w:rFonts w:ascii="Arial" w:hAnsi="Arial" w:cs="Arial"/>
            <w:sz w:val="22"/>
            <w:szCs w:val="22"/>
          </w:rPr>
          <w:t>la Secretaría</w:t>
        </w:r>
      </w:smartTag>
      <w:r w:rsidRPr="00744E19">
        <w:rPr>
          <w:rFonts w:ascii="Arial" w:hAnsi="Arial" w:cs="Arial"/>
          <w:sz w:val="22"/>
          <w:szCs w:val="22"/>
        </w:rPr>
        <w:t xml:space="preserve"> de </w:t>
      </w:r>
      <w:smartTag w:uri="urn:schemas-microsoft-com:office:smarttags" w:element="PersonName">
        <w:smartTagPr>
          <w:attr w:name="ProductID" w:val="la Funci￳n P￺blica"/>
        </w:smartTagPr>
        <w:r w:rsidRPr="00744E19">
          <w:rPr>
            <w:rFonts w:ascii="Arial" w:hAnsi="Arial" w:cs="Arial"/>
            <w:sz w:val="22"/>
            <w:szCs w:val="22"/>
          </w:rPr>
          <w:t>la Función Pública</w:t>
        </w:r>
      </w:smartTag>
      <w:r w:rsidRPr="00744E19">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471098" w:rsidRDefault="00471098" w:rsidP="00494B1E">
      <w:pPr>
        <w:tabs>
          <w:tab w:val="left" w:pos="3708"/>
        </w:tabs>
        <w:ind w:left="295"/>
        <w:jc w:val="both"/>
        <w:rPr>
          <w:rFonts w:ascii="Arial" w:hAnsi="Arial" w:cs="Arial"/>
          <w:b/>
          <w:sz w:val="22"/>
          <w:szCs w:val="22"/>
        </w:rPr>
      </w:pPr>
    </w:p>
    <w:p w:rsidR="006854A1" w:rsidRPr="00494B1E" w:rsidRDefault="006854A1" w:rsidP="00494B1E">
      <w:pPr>
        <w:tabs>
          <w:tab w:val="left" w:pos="3708"/>
        </w:tabs>
        <w:ind w:left="295"/>
        <w:jc w:val="both"/>
        <w:rPr>
          <w:rFonts w:ascii="Arial" w:hAnsi="Arial" w:cs="Arial"/>
          <w:b/>
          <w:sz w:val="22"/>
          <w:szCs w:val="22"/>
        </w:rPr>
      </w:pPr>
      <w:r w:rsidRPr="00494B1E">
        <w:rPr>
          <w:rFonts w:ascii="Arial" w:hAnsi="Arial" w:cs="Arial"/>
          <w:b/>
          <w:sz w:val="22"/>
          <w:szCs w:val="22"/>
        </w:rPr>
        <w:t>(Una vez formalizado el contrato)</w:t>
      </w:r>
    </w:p>
    <w:p w:rsidR="006854A1" w:rsidRPr="00744E19" w:rsidRDefault="006854A1" w:rsidP="004E5413">
      <w:pPr>
        <w:tabs>
          <w:tab w:val="left" w:pos="3708"/>
        </w:tabs>
        <w:ind w:left="295"/>
        <w:jc w:val="both"/>
        <w:rPr>
          <w:rFonts w:ascii="Arial" w:hAnsi="Arial" w:cs="Arial"/>
          <w:sz w:val="22"/>
          <w:szCs w:val="22"/>
        </w:rPr>
      </w:pPr>
    </w:p>
    <w:p w:rsidR="006854A1" w:rsidRPr="00744E19" w:rsidRDefault="006854A1" w:rsidP="00502E20">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E41188" w:rsidRDefault="00E41188" w:rsidP="004E5413">
      <w:pPr>
        <w:tabs>
          <w:tab w:val="left" w:pos="3708"/>
        </w:tabs>
        <w:ind w:left="295"/>
        <w:jc w:val="both"/>
        <w:rPr>
          <w:rFonts w:ascii="Arial" w:hAnsi="Arial" w:cs="Arial"/>
          <w:sz w:val="22"/>
          <w:szCs w:val="22"/>
        </w:rPr>
      </w:pPr>
    </w:p>
    <w:p w:rsidR="0086348A" w:rsidRDefault="005A422E" w:rsidP="005A422E">
      <w:pPr>
        <w:jc w:val="both"/>
        <w:rPr>
          <w:rFonts w:ascii="Arial" w:hAnsi="Arial" w:cs="Arial"/>
          <w:b/>
          <w:sz w:val="22"/>
          <w:szCs w:val="22"/>
        </w:rPr>
      </w:pPr>
      <w:r>
        <w:rPr>
          <w:rFonts w:ascii="Arial" w:hAnsi="Arial" w:cs="Arial"/>
          <w:b/>
          <w:sz w:val="22"/>
          <w:szCs w:val="22"/>
        </w:rPr>
        <w:t xml:space="preserve">10.- </w:t>
      </w:r>
      <w:r w:rsidR="0086348A">
        <w:rPr>
          <w:rFonts w:ascii="Arial" w:hAnsi="Arial" w:cs="Arial"/>
          <w:b/>
          <w:sz w:val="22"/>
          <w:szCs w:val="22"/>
        </w:rPr>
        <w:t>CRITERIOS PARA LA EVALUACION DE LAS PROPOSICIONES Y ADJUDICACION DE LOS CONTRATOS.</w:t>
      </w:r>
    </w:p>
    <w:p w:rsidR="0086348A" w:rsidRDefault="0086348A" w:rsidP="0086348A">
      <w:pPr>
        <w:jc w:val="both"/>
        <w:rPr>
          <w:rFonts w:ascii="Arial" w:hAnsi="Arial" w:cs="Arial"/>
          <w:sz w:val="22"/>
          <w:szCs w:val="22"/>
        </w:rPr>
      </w:pPr>
    </w:p>
    <w:p w:rsidR="003C4489" w:rsidRDefault="003C4489" w:rsidP="003C4489">
      <w:pPr>
        <w:suppressAutoHyphens w:val="0"/>
        <w:jc w:val="both"/>
        <w:rPr>
          <w:rFonts w:ascii="Arial" w:hAnsi="Arial" w:cs="Arial"/>
          <w:b/>
          <w:bCs/>
          <w:sz w:val="22"/>
          <w:szCs w:val="22"/>
          <w:lang w:val="es-MX"/>
        </w:rPr>
      </w:pPr>
      <w:r>
        <w:rPr>
          <w:rFonts w:ascii="Arial" w:hAnsi="Arial" w:cs="Arial"/>
          <w:b/>
          <w:bCs/>
          <w:sz w:val="22"/>
          <w:szCs w:val="22"/>
          <w:lang w:val="es-MX"/>
        </w:rPr>
        <w:t>10.1.- Puntos y porcentajes</w:t>
      </w:r>
    </w:p>
    <w:p w:rsidR="003C4489" w:rsidRDefault="003C4489" w:rsidP="003C4489">
      <w:pPr>
        <w:suppressAutoHyphens w:val="0"/>
        <w:jc w:val="both"/>
        <w:rPr>
          <w:rFonts w:ascii="Arial" w:hAnsi="Arial" w:cs="Arial"/>
          <w:b/>
          <w:bCs/>
          <w:sz w:val="22"/>
          <w:szCs w:val="22"/>
          <w:lang w:val="es-MX"/>
        </w:rPr>
      </w:pPr>
    </w:p>
    <w:p w:rsidR="007973C7" w:rsidRDefault="003C4489" w:rsidP="003C4489">
      <w:pPr>
        <w:suppressAutoHyphens w:val="0"/>
        <w:jc w:val="both"/>
        <w:rPr>
          <w:rFonts w:ascii="Arial" w:hAnsi="Arial" w:cs="Arial"/>
          <w:bCs/>
          <w:sz w:val="22"/>
          <w:szCs w:val="22"/>
          <w:lang w:val="es-MX"/>
        </w:rPr>
      </w:pPr>
      <w:r w:rsidRPr="003F4D47">
        <w:rPr>
          <w:rFonts w:ascii="Arial" w:hAnsi="Arial" w:cs="Arial"/>
          <w:bCs/>
          <w:sz w:val="22"/>
          <w:szCs w:val="22"/>
          <w:lang w:val="es-MX"/>
        </w:rPr>
        <w:t xml:space="preserve">Los puntos correspondientes a la Evaluación </w:t>
      </w:r>
      <w:r w:rsidR="007973C7">
        <w:rPr>
          <w:rFonts w:ascii="Arial" w:hAnsi="Arial" w:cs="Arial"/>
          <w:bCs/>
          <w:sz w:val="22"/>
          <w:szCs w:val="22"/>
          <w:lang w:val="es-MX"/>
        </w:rPr>
        <w:t xml:space="preserve">técnico Médica, se incluyen en los anexos No. 3ª y b denominados: </w:t>
      </w:r>
    </w:p>
    <w:p w:rsidR="007973C7" w:rsidRDefault="007973C7" w:rsidP="003C4489">
      <w:pPr>
        <w:suppressAutoHyphens w:val="0"/>
        <w:jc w:val="both"/>
        <w:rPr>
          <w:rFonts w:ascii="Arial" w:hAnsi="Arial" w:cs="Arial"/>
          <w:bCs/>
          <w:sz w:val="22"/>
          <w:szCs w:val="22"/>
          <w:lang w:val="es-MX"/>
        </w:rPr>
      </w:pPr>
    </w:p>
    <w:p w:rsidR="003C4489" w:rsidRDefault="007973C7" w:rsidP="003C4489">
      <w:pPr>
        <w:suppressAutoHyphens w:val="0"/>
        <w:jc w:val="both"/>
        <w:rPr>
          <w:rFonts w:ascii="Arial" w:hAnsi="Arial" w:cs="Arial"/>
          <w:b/>
          <w:bCs/>
          <w:sz w:val="22"/>
          <w:szCs w:val="22"/>
          <w:lang w:val="es-MX"/>
        </w:rPr>
      </w:pPr>
      <w:r w:rsidRPr="007973C7">
        <w:rPr>
          <w:rFonts w:ascii="Arial" w:hAnsi="Arial" w:cs="Arial"/>
          <w:b/>
          <w:bCs/>
          <w:sz w:val="22"/>
          <w:szCs w:val="22"/>
          <w:lang w:val="es-MX"/>
        </w:rPr>
        <w:t>“Criterios de Evaluación Técnico Médica por puntos y porcentajes para los equipos de Imagenologia, quirófano, laboratorio y rehabilitación</w:t>
      </w:r>
      <w:r>
        <w:rPr>
          <w:rFonts w:ascii="Arial" w:hAnsi="Arial" w:cs="Arial"/>
          <w:b/>
          <w:bCs/>
          <w:sz w:val="22"/>
          <w:szCs w:val="22"/>
          <w:lang w:val="es-MX"/>
        </w:rPr>
        <w:t>.”</w:t>
      </w:r>
    </w:p>
    <w:p w:rsidR="007973C7" w:rsidRDefault="007973C7" w:rsidP="003C4489">
      <w:pPr>
        <w:suppressAutoHyphens w:val="0"/>
        <w:jc w:val="both"/>
        <w:rPr>
          <w:rFonts w:ascii="Arial" w:hAnsi="Arial" w:cs="Arial"/>
          <w:b/>
          <w:bCs/>
          <w:sz w:val="22"/>
          <w:szCs w:val="22"/>
          <w:lang w:val="es-MX"/>
        </w:rPr>
      </w:pPr>
    </w:p>
    <w:p w:rsidR="007973C7" w:rsidRDefault="007973C7" w:rsidP="007973C7">
      <w:pPr>
        <w:suppressAutoHyphens w:val="0"/>
        <w:jc w:val="both"/>
        <w:rPr>
          <w:rFonts w:ascii="Arial" w:hAnsi="Arial" w:cs="Arial"/>
          <w:b/>
          <w:bCs/>
          <w:sz w:val="22"/>
          <w:szCs w:val="22"/>
          <w:lang w:val="es-MX"/>
        </w:rPr>
      </w:pPr>
      <w:r w:rsidRPr="007973C7">
        <w:rPr>
          <w:rFonts w:ascii="Arial" w:hAnsi="Arial" w:cs="Arial"/>
          <w:b/>
          <w:bCs/>
          <w:sz w:val="22"/>
          <w:szCs w:val="22"/>
          <w:lang w:val="es-MX"/>
        </w:rPr>
        <w:t xml:space="preserve">“Criterios de Evaluación Técnico Médica por puntos y porcentajes para los equipos de </w:t>
      </w:r>
      <w:r>
        <w:rPr>
          <w:rFonts w:ascii="Arial" w:hAnsi="Arial" w:cs="Arial"/>
          <w:b/>
          <w:bCs/>
          <w:sz w:val="22"/>
          <w:szCs w:val="22"/>
          <w:lang w:val="es-MX"/>
        </w:rPr>
        <w:t>Electrónica Médica, Mecánica y Fluidos, Óptica y Oftalmología.”</w:t>
      </w:r>
    </w:p>
    <w:p w:rsidR="007973C7" w:rsidRDefault="007973C7" w:rsidP="003C4489">
      <w:pPr>
        <w:rPr>
          <w:rFonts w:ascii="Arial" w:hAnsi="Arial" w:cs="Arial"/>
          <w:b/>
          <w:bCs/>
          <w:sz w:val="22"/>
          <w:szCs w:val="22"/>
          <w:lang w:val="es-MX"/>
        </w:rPr>
      </w:pPr>
    </w:p>
    <w:p w:rsidR="007973C7" w:rsidRDefault="007973C7" w:rsidP="003C4489">
      <w:pPr>
        <w:rPr>
          <w:rFonts w:ascii="Arial" w:hAnsi="Arial" w:cs="Arial"/>
          <w:b/>
          <w:bCs/>
          <w:sz w:val="22"/>
          <w:szCs w:val="22"/>
          <w:lang w:val="es-MX"/>
        </w:rPr>
      </w:pPr>
    </w:p>
    <w:p w:rsidR="003C4489" w:rsidRPr="004559F8" w:rsidRDefault="003C4489" w:rsidP="003C4489">
      <w:pPr>
        <w:jc w:val="both"/>
        <w:rPr>
          <w:rFonts w:ascii="Arial" w:hAnsi="Arial" w:cs="Arial"/>
          <w:b/>
          <w:bCs/>
          <w:sz w:val="22"/>
          <w:szCs w:val="22"/>
        </w:rPr>
      </w:pPr>
      <w:r w:rsidRPr="004559F8">
        <w:rPr>
          <w:rFonts w:ascii="Arial" w:hAnsi="Arial" w:cs="Arial"/>
          <w:b/>
          <w:bCs/>
          <w:sz w:val="22"/>
          <w:szCs w:val="22"/>
        </w:rPr>
        <w:t>I)</w:t>
      </w:r>
      <w:r>
        <w:rPr>
          <w:rFonts w:ascii="Arial" w:hAnsi="Arial" w:cs="Arial"/>
          <w:b/>
          <w:bCs/>
          <w:sz w:val="22"/>
          <w:szCs w:val="22"/>
        </w:rPr>
        <w:t xml:space="preserve"> Ponderación.</w:t>
      </w:r>
      <w:r w:rsidRPr="004559F8">
        <w:rPr>
          <w:rFonts w:ascii="Arial" w:hAnsi="Arial" w:cs="Arial"/>
          <w:b/>
          <w:bCs/>
          <w:sz w:val="22"/>
          <w:szCs w:val="22"/>
        </w:rPr>
        <w:t xml:space="preserve"> </w:t>
      </w:r>
    </w:p>
    <w:p w:rsidR="003C4489" w:rsidRDefault="003C4489" w:rsidP="003C4489">
      <w:pPr>
        <w:jc w:val="both"/>
        <w:rPr>
          <w:rFonts w:ascii="Arial" w:hAnsi="Arial" w:cs="Arial"/>
          <w:sz w:val="22"/>
          <w:szCs w:val="22"/>
        </w:rPr>
      </w:pPr>
    </w:p>
    <w:p w:rsidR="003C4489" w:rsidRDefault="003C4489" w:rsidP="003C4489">
      <w:pPr>
        <w:jc w:val="both"/>
        <w:rPr>
          <w:rFonts w:ascii="Arial" w:hAnsi="Arial" w:cs="Arial"/>
          <w:sz w:val="22"/>
          <w:szCs w:val="22"/>
        </w:rPr>
      </w:pPr>
      <w:r>
        <w:rPr>
          <w:rFonts w:ascii="Arial" w:hAnsi="Arial" w:cs="Arial"/>
          <w:sz w:val="22"/>
          <w:szCs w:val="22"/>
        </w:rPr>
        <w:t>La ponderación de cada uno de los rubros de la propuesta técnica; y que corresponde al 50% restante, será evaluada conforme al criterio de cumple-no cumple, tomando en cuenta las características, complejidad, magnitud o monto de los bienes materia de esta Licitación, para lo cual se considerarán  los conceptos que a continuación se indican;</w:t>
      </w:r>
    </w:p>
    <w:p w:rsidR="003C4489" w:rsidRDefault="003C4489" w:rsidP="003C4489">
      <w:pPr>
        <w:jc w:val="both"/>
        <w:rPr>
          <w:rFonts w:ascii="Arial" w:hAnsi="Arial" w:cs="Arial"/>
          <w:sz w:val="22"/>
          <w:szCs w:val="22"/>
        </w:rPr>
      </w:pPr>
    </w:p>
    <w:tbl>
      <w:tblPr>
        <w:tblW w:w="5000" w:type="pct"/>
        <w:tblLook w:val="0000" w:firstRow="0" w:lastRow="0" w:firstColumn="0" w:lastColumn="0" w:noHBand="0" w:noVBand="0"/>
      </w:tblPr>
      <w:tblGrid>
        <w:gridCol w:w="2333"/>
        <w:gridCol w:w="2089"/>
        <w:gridCol w:w="6348"/>
      </w:tblGrid>
      <w:tr w:rsidR="003C4489" w:rsidTr="002B4958">
        <w:trPr>
          <w:trHeight w:val="496"/>
          <w:tblHeader/>
        </w:trPr>
        <w:tc>
          <w:tcPr>
            <w:tcW w:w="1083" w:type="pct"/>
            <w:tcBorders>
              <w:top w:val="single" w:sz="8" w:space="0" w:color="000000"/>
              <w:left w:val="single" w:sz="8" w:space="0" w:color="000000"/>
              <w:bottom w:val="single" w:sz="8" w:space="0" w:color="000000"/>
            </w:tcBorders>
            <w:shd w:val="clear" w:color="auto" w:fill="E6E6E6"/>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Rubro</w:t>
            </w:r>
          </w:p>
        </w:tc>
        <w:tc>
          <w:tcPr>
            <w:tcW w:w="970" w:type="pct"/>
            <w:tcBorders>
              <w:top w:val="single" w:sz="8" w:space="0" w:color="000000"/>
              <w:left w:val="single" w:sz="8" w:space="0" w:color="000000"/>
              <w:bottom w:val="single" w:sz="8" w:space="0" w:color="000000"/>
            </w:tcBorders>
            <w:shd w:val="clear" w:color="auto" w:fill="E6E6E6"/>
            <w:tcMar>
              <w:left w:w="0" w:type="dxa"/>
              <w:right w:w="0" w:type="dxa"/>
            </w:tcMar>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Total de Puntos a otorgar por rubro</w:t>
            </w:r>
          </w:p>
        </w:tc>
        <w:tc>
          <w:tcPr>
            <w:tcW w:w="2947" w:type="pct"/>
            <w:tcBorders>
              <w:top w:val="single" w:sz="8" w:space="0" w:color="000000"/>
              <w:left w:val="single" w:sz="8" w:space="0" w:color="000000"/>
              <w:bottom w:val="single" w:sz="8" w:space="0" w:color="000000"/>
              <w:right w:val="single" w:sz="8" w:space="0" w:color="000000"/>
            </w:tcBorders>
            <w:shd w:val="clear" w:color="auto" w:fill="E6E6E6"/>
            <w:tcMar>
              <w:left w:w="0" w:type="dxa"/>
              <w:right w:w="0" w:type="dxa"/>
            </w:tcMar>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Subrubros a evaluar</w:t>
            </w:r>
          </w:p>
        </w:tc>
      </w:tr>
      <w:tr w:rsidR="003C4489" w:rsidTr="002B4958">
        <w:tc>
          <w:tcPr>
            <w:tcW w:w="1083" w:type="pct"/>
            <w:tcBorders>
              <w:left w:val="single" w:sz="8" w:space="0" w:color="000000"/>
              <w:bottom w:val="single" w:sz="8" w:space="0" w:color="000000"/>
            </w:tcBorders>
            <w:vAlign w:val="center"/>
          </w:tcPr>
          <w:p w:rsidR="003C4489" w:rsidRDefault="003C4489" w:rsidP="002B4958">
            <w:pPr>
              <w:snapToGrid w:val="0"/>
              <w:jc w:val="both"/>
              <w:rPr>
                <w:rFonts w:ascii="Arial" w:hAnsi="Arial" w:cs="Arial"/>
                <w:b/>
                <w:bCs/>
                <w:sz w:val="16"/>
                <w:szCs w:val="16"/>
              </w:rPr>
            </w:pPr>
          </w:p>
          <w:p w:rsidR="003C4489" w:rsidRDefault="003C4489" w:rsidP="002B4958">
            <w:pPr>
              <w:snapToGrid w:val="0"/>
              <w:jc w:val="both"/>
              <w:rPr>
                <w:rFonts w:ascii="Arial" w:hAnsi="Arial" w:cs="Arial"/>
                <w:sz w:val="16"/>
                <w:szCs w:val="16"/>
              </w:rPr>
            </w:pPr>
            <w:r>
              <w:rPr>
                <w:rFonts w:ascii="Arial" w:hAnsi="Arial" w:cs="Arial"/>
                <w:sz w:val="16"/>
                <w:szCs w:val="16"/>
              </w:rPr>
              <w:t>Características de los bienes</w:t>
            </w:r>
          </w:p>
          <w:p w:rsidR="003C4489" w:rsidRDefault="003C4489" w:rsidP="002B4958">
            <w:pPr>
              <w:snapToGrid w:val="0"/>
              <w:jc w:val="both"/>
              <w:rPr>
                <w:rFonts w:ascii="Arial" w:hAnsi="Arial" w:cs="Arial"/>
                <w:sz w:val="16"/>
                <w:szCs w:val="16"/>
              </w:rPr>
            </w:pPr>
          </w:p>
        </w:tc>
        <w:tc>
          <w:tcPr>
            <w:tcW w:w="970" w:type="pct"/>
            <w:tcBorders>
              <w:left w:val="single" w:sz="8" w:space="0" w:color="000000"/>
              <w:bottom w:val="single" w:sz="8" w:space="0" w:color="000000"/>
            </w:tcBorders>
            <w:tcMar>
              <w:left w:w="0" w:type="dxa"/>
              <w:right w:w="0" w:type="dxa"/>
            </w:tcMar>
            <w:vAlign w:val="center"/>
          </w:tcPr>
          <w:p w:rsidR="003C4489" w:rsidRDefault="003C4489" w:rsidP="002B4958">
            <w:pPr>
              <w:snapToGrid w:val="0"/>
              <w:jc w:val="center"/>
              <w:rPr>
                <w:rFonts w:ascii="Arial" w:hAnsi="Arial" w:cs="Arial"/>
                <w:b/>
                <w:sz w:val="16"/>
                <w:szCs w:val="16"/>
              </w:rPr>
            </w:pPr>
            <w:r>
              <w:rPr>
                <w:rFonts w:ascii="Arial" w:hAnsi="Arial" w:cs="Arial"/>
                <w:b/>
                <w:sz w:val="16"/>
                <w:szCs w:val="16"/>
              </w:rPr>
              <w:t>Hasta 25 puntos</w:t>
            </w:r>
          </w:p>
        </w:tc>
        <w:tc>
          <w:tcPr>
            <w:tcW w:w="2947" w:type="pct"/>
            <w:tcBorders>
              <w:left w:val="single" w:sz="8" w:space="0" w:color="000000"/>
              <w:bottom w:val="single" w:sz="8" w:space="0" w:color="000000"/>
              <w:right w:val="single" w:sz="8" w:space="0" w:color="000000"/>
            </w:tcBorders>
            <w:tcMar>
              <w:left w:w="0" w:type="dxa"/>
              <w:right w:w="0" w:type="dxa"/>
            </w:tcMar>
            <w:vAlign w:val="center"/>
          </w:tcPr>
          <w:p w:rsidR="003C4489" w:rsidRDefault="003C4489" w:rsidP="002B4958">
            <w:pPr>
              <w:snapToGrid w:val="0"/>
              <w:jc w:val="both"/>
              <w:rPr>
                <w:rFonts w:ascii="Arial" w:hAnsi="Arial" w:cs="Arial"/>
                <w:sz w:val="16"/>
                <w:szCs w:val="16"/>
              </w:rPr>
            </w:pPr>
            <w:r>
              <w:rPr>
                <w:rFonts w:ascii="Arial" w:hAnsi="Arial" w:cs="Arial"/>
                <w:sz w:val="16"/>
                <w:szCs w:val="16"/>
              </w:rPr>
              <w:t>La Evaluación de Puntos y Porcentajes así como las cedulas que contienen los Rubros y Subrubros se encuentran en archivo electrónico anexo.</w:t>
            </w:r>
          </w:p>
        </w:tc>
      </w:tr>
      <w:tr w:rsidR="003C4489" w:rsidTr="002B4958">
        <w:trPr>
          <w:trHeight w:val="1406"/>
        </w:trPr>
        <w:tc>
          <w:tcPr>
            <w:tcW w:w="1083" w:type="pct"/>
            <w:vMerge w:val="restart"/>
            <w:tcBorders>
              <w:left w:val="single" w:sz="8" w:space="0" w:color="000000"/>
            </w:tcBorders>
            <w:vAlign w:val="center"/>
          </w:tcPr>
          <w:p w:rsidR="003C4489" w:rsidRDefault="003C4489" w:rsidP="002B4958">
            <w:pPr>
              <w:snapToGrid w:val="0"/>
              <w:rPr>
                <w:rFonts w:ascii="Arial" w:hAnsi="Arial" w:cs="Arial"/>
                <w:b/>
                <w:bCs/>
                <w:sz w:val="16"/>
                <w:szCs w:val="16"/>
              </w:rPr>
            </w:pPr>
            <w:r>
              <w:rPr>
                <w:rFonts w:ascii="Arial" w:hAnsi="Arial" w:cs="Arial"/>
                <w:b/>
                <w:bCs/>
                <w:sz w:val="16"/>
                <w:szCs w:val="16"/>
              </w:rPr>
              <w:t>CAPACIDAD DEL LICITANTE</w:t>
            </w:r>
          </w:p>
        </w:tc>
        <w:tc>
          <w:tcPr>
            <w:tcW w:w="970" w:type="pct"/>
            <w:tcBorders>
              <w:left w:val="single" w:sz="8" w:space="0" w:color="000000"/>
              <w:bottom w:val="single" w:sz="4" w:space="0" w:color="auto"/>
            </w:tcBorders>
            <w:tcMar>
              <w:left w:w="0" w:type="dxa"/>
              <w:right w:w="0" w:type="dxa"/>
            </w:tcMar>
            <w:vAlign w:val="center"/>
          </w:tcPr>
          <w:p w:rsidR="003C4489" w:rsidRDefault="00AD55A5" w:rsidP="002B4958">
            <w:pPr>
              <w:snapToGrid w:val="0"/>
              <w:jc w:val="center"/>
              <w:rPr>
                <w:rFonts w:ascii="Arial" w:hAnsi="Arial" w:cs="Arial"/>
                <w:b/>
                <w:bCs/>
                <w:sz w:val="16"/>
                <w:szCs w:val="16"/>
              </w:rPr>
            </w:pPr>
            <w:r>
              <w:rPr>
                <w:rFonts w:ascii="Arial" w:hAnsi="Arial" w:cs="Arial"/>
                <w:b/>
                <w:bCs/>
                <w:sz w:val="16"/>
                <w:szCs w:val="16"/>
              </w:rPr>
              <w:t>Hasta 3</w:t>
            </w:r>
            <w:r w:rsidR="003C4489">
              <w:rPr>
                <w:rFonts w:ascii="Arial" w:hAnsi="Arial" w:cs="Arial"/>
                <w:b/>
                <w:bCs/>
                <w:sz w:val="16"/>
                <w:szCs w:val="16"/>
              </w:rPr>
              <w:t xml:space="preserve"> puntos</w:t>
            </w:r>
          </w:p>
        </w:tc>
        <w:tc>
          <w:tcPr>
            <w:tcW w:w="2947" w:type="pct"/>
            <w:tcBorders>
              <w:left w:val="single" w:sz="8" w:space="0" w:color="000000"/>
              <w:bottom w:val="single" w:sz="4" w:space="0" w:color="auto"/>
              <w:right w:val="single" w:sz="8" w:space="0" w:color="000000"/>
            </w:tcBorders>
            <w:tcMar>
              <w:left w:w="0" w:type="dxa"/>
              <w:right w:w="0" w:type="dxa"/>
            </w:tcMar>
            <w:vAlign w:val="center"/>
          </w:tcPr>
          <w:p w:rsidR="003C4489" w:rsidRDefault="003C4489" w:rsidP="002B4958">
            <w:pPr>
              <w:snapToGrid w:val="0"/>
              <w:jc w:val="both"/>
              <w:rPr>
                <w:rFonts w:ascii="Arial" w:hAnsi="Arial" w:cs="Arial"/>
                <w:sz w:val="16"/>
                <w:szCs w:val="16"/>
              </w:rPr>
            </w:pPr>
            <w:r w:rsidRPr="006C46C9">
              <w:rPr>
                <w:rFonts w:ascii="Arial" w:hAnsi="Arial" w:cs="Arial"/>
                <w:b/>
                <w:sz w:val="16"/>
                <w:szCs w:val="16"/>
              </w:rPr>
              <w:t>a)</w:t>
            </w:r>
            <w:r>
              <w:rPr>
                <w:rFonts w:ascii="Arial" w:hAnsi="Arial" w:cs="Arial"/>
                <w:sz w:val="16"/>
                <w:szCs w:val="16"/>
              </w:rPr>
              <w:t xml:space="preserve"> Estados Financieros dictaminados de los Ejercicios</w:t>
            </w:r>
            <w:r w:rsidR="00A466AA">
              <w:rPr>
                <w:rFonts w:ascii="Arial" w:hAnsi="Arial" w:cs="Arial"/>
                <w:sz w:val="16"/>
                <w:szCs w:val="16"/>
              </w:rPr>
              <w:t xml:space="preserve"> 2010.</w:t>
            </w:r>
          </w:p>
          <w:p w:rsidR="00A466AA" w:rsidRDefault="00A466AA" w:rsidP="002B4958">
            <w:pPr>
              <w:snapToGrid w:val="0"/>
              <w:jc w:val="both"/>
              <w:rPr>
                <w:rFonts w:ascii="Arial" w:hAnsi="Arial" w:cs="Arial"/>
                <w:sz w:val="16"/>
                <w:szCs w:val="16"/>
              </w:rPr>
            </w:pPr>
          </w:p>
          <w:p w:rsidR="003C4489" w:rsidRDefault="003C4489" w:rsidP="002B4958">
            <w:pPr>
              <w:snapToGrid w:val="0"/>
              <w:jc w:val="both"/>
              <w:rPr>
                <w:rFonts w:ascii="Arial" w:hAnsi="Arial" w:cs="Arial"/>
                <w:sz w:val="16"/>
                <w:szCs w:val="16"/>
                <w:lang w:val="es-ES_tradnl"/>
              </w:rPr>
            </w:pPr>
            <w:r>
              <w:rPr>
                <w:rFonts w:ascii="Arial" w:hAnsi="Arial" w:cs="Arial"/>
                <w:sz w:val="16"/>
                <w:szCs w:val="16"/>
                <w:lang w:val="es-ES_tradnl"/>
              </w:rPr>
              <w:t>En donde se evaluará tomando en consideración una de las siguientes opciones:</w:t>
            </w:r>
          </w:p>
          <w:p w:rsidR="00234E00" w:rsidRDefault="00234E00" w:rsidP="002B4958">
            <w:pPr>
              <w:snapToGrid w:val="0"/>
              <w:jc w:val="both"/>
              <w:rPr>
                <w:rFonts w:ascii="Arial" w:hAnsi="Arial" w:cs="Arial"/>
                <w:sz w:val="16"/>
                <w:szCs w:val="16"/>
                <w:lang w:val="es-ES_tradnl"/>
              </w:rPr>
            </w:pPr>
          </w:p>
          <w:p w:rsidR="003C4489" w:rsidRDefault="00234E00" w:rsidP="002B4958">
            <w:pPr>
              <w:snapToGrid w:val="0"/>
              <w:jc w:val="both"/>
              <w:rPr>
                <w:rFonts w:ascii="Arial" w:hAnsi="Arial" w:cs="Arial"/>
                <w:b/>
                <w:bCs/>
                <w:sz w:val="16"/>
                <w:szCs w:val="16"/>
                <w:lang w:val="es-ES_tradnl"/>
              </w:rPr>
            </w:pPr>
            <w:r>
              <w:rPr>
                <w:rFonts w:ascii="Arial" w:hAnsi="Arial" w:cs="Arial"/>
                <w:b/>
                <w:bCs/>
                <w:sz w:val="16"/>
                <w:szCs w:val="16"/>
                <w:lang w:val="es-ES_tradnl"/>
              </w:rPr>
              <w:t>Si la propuesta económica c/IVA equivale del 50.01  o mayor del total del capital contable: 1</w:t>
            </w:r>
          </w:p>
          <w:p w:rsidR="00234E00" w:rsidRDefault="00234E00" w:rsidP="002B4958">
            <w:pPr>
              <w:snapToGrid w:val="0"/>
              <w:jc w:val="both"/>
              <w:rPr>
                <w:rFonts w:ascii="Arial" w:hAnsi="Arial" w:cs="Arial"/>
                <w:b/>
                <w:bCs/>
                <w:sz w:val="16"/>
                <w:szCs w:val="16"/>
                <w:lang w:val="es-ES_tradnl"/>
              </w:rPr>
            </w:pPr>
          </w:p>
          <w:p w:rsidR="003C4489" w:rsidRDefault="00B85C83" w:rsidP="004665FE">
            <w:pPr>
              <w:numPr>
                <w:ilvl w:val="0"/>
                <w:numId w:val="43"/>
              </w:numPr>
              <w:tabs>
                <w:tab w:val="clear" w:pos="432"/>
                <w:tab w:val="num" w:pos="0"/>
                <w:tab w:val="left" w:pos="1440"/>
              </w:tabs>
              <w:suppressAutoHyphens w:val="0"/>
              <w:snapToGrid w:val="0"/>
              <w:ind w:left="0" w:firstLine="0"/>
              <w:jc w:val="both"/>
              <w:rPr>
                <w:rFonts w:ascii="Arial" w:hAnsi="Arial" w:cs="Arial"/>
                <w:b/>
                <w:bCs/>
                <w:sz w:val="16"/>
                <w:szCs w:val="16"/>
                <w:lang w:val="es-ES_tradnl"/>
              </w:rPr>
            </w:pPr>
            <w:r>
              <w:rPr>
                <w:rFonts w:ascii="Arial" w:hAnsi="Arial" w:cs="Arial"/>
                <w:b/>
                <w:bCs/>
                <w:sz w:val="16"/>
                <w:szCs w:val="16"/>
                <w:lang w:val="es-ES_tradnl"/>
              </w:rPr>
              <w:t xml:space="preserve">Si la propuesta económica c/IVA equivale </w:t>
            </w:r>
            <w:r w:rsidR="00234E00">
              <w:rPr>
                <w:rFonts w:ascii="Arial" w:hAnsi="Arial" w:cs="Arial"/>
                <w:b/>
                <w:bCs/>
                <w:sz w:val="16"/>
                <w:szCs w:val="16"/>
                <w:lang w:val="es-ES_tradnl"/>
              </w:rPr>
              <w:t>del</w:t>
            </w:r>
            <w:r w:rsidR="003A095E">
              <w:rPr>
                <w:rFonts w:ascii="Arial" w:hAnsi="Arial" w:cs="Arial"/>
                <w:b/>
                <w:bCs/>
                <w:sz w:val="16"/>
                <w:szCs w:val="16"/>
                <w:lang w:val="es-ES_tradnl"/>
              </w:rPr>
              <w:t xml:space="preserve"> </w:t>
            </w:r>
            <w:r w:rsidR="00A466AA">
              <w:rPr>
                <w:rFonts w:ascii="Arial" w:hAnsi="Arial" w:cs="Arial"/>
                <w:b/>
                <w:bCs/>
                <w:sz w:val="16"/>
                <w:szCs w:val="16"/>
                <w:lang w:val="es-ES_tradnl"/>
              </w:rPr>
              <w:t xml:space="preserve">15.01% </w:t>
            </w:r>
            <w:r w:rsidR="00234E00">
              <w:rPr>
                <w:rFonts w:ascii="Arial" w:hAnsi="Arial" w:cs="Arial"/>
                <w:b/>
                <w:bCs/>
                <w:sz w:val="16"/>
                <w:szCs w:val="16"/>
                <w:lang w:val="es-ES_tradnl"/>
              </w:rPr>
              <w:t>a 50%</w:t>
            </w:r>
            <w:r w:rsidR="003A095E">
              <w:rPr>
                <w:rFonts w:ascii="Arial" w:hAnsi="Arial" w:cs="Arial"/>
                <w:b/>
                <w:bCs/>
                <w:sz w:val="16"/>
                <w:szCs w:val="16"/>
                <w:lang w:val="es-ES_tradnl"/>
              </w:rPr>
              <w:t xml:space="preserve"> </w:t>
            </w:r>
            <w:r w:rsidR="003C4489">
              <w:rPr>
                <w:rFonts w:ascii="Arial" w:hAnsi="Arial" w:cs="Arial"/>
                <w:b/>
                <w:bCs/>
                <w:sz w:val="16"/>
                <w:szCs w:val="16"/>
                <w:lang w:val="es-ES_tradnl"/>
              </w:rPr>
              <w:t xml:space="preserve">del total </w:t>
            </w:r>
            <w:r>
              <w:rPr>
                <w:rFonts w:ascii="Arial" w:hAnsi="Arial" w:cs="Arial"/>
                <w:b/>
                <w:bCs/>
                <w:sz w:val="16"/>
                <w:szCs w:val="16"/>
                <w:lang w:val="es-ES_tradnl"/>
              </w:rPr>
              <w:t>del Capital Contable:</w:t>
            </w:r>
            <w:r w:rsidR="003C4489">
              <w:rPr>
                <w:rFonts w:ascii="Arial" w:hAnsi="Arial" w:cs="Arial"/>
                <w:b/>
                <w:bCs/>
                <w:sz w:val="16"/>
                <w:szCs w:val="16"/>
                <w:lang w:val="es-ES_tradnl"/>
              </w:rPr>
              <w:t xml:space="preserve"> </w:t>
            </w:r>
            <w:r w:rsidR="00AD55A5">
              <w:rPr>
                <w:rFonts w:ascii="Arial" w:hAnsi="Arial" w:cs="Arial"/>
                <w:b/>
                <w:bCs/>
                <w:sz w:val="16"/>
                <w:szCs w:val="16"/>
                <w:lang w:val="es-ES_tradnl"/>
              </w:rPr>
              <w:t>2</w:t>
            </w:r>
            <w:r w:rsidR="003C4489">
              <w:rPr>
                <w:rFonts w:ascii="Arial" w:hAnsi="Arial" w:cs="Arial"/>
                <w:b/>
                <w:bCs/>
                <w:sz w:val="16"/>
                <w:szCs w:val="16"/>
                <w:lang w:val="es-ES_tradnl"/>
              </w:rPr>
              <w:t xml:space="preserve"> puntos.</w:t>
            </w:r>
          </w:p>
          <w:p w:rsidR="00B85C83" w:rsidRDefault="00B85C83" w:rsidP="004665FE">
            <w:pPr>
              <w:numPr>
                <w:ilvl w:val="0"/>
                <w:numId w:val="43"/>
              </w:numPr>
              <w:tabs>
                <w:tab w:val="left" w:pos="1440"/>
              </w:tabs>
              <w:suppressAutoHyphens w:val="0"/>
              <w:snapToGrid w:val="0"/>
              <w:ind w:left="720" w:hanging="360"/>
              <w:jc w:val="both"/>
              <w:rPr>
                <w:rFonts w:ascii="Arial" w:hAnsi="Arial" w:cs="Arial"/>
                <w:b/>
                <w:bCs/>
                <w:sz w:val="16"/>
                <w:szCs w:val="16"/>
                <w:lang w:val="es-ES_tradnl"/>
              </w:rPr>
            </w:pPr>
          </w:p>
          <w:p w:rsidR="003C4489" w:rsidRDefault="00B85C83" w:rsidP="004665FE">
            <w:pPr>
              <w:numPr>
                <w:ilvl w:val="0"/>
                <w:numId w:val="43"/>
              </w:numPr>
              <w:tabs>
                <w:tab w:val="clear" w:pos="432"/>
                <w:tab w:val="num" w:pos="0"/>
                <w:tab w:val="left" w:pos="1440"/>
              </w:tabs>
              <w:suppressAutoHyphens w:val="0"/>
              <w:snapToGrid w:val="0"/>
              <w:ind w:left="0" w:firstLine="0"/>
              <w:jc w:val="both"/>
              <w:rPr>
                <w:rFonts w:ascii="Arial" w:hAnsi="Arial" w:cs="Arial"/>
                <w:b/>
                <w:bCs/>
                <w:sz w:val="16"/>
                <w:szCs w:val="16"/>
                <w:lang w:val="es-ES_tradnl"/>
              </w:rPr>
            </w:pPr>
            <w:r>
              <w:rPr>
                <w:rFonts w:ascii="Arial" w:hAnsi="Arial" w:cs="Arial"/>
                <w:b/>
                <w:bCs/>
                <w:sz w:val="16"/>
                <w:szCs w:val="16"/>
                <w:lang w:val="es-ES_tradnl"/>
              </w:rPr>
              <w:t xml:space="preserve">Si la propuesta económica c/IVA equivale hasta el </w:t>
            </w:r>
            <w:r w:rsidR="00A466AA">
              <w:rPr>
                <w:rFonts w:ascii="Arial" w:hAnsi="Arial" w:cs="Arial"/>
                <w:b/>
                <w:bCs/>
                <w:sz w:val="16"/>
                <w:szCs w:val="16"/>
                <w:lang w:val="es-ES_tradnl"/>
              </w:rPr>
              <w:t>15%</w:t>
            </w:r>
            <w:r w:rsidR="003C4489">
              <w:rPr>
                <w:rFonts w:ascii="Arial" w:hAnsi="Arial" w:cs="Arial"/>
                <w:b/>
                <w:bCs/>
                <w:sz w:val="16"/>
                <w:szCs w:val="16"/>
                <w:lang w:val="es-ES_tradnl"/>
              </w:rPr>
              <w:t xml:space="preserve">, del </w:t>
            </w:r>
            <w:r>
              <w:rPr>
                <w:rFonts w:ascii="Arial" w:hAnsi="Arial" w:cs="Arial"/>
                <w:b/>
                <w:bCs/>
                <w:sz w:val="16"/>
                <w:szCs w:val="16"/>
                <w:lang w:val="es-ES_tradnl"/>
              </w:rPr>
              <w:t>Capital Contable:</w:t>
            </w:r>
            <w:r w:rsidR="003C4489">
              <w:rPr>
                <w:rFonts w:ascii="Arial" w:hAnsi="Arial" w:cs="Arial"/>
                <w:b/>
                <w:bCs/>
                <w:sz w:val="16"/>
                <w:szCs w:val="16"/>
                <w:lang w:val="es-ES_tradnl"/>
              </w:rPr>
              <w:t xml:space="preserve"> </w:t>
            </w:r>
            <w:r w:rsidR="00AD55A5">
              <w:rPr>
                <w:rFonts w:ascii="Arial" w:hAnsi="Arial" w:cs="Arial"/>
                <w:b/>
                <w:bCs/>
                <w:sz w:val="16"/>
                <w:szCs w:val="16"/>
                <w:lang w:val="es-ES_tradnl"/>
              </w:rPr>
              <w:t>3</w:t>
            </w:r>
            <w:r w:rsidR="003C4489">
              <w:rPr>
                <w:rFonts w:ascii="Arial" w:hAnsi="Arial" w:cs="Arial"/>
                <w:b/>
                <w:bCs/>
                <w:sz w:val="16"/>
                <w:szCs w:val="16"/>
                <w:lang w:val="es-ES_tradnl"/>
              </w:rPr>
              <w:t xml:space="preserve"> puntos.</w:t>
            </w:r>
          </w:p>
          <w:p w:rsidR="003C4489" w:rsidRDefault="003C4489" w:rsidP="002B4958">
            <w:pPr>
              <w:snapToGrid w:val="0"/>
              <w:jc w:val="both"/>
              <w:rPr>
                <w:rFonts w:ascii="Arial" w:hAnsi="Arial" w:cs="Arial"/>
                <w:sz w:val="16"/>
                <w:szCs w:val="16"/>
              </w:rPr>
            </w:pPr>
          </w:p>
        </w:tc>
      </w:tr>
      <w:tr w:rsidR="003C4489" w:rsidTr="002B4958">
        <w:trPr>
          <w:trHeight w:val="1624"/>
        </w:trPr>
        <w:tc>
          <w:tcPr>
            <w:tcW w:w="1083" w:type="pct"/>
            <w:vMerge/>
            <w:tcBorders>
              <w:left w:val="single" w:sz="8" w:space="0" w:color="000000"/>
            </w:tcBorders>
            <w:vAlign w:val="center"/>
          </w:tcPr>
          <w:p w:rsidR="003C4489" w:rsidRDefault="003C4489" w:rsidP="002B4958">
            <w:pPr>
              <w:snapToGrid w:val="0"/>
              <w:rPr>
                <w:rFonts w:ascii="Arial" w:hAnsi="Arial" w:cs="Arial"/>
                <w:b/>
                <w:bCs/>
                <w:sz w:val="16"/>
                <w:szCs w:val="16"/>
              </w:rPr>
            </w:pPr>
          </w:p>
        </w:tc>
        <w:tc>
          <w:tcPr>
            <w:tcW w:w="970" w:type="pct"/>
            <w:tcBorders>
              <w:top w:val="single" w:sz="4" w:space="0" w:color="auto"/>
              <w:left w:val="single" w:sz="8" w:space="0" w:color="000000"/>
              <w:bottom w:val="single" w:sz="4" w:space="0" w:color="auto"/>
            </w:tcBorders>
            <w:tcMar>
              <w:left w:w="0" w:type="dxa"/>
              <w:right w:w="0" w:type="dxa"/>
            </w:tcMar>
            <w:vAlign w:val="center"/>
          </w:tcPr>
          <w:p w:rsidR="003C4489" w:rsidRDefault="003C4489" w:rsidP="00B85C83">
            <w:pPr>
              <w:snapToGrid w:val="0"/>
              <w:jc w:val="center"/>
              <w:rPr>
                <w:rFonts w:ascii="Arial" w:hAnsi="Arial" w:cs="Arial"/>
                <w:b/>
                <w:bCs/>
                <w:sz w:val="16"/>
                <w:szCs w:val="16"/>
              </w:rPr>
            </w:pPr>
            <w:r>
              <w:rPr>
                <w:rFonts w:ascii="Arial" w:hAnsi="Arial" w:cs="Arial"/>
                <w:b/>
                <w:bCs/>
                <w:sz w:val="16"/>
                <w:szCs w:val="16"/>
              </w:rPr>
              <w:t xml:space="preserve">Hasta </w:t>
            </w:r>
            <w:r w:rsidR="00B85C83">
              <w:rPr>
                <w:rFonts w:ascii="Arial" w:hAnsi="Arial" w:cs="Arial"/>
                <w:b/>
                <w:bCs/>
                <w:sz w:val="16"/>
                <w:szCs w:val="16"/>
              </w:rPr>
              <w:t>2</w:t>
            </w:r>
            <w:r>
              <w:rPr>
                <w:rFonts w:ascii="Arial" w:hAnsi="Arial" w:cs="Arial"/>
                <w:b/>
                <w:bCs/>
                <w:sz w:val="16"/>
                <w:szCs w:val="16"/>
              </w:rPr>
              <w:t xml:space="preserve"> punto</w:t>
            </w:r>
            <w:r w:rsidR="00B85C83">
              <w:rPr>
                <w:rFonts w:ascii="Arial" w:hAnsi="Arial" w:cs="Arial"/>
                <w:b/>
                <w:bCs/>
                <w:sz w:val="16"/>
                <w:szCs w:val="16"/>
              </w:rPr>
              <w:t>s</w:t>
            </w:r>
          </w:p>
        </w:tc>
        <w:tc>
          <w:tcPr>
            <w:tcW w:w="2947" w:type="pct"/>
            <w:tcBorders>
              <w:top w:val="single" w:sz="4" w:space="0" w:color="auto"/>
              <w:left w:val="single" w:sz="8" w:space="0" w:color="000000"/>
              <w:bottom w:val="single" w:sz="4" w:space="0" w:color="auto"/>
              <w:right w:val="single" w:sz="8" w:space="0" w:color="000000"/>
            </w:tcBorders>
            <w:tcMar>
              <w:left w:w="0" w:type="dxa"/>
              <w:right w:w="0" w:type="dxa"/>
            </w:tcMar>
            <w:vAlign w:val="center"/>
          </w:tcPr>
          <w:p w:rsidR="003C4489" w:rsidRDefault="003C4489" w:rsidP="002B4958">
            <w:pPr>
              <w:pStyle w:val="Sangra2detindependiente10"/>
              <w:spacing w:after="0" w:line="240" w:lineRule="auto"/>
              <w:ind w:left="34"/>
              <w:jc w:val="both"/>
              <w:rPr>
                <w:rFonts w:ascii="Arial" w:hAnsi="Arial" w:cs="Arial"/>
                <w:sz w:val="16"/>
                <w:szCs w:val="16"/>
              </w:rPr>
            </w:pPr>
            <w:r w:rsidRPr="006C46C9">
              <w:rPr>
                <w:rFonts w:ascii="Arial" w:hAnsi="Arial" w:cs="Arial"/>
                <w:b/>
                <w:sz w:val="16"/>
                <w:szCs w:val="16"/>
              </w:rPr>
              <w:t>b)</w:t>
            </w:r>
            <w:r>
              <w:rPr>
                <w:rFonts w:ascii="Arial" w:hAnsi="Arial" w:cs="Arial"/>
                <w:sz w:val="16"/>
                <w:szCs w:val="16"/>
              </w:rPr>
              <w:t xml:space="preserve"> Curriculum del técnico especializado responsable de la instalación, capacitación y puesta en marcha de los bienes que sean de igual y/o similares características a los que se requieren en la presente licitación</w:t>
            </w:r>
            <w:r w:rsidR="000C54D9">
              <w:rPr>
                <w:rFonts w:ascii="Arial" w:hAnsi="Arial" w:cs="Arial"/>
                <w:sz w:val="16"/>
                <w:szCs w:val="16"/>
              </w:rPr>
              <w:t>.</w:t>
            </w:r>
          </w:p>
          <w:p w:rsidR="003C4489" w:rsidRDefault="003C4489" w:rsidP="002B4958">
            <w:pPr>
              <w:pStyle w:val="Sangra2detindependiente10"/>
              <w:snapToGrid w:val="0"/>
              <w:spacing w:after="0" w:line="240" w:lineRule="auto"/>
              <w:ind w:left="388"/>
              <w:jc w:val="both"/>
              <w:rPr>
                <w:rFonts w:ascii="Arial" w:hAnsi="Arial" w:cs="Arial"/>
                <w:b/>
                <w:bCs/>
                <w:sz w:val="16"/>
                <w:szCs w:val="16"/>
              </w:rPr>
            </w:pPr>
          </w:p>
          <w:p w:rsidR="003C4489" w:rsidRDefault="003C4489" w:rsidP="004665FE">
            <w:pPr>
              <w:pStyle w:val="Sangra2detindependiente10"/>
              <w:numPr>
                <w:ilvl w:val="0"/>
                <w:numId w:val="42"/>
              </w:numPr>
              <w:suppressAutoHyphens w:val="0"/>
              <w:snapToGrid w:val="0"/>
              <w:spacing w:after="0" w:line="240" w:lineRule="auto"/>
              <w:jc w:val="both"/>
              <w:rPr>
                <w:rFonts w:ascii="Arial" w:hAnsi="Arial" w:cs="Arial"/>
                <w:b/>
                <w:bCs/>
                <w:sz w:val="16"/>
                <w:szCs w:val="16"/>
              </w:rPr>
            </w:pPr>
            <w:r>
              <w:rPr>
                <w:rFonts w:ascii="Arial" w:hAnsi="Arial" w:cs="Arial"/>
                <w:b/>
                <w:bCs/>
                <w:sz w:val="16"/>
                <w:szCs w:val="16"/>
              </w:rPr>
              <w:t xml:space="preserve">De </w:t>
            </w:r>
            <w:smartTag w:uri="urn:schemas-microsoft-com:office:smarttags" w:element="metricconverter">
              <w:smartTagPr>
                <w:attr w:name="ProductID" w:val="1 a"/>
              </w:smartTagPr>
              <w:r>
                <w:rPr>
                  <w:rFonts w:ascii="Arial" w:hAnsi="Arial" w:cs="Arial"/>
                  <w:b/>
                  <w:bCs/>
                  <w:sz w:val="16"/>
                  <w:szCs w:val="16"/>
                </w:rPr>
                <w:t>1 a</w:t>
              </w:r>
            </w:smartTag>
            <w:r w:rsidR="00A22B5B">
              <w:rPr>
                <w:rFonts w:ascii="Arial" w:hAnsi="Arial" w:cs="Arial"/>
                <w:b/>
                <w:bCs/>
                <w:sz w:val="16"/>
                <w:szCs w:val="16"/>
              </w:rPr>
              <w:t xml:space="preserve"> 5</w:t>
            </w:r>
            <w:r>
              <w:rPr>
                <w:rFonts w:ascii="Arial" w:hAnsi="Arial" w:cs="Arial"/>
                <w:b/>
                <w:bCs/>
                <w:sz w:val="16"/>
                <w:szCs w:val="16"/>
              </w:rPr>
              <w:t xml:space="preserve"> técnicos especial</w:t>
            </w:r>
            <w:r w:rsidR="0058216C">
              <w:rPr>
                <w:rFonts w:ascii="Arial" w:hAnsi="Arial" w:cs="Arial"/>
                <w:b/>
                <w:bCs/>
                <w:sz w:val="16"/>
                <w:szCs w:val="16"/>
              </w:rPr>
              <w:t xml:space="preserve">izados: </w:t>
            </w:r>
            <w:r w:rsidR="009E569B">
              <w:rPr>
                <w:rFonts w:ascii="Arial" w:hAnsi="Arial" w:cs="Arial"/>
                <w:b/>
                <w:bCs/>
                <w:sz w:val="16"/>
                <w:szCs w:val="16"/>
              </w:rPr>
              <w:t>1</w:t>
            </w:r>
            <w:r>
              <w:rPr>
                <w:rFonts w:ascii="Arial" w:hAnsi="Arial" w:cs="Arial"/>
                <w:b/>
                <w:bCs/>
                <w:sz w:val="16"/>
                <w:szCs w:val="16"/>
              </w:rPr>
              <w:t xml:space="preserve"> punto</w:t>
            </w:r>
          </w:p>
          <w:p w:rsidR="00A22B5B" w:rsidRDefault="00A22B5B" w:rsidP="004665FE">
            <w:pPr>
              <w:pStyle w:val="Sangra2detindependiente10"/>
              <w:numPr>
                <w:ilvl w:val="0"/>
                <w:numId w:val="42"/>
              </w:numPr>
              <w:suppressAutoHyphens w:val="0"/>
              <w:snapToGrid w:val="0"/>
              <w:spacing w:after="0" w:line="240" w:lineRule="auto"/>
              <w:jc w:val="both"/>
              <w:rPr>
                <w:rFonts w:ascii="Arial" w:hAnsi="Arial" w:cs="Arial"/>
                <w:b/>
                <w:bCs/>
                <w:sz w:val="16"/>
                <w:szCs w:val="16"/>
              </w:rPr>
            </w:pPr>
            <w:r>
              <w:rPr>
                <w:rFonts w:ascii="Arial" w:hAnsi="Arial" w:cs="Arial"/>
                <w:b/>
                <w:bCs/>
                <w:sz w:val="16"/>
                <w:szCs w:val="16"/>
              </w:rPr>
              <w:t>De 6 a 10 técnicos especializados: 1.5</w:t>
            </w:r>
          </w:p>
          <w:p w:rsidR="003C4489" w:rsidRDefault="003C4489" w:rsidP="004665FE">
            <w:pPr>
              <w:pStyle w:val="Sangra2detindependiente10"/>
              <w:numPr>
                <w:ilvl w:val="0"/>
                <w:numId w:val="42"/>
              </w:numPr>
              <w:suppressAutoHyphens w:val="0"/>
              <w:snapToGrid w:val="0"/>
              <w:spacing w:after="0" w:line="240" w:lineRule="auto"/>
              <w:jc w:val="both"/>
              <w:rPr>
                <w:rFonts w:ascii="Arial" w:hAnsi="Arial" w:cs="Arial"/>
                <w:b/>
                <w:bCs/>
                <w:sz w:val="16"/>
                <w:szCs w:val="16"/>
              </w:rPr>
            </w:pPr>
            <w:r>
              <w:rPr>
                <w:rFonts w:ascii="Arial" w:hAnsi="Arial" w:cs="Arial"/>
                <w:b/>
                <w:bCs/>
                <w:sz w:val="16"/>
                <w:szCs w:val="16"/>
              </w:rPr>
              <w:t xml:space="preserve">De 11 o más técnicos especializados </w:t>
            </w:r>
            <w:r w:rsidR="00B85C83">
              <w:rPr>
                <w:rFonts w:ascii="Arial" w:hAnsi="Arial" w:cs="Arial"/>
                <w:b/>
                <w:bCs/>
                <w:sz w:val="16"/>
                <w:szCs w:val="16"/>
              </w:rPr>
              <w:t>2</w:t>
            </w:r>
            <w:r>
              <w:rPr>
                <w:rFonts w:ascii="Arial" w:hAnsi="Arial" w:cs="Arial"/>
                <w:b/>
                <w:bCs/>
                <w:sz w:val="16"/>
                <w:szCs w:val="16"/>
              </w:rPr>
              <w:t xml:space="preserve"> punto</w:t>
            </w:r>
            <w:r w:rsidR="000C54D9">
              <w:rPr>
                <w:rFonts w:ascii="Arial" w:hAnsi="Arial" w:cs="Arial"/>
                <w:b/>
                <w:bCs/>
                <w:sz w:val="16"/>
                <w:szCs w:val="16"/>
              </w:rPr>
              <w:t>s</w:t>
            </w:r>
            <w:r>
              <w:rPr>
                <w:rFonts w:ascii="Arial" w:hAnsi="Arial" w:cs="Arial"/>
                <w:b/>
                <w:bCs/>
                <w:sz w:val="16"/>
                <w:szCs w:val="16"/>
              </w:rPr>
              <w:t xml:space="preserve"> </w:t>
            </w:r>
          </w:p>
          <w:p w:rsidR="003C4489" w:rsidRDefault="003C4489" w:rsidP="002B4958">
            <w:pPr>
              <w:snapToGrid w:val="0"/>
              <w:jc w:val="both"/>
              <w:rPr>
                <w:rFonts w:ascii="Arial" w:hAnsi="Arial" w:cs="Arial"/>
                <w:sz w:val="16"/>
                <w:szCs w:val="16"/>
              </w:rPr>
            </w:pPr>
          </w:p>
        </w:tc>
      </w:tr>
      <w:tr w:rsidR="003C4489" w:rsidTr="002B4958">
        <w:trPr>
          <w:trHeight w:val="1477"/>
        </w:trPr>
        <w:tc>
          <w:tcPr>
            <w:tcW w:w="1083" w:type="pct"/>
            <w:vMerge/>
            <w:tcBorders>
              <w:left w:val="single" w:sz="8" w:space="0" w:color="000000"/>
            </w:tcBorders>
            <w:vAlign w:val="center"/>
          </w:tcPr>
          <w:p w:rsidR="003C4489" w:rsidRDefault="003C4489" w:rsidP="002B4958">
            <w:pPr>
              <w:snapToGrid w:val="0"/>
              <w:rPr>
                <w:rFonts w:ascii="Arial" w:hAnsi="Arial" w:cs="Arial"/>
                <w:b/>
                <w:bCs/>
                <w:sz w:val="16"/>
                <w:szCs w:val="16"/>
              </w:rPr>
            </w:pPr>
          </w:p>
        </w:tc>
        <w:tc>
          <w:tcPr>
            <w:tcW w:w="970" w:type="pct"/>
            <w:tcBorders>
              <w:top w:val="single" w:sz="4" w:space="0" w:color="auto"/>
              <w:left w:val="single" w:sz="8" w:space="0" w:color="000000"/>
              <w:bottom w:val="single" w:sz="4" w:space="0" w:color="auto"/>
            </w:tcBorders>
            <w:tcMar>
              <w:left w:w="0" w:type="dxa"/>
              <w:right w:w="0" w:type="dxa"/>
            </w:tcMar>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Hasta 1 punto</w:t>
            </w:r>
          </w:p>
        </w:tc>
        <w:tc>
          <w:tcPr>
            <w:tcW w:w="2947" w:type="pct"/>
            <w:tcBorders>
              <w:top w:val="single" w:sz="4" w:space="0" w:color="auto"/>
              <w:left w:val="single" w:sz="8" w:space="0" w:color="000000"/>
              <w:bottom w:val="single" w:sz="4" w:space="0" w:color="auto"/>
              <w:right w:val="single" w:sz="8" w:space="0" w:color="000000"/>
            </w:tcBorders>
            <w:tcMar>
              <w:left w:w="0" w:type="dxa"/>
              <w:right w:w="0" w:type="dxa"/>
            </w:tcMar>
            <w:vAlign w:val="center"/>
          </w:tcPr>
          <w:p w:rsidR="003C4489" w:rsidRDefault="003C4489" w:rsidP="002B4958">
            <w:pPr>
              <w:pStyle w:val="Sangra2detindependiente10"/>
              <w:spacing w:after="0" w:line="240" w:lineRule="auto"/>
              <w:ind w:left="34"/>
              <w:jc w:val="both"/>
              <w:rPr>
                <w:rFonts w:ascii="Arial" w:hAnsi="Arial" w:cs="Arial"/>
                <w:sz w:val="16"/>
                <w:szCs w:val="16"/>
              </w:rPr>
            </w:pPr>
            <w:r w:rsidRPr="006C46C9">
              <w:rPr>
                <w:rFonts w:ascii="Arial" w:hAnsi="Arial" w:cs="Arial"/>
                <w:b/>
                <w:sz w:val="16"/>
                <w:szCs w:val="16"/>
              </w:rPr>
              <w:t>c)</w:t>
            </w:r>
            <w:r>
              <w:rPr>
                <w:rFonts w:ascii="Arial" w:hAnsi="Arial" w:cs="Arial"/>
                <w:sz w:val="16"/>
                <w:szCs w:val="16"/>
              </w:rPr>
              <w:t xml:space="preserve"> Personas físicas o morales que cuenten con personal discapacitado, lo que se acreditará en términos del segundo párrafo del artículo 14 de </w:t>
            </w:r>
            <w:smartTag w:uri="urn:schemas-microsoft-com:office:smarttags" w:element="PersonName">
              <w:smartTagPr>
                <w:attr w:name="ProductID" w:val="la LAASSP"/>
              </w:smartTagPr>
              <w:r>
                <w:rPr>
                  <w:rFonts w:ascii="Arial" w:hAnsi="Arial" w:cs="Arial"/>
                  <w:sz w:val="16"/>
                  <w:szCs w:val="16"/>
                </w:rPr>
                <w:t>la LAASSP</w:t>
              </w:r>
            </w:smartTag>
            <w:r>
              <w:rPr>
                <w:rFonts w:ascii="Arial" w:hAnsi="Arial" w:cs="Arial"/>
                <w:sz w:val="16"/>
                <w:szCs w:val="16"/>
              </w:rPr>
              <w:t>:</w:t>
            </w:r>
          </w:p>
          <w:p w:rsidR="003C4489" w:rsidRDefault="003C4489" w:rsidP="002B4958">
            <w:pPr>
              <w:snapToGrid w:val="0"/>
              <w:ind w:left="388"/>
              <w:jc w:val="both"/>
              <w:rPr>
                <w:rFonts w:ascii="Arial" w:hAnsi="Arial" w:cs="Arial"/>
                <w:b/>
                <w:bCs/>
                <w:sz w:val="16"/>
                <w:szCs w:val="16"/>
              </w:rPr>
            </w:pPr>
          </w:p>
          <w:p w:rsidR="003C4489" w:rsidRDefault="003C4489" w:rsidP="004665FE">
            <w:pPr>
              <w:numPr>
                <w:ilvl w:val="0"/>
                <w:numId w:val="41"/>
              </w:numPr>
              <w:suppressAutoHyphens w:val="0"/>
              <w:snapToGrid w:val="0"/>
              <w:jc w:val="both"/>
              <w:rPr>
                <w:rFonts w:ascii="Arial" w:hAnsi="Arial" w:cs="Arial"/>
                <w:b/>
                <w:bCs/>
                <w:sz w:val="16"/>
                <w:szCs w:val="16"/>
              </w:rPr>
            </w:pPr>
            <w:r>
              <w:rPr>
                <w:rFonts w:ascii="Arial" w:hAnsi="Arial" w:cs="Arial"/>
                <w:b/>
                <w:bCs/>
                <w:sz w:val="16"/>
                <w:szCs w:val="16"/>
                <w:lang w:val="es-ES_tradnl"/>
              </w:rPr>
              <w:t>E</w:t>
            </w:r>
            <w:r>
              <w:rPr>
                <w:rFonts w:ascii="Arial" w:hAnsi="Arial" w:cs="Arial"/>
                <w:b/>
                <w:bCs/>
                <w:sz w:val="16"/>
                <w:szCs w:val="16"/>
              </w:rPr>
              <w:t>n una proporción del 5% cuando menos de la totalidad de su planta de empleados se le otorgará 0.5 puntos.</w:t>
            </w:r>
          </w:p>
          <w:p w:rsidR="003C4489" w:rsidRDefault="003C4489" w:rsidP="004665FE">
            <w:pPr>
              <w:numPr>
                <w:ilvl w:val="0"/>
                <w:numId w:val="41"/>
              </w:numPr>
              <w:suppressAutoHyphens w:val="0"/>
              <w:snapToGrid w:val="0"/>
              <w:jc w:val="both"/>
              <w:rPr>
                <w:rFonts w:ascii="Arial" w:hAnsi="Arial" w:cs="Arial"/>
                <w:b/>
                <w:bCs/>
                <w:sz w:val="16"/>
                <w:szCs w:val="16"/>
                <w:lang w:val="es-ES_tradnl"/>
              </w:rPr>
            </w:pPr>
            <w:r>
              <w:rPr>
                <w:rFonts w:ascii="Arial" w:hAnsi="Arial" w:cs="Arial"/>
                <w:b/>
                <w:bCs/>
                <w:sz w:val="16"/>
                <w:szCs w:val="16"/>
                <w:lang w:val="es-ES_tradnl"/>
              </w:rPr>
              <w:t>Un porcentaje superior al 5% de personal discapacitado del total de su planta de empleados, se le otorgará 1 punto.</w:t>
            </w:r>
          </w:p>
          <w:p w:rsidR="003C4489" w:rsidRDefault="003C4489" w:rsidP="002B4958">
            <w:pPr>
              <w:snapToGrid w:val="0"/>
              <w:ind w:left="742" w:hanging="567"/>
              <w:jc w:val="both"/>
              <w:rPr>
                <w:rFonts w:ascii="Arial" w:hAnsi="Arial" w:cs="Arial"/>
                <w:sz w:val="16"/>
                <w:szCs w:val="16"/>
              </w:rPr>
            </w:pPr>
          </w:p>
        </w:tc>
      </w:tr>
      <w:tr w:rsidR="003C4489" w:rsidTr="002B4958">
        <w:trPr>
          <w:trHeight w:val="193"/>
        </w:trPr>
        <w:tc>
          <w:tcPr>
            <w:tcW w:w="1083" w:type="pct"/>
            <w:vMerge/>
            <w:tcBorders>
              <w:left w:val="single" w:sz="8" w:space="0" w:color="000000"/>
            </w:tcBorders>
            <w:vAlign w:val="center"/>
          </w:tcPr>
          <w:p w:rsidR="003C4489" w:rsidRDefault="003C4489" w:rsidP="002B4958">
            <w:pPr>
              <w:snapToGrid w:val="0"/>
              <w:rPr>
                <w:rFonts w:ascii="Arial" w:hAnsi="Arial" w:cs="Arial"/>
                <w:b/>
                <w:bCs/>
                <w:sz w:val="16"/>
                <w:szCs w:val="16"/>
              </w:rPr>
            </w:pPr>
          </w:p>
        </w:tc>
        <w:tc>
          <w:tcPr>
            <w:tcW w:w="970" w:type="pct"/>
            <w:tcBorders>
              <w:top w:val="single" w:sz="4" w:space="0" w:color="auto"/>
              <w:left w:val="single" w:sz="8" w:space="0" w:color="000000"/>
              <w:bottom w:val="single" w:sz="4" w:space="0" w:color="auto"/>
            </w:tcBorders>
            <w:tcMar>
              <w:left w:w="0" w:type="dxa"/>
              <w:right w:w="0" w:type="dxa"/>
            </w:tcMar>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0.5 puntos</w:t>
            </w:r>
          </w:p>
        </w:tc>
        <w:tc>
          <w:tcPr>
            <w:tcW w:w="2947" w:type="pct"/>
            <w:tcBorders>
              <w:top w:val="single" w:sz="4" w:space="0" w:color="auto"/>
              <w:left w:val="single" w:sz="8" w:space="0" w:color="000000"/>
              <w:bottom w:val="single" w:sz="4" w:space="0" w:color="auto"/>
              <w:right w:val="single" w:sz="8" w:space="0" w:color="000000"/>
            </w:tcBorders>
            <w:tcMar>
              <w:left w:w="0" w:type="dxa"/>
              <w:right w:w="0" w:type="dxa"/>
            </w:tcMar>
            <w:vAlign w:val="center"/>
          </w:tcPr>
          <w:p w:rsidR="003C4489" w:rsidRDefault="003C4489" w:rsidP="002B4958">
            <w:pPr>
              <w:pStyle w:val="Sangradetextonormal"/>
              <w:ind w:left="28"/>
              <w:jc w:val="both"/>
              <w:rPr>
                <w:rFonts w:ascii="Arial" w:hAnsi="Arial" w:cs="Arial"/>
                <w:sz w:val="16"/>
                <w:szCs w:val="16"/>
              </w:rPr>
            </w:pPr>
            <w:r w:rsidRPr="006C46C9">
              <w:rPr>
                <w:rFonts w:ascii="Arial" w:hAnsi="Arial" w:cs="Arial"/>
                <w:b/>
                <w:sz w:val="16"/>
                <w:szCs w:val="16"/>
              </w:rPr>
              <w:t>d)</w:t>
            </w:r>
            <w:r>
              <w:rPr>
                <w:rFonts w:ascii="Arial" w:hAnsi="Arial" w:cs="Arial"/>
                <w:sz w:val="16"/>
                <w:szCs w:val="16"/>
              </w:rPr>
              <w:t xml:space="preserve"> En caso de que se acredite que el licitante es MIPYME, y que produzca bienes de alta innovación tecnológica, en términos de lo dispuesto por el segundo párrafo del artículo 14 de </w:t>
            </w:r>
            <w:smartTag w:uri="urn:schemas-microsoft-com:office:smarttags" w:element="PersonName">
              <w:smartTagPr>
                <w:attr w:name="ProductID" w:val="la LAASSP"/>
              </w:smartTagPr>
              <w:r>
                <w:rPr>
                  <w:rFonts w:ascii="Arial" w:hAnsi="Arial" w:cs="Arial"/>
                  <w:sz w:val="16"/>
                  <w:szCs w:val="16"/>
                </w:rPr>
                <w:t>la LAASSP</w:t>
              </w:r>
            </w:smartTag>
            <w:r>
              <w:rPr>
                <w:rFonts w:ascii="Arial" w:hAnsi="Arial" w:cs="Arial"/>
                <w:sz w:val="16"/>
                <w:szCs w:val="16"/>
              </w:rPr>
              <w:t>, se le otorgará</w:t>
            </w:r>
            <w:r>
              <w:rPr>
                <w:rFonts w:ascii="Arial" w:hAnsi="Arial" w:cs="Arial"/>
                <w:b/>
                <w:bCs/>
                <w:sz w:val="16"/>
                <w:szCs w:val="16"/>
              </w:rPr>
              <w:t>, 0.5 puntos.</w:t>
            </w:r>
          </w:p>
        </w:tc>
      </w:tr>
      <w:tr w:rsidR="003C4489" w:rsidTr="002B4958">
        <w:trPr>
          <w:trHeight w:val="457"/>
        </w:trPr>
        <w:tc>
          <w:tcPr>
            <w:tcW w:w="1083" w:type="pct"/>
            <w:vMerge/>
            <w:tcBorders>
              <w:left w:val="single" w:sz="8" w:space="0" w:color="000000"/>
              <w:bottom w:val="single" w:sz="4" w:space="0" w:color="auto"/>
            </w:tcBorders>
            <w:vAlign w:val="center"/>
          </w:tcPr>
          <w:p w:rsidR="003C4489" w:rsidRDefault="003C4489" w:rsidP="002B4958">
            <w:pPr>
              <w:snapToGrid w:val="0"/>
              <w:rPr>
                <w:rFonts w:ascii="Arial" w:hAnsi="Arial" w:cs="Arial"/>
                <w:b/>
                <w:bCs/>
                <w:sz w:val="16"/>
                <w:szCs w:val="16"/>
              </w:rPr>
            </w:pPr>
          </w:p>
        </w:tc>
        <w:tc>
          <w:tcPr>
            <w:tcW w:w="970" w:type="pct"/>
            <w:tcBorders>
              <w:top w:val="single" w:sz="4" w:space="0" w:color="auto"/>
              <w:left w:val="single" w:sz="8" w:space="0" w:color="000000"/>
              <w:bottom w:val="single" w:sz="4" w:space="0" w:color="auto"/>
            </w:tcBorders>
            <w:tcMar>
              <w:left w:w="0" w:type="dxa"/>
              <w:right w:w="0" w:type="dxa"/>
            </w:tcMar>
            <w:vAlign w:val="center"/>
          </w:tcPr>
          <w:p w:rsidR="003C4489" w:rsidRDefault="003C4489" w:rsidP="002B4958">
            <w:pPr>
              <w:snapToGrid w:val="0"/>
              <w:jc w:val="center"/>
              <w:rPr>
                <w:rFonts w:ascii="Arial" w:hAnsi="Arial" w:cs="Arial"/>
                <w:b/>
                <w:bCs/>
                <w:sz w:val="16"/>
                <w:szCs w:val="16"/>
              </w:rPr>
            </w:pPr>
            <w:r>
              <w:rPr>
                <w:rFonts w:ascii="Arial" w:hAnsi="Arial" w:cs="Arial"/>
                <w:b/>
                <w:bCs/>
                <w:sz w:val="16"/>
                <w:szCs w:val="16"/>
              </w:rPr>
              <w:t>0.5 puntos</w:t>
            </w:r>
          </w:p>
        </w:tc>
        <w:tc>
          <w:tcPr>
            <w:tcW w:w="2947" w:type="pct"/>
            <w:tcBorders>
              <w:top w:val="single" w:sz="4" w:space="0" w:color="auto"/>
              <w:left w:val="single" w:sz="8" w:space="0" w:color="000000"/>
              <w:bottom w:val="single" w:sz="4" w:space="0" w:color="auto"/>
              <w:right w:val="single" w:sz="8" w:space="0" w:color="000000"/>
            </w:tcBorders>
            <w:tcMar>
              <w:left w:w="0" w:type="dxa"/>
              <w:right w:w="0" w:type="dxa"/>
            </w:tcMar>
            <w:vAlign w:val="center"/>
          </w:tcPr>
          <w:p w:rsidR="003C4489" w:rsidRDefault="003C4489" w:rsidP="003A095E">
            <w:pPr>
              <w:pStyle w:val="Sangradetextonormal"/>
              <w:ind w:left="28"/>
              <w:jc w:val="both"/>
              <w:rPr>
                <w:rFonts w:ascii="Arial" w:hAnsi="Arial" w:cs="Arial"/>
                <w:sz w:val="16"/>
                <w:szCs w:val="16"/>
              </w:rPr>
            </w:pPr>
            <w:r w:rsidRPr="006C46C9">
              <w:rPr>
                <w:rFonts w:ascii="Arial" w:hAnsi="Arial" w:cs="Arial"/>
                <w:b/>
                <w:sz w:val="16"/>
                <w:szCs w:val="16"/>
              </w:rPr>
              <w:t>e)</w:t>
            </w:r>
            <w:r>
              <w:rPr>
                <w:rFonts w:ascii="Arial" w:hAnsi="Arial" w:cs="Arial"/>
                <w:sz w:val="16"/>
                <w:szCs w:val="16"/>
              </w:rPr>
              <w:t xml:space="preserve"> En licitante que otorgue una garantía respecto de los bienes </w:t>
            </w:r>
            <w:r w:rsidR="003A095E">
              <w:rPr>
                <w:rFonts w:ascii="Arial" w:hAnsi="Arial" w:cs="Arial"/>
                <w:sz w:val="16"/>
                <w:szCs w:val="16"/>
              </w:rPr>
              <w:t xml:space="preserve">igual o </w:t>
            </w:r>
            <w:r>
              <w:rPr>
                <w:rFonts w:ascii="Arial" w:hAnsi="Arial" w:cs="Arial"/>
                <w:sz w:val="16"/>
                <w:szCs w:val="16"/>
              </w:rPr>
              <w:t xml:space="preserve">superior a los 48 meses, se le otorgará </w:t>
            </w:r>
            <w:r>
              <w:rPr>
                <w:rFonts w:ascii="Arial" w:hAnsi="Arial" w:cs="Arial"/>
                <w:b/>
                <w:bCs/>
                <w:sz w:val="16"/>
                <w:szCs w:val="16"/>
              </w:rPr>
              <w:t>0.5 puntos.</w:t>
            </w:r>
          </w:p>
        </w:tc>
      </w:tr>
      <w:tr w:rsidR="003A095E" w:rsidTr="002B4958">
        <w:tc>
          <w:tcPr>
            <w:tcW w:w="1083" w:type="pct"/>
            <w:tcBorders>
              <w:left w:val="single" w:sz="8" w:space="0" w:color="000000"/>
              <w:bottom w:val="single" w:sz="8" w:space="0" w:color="000000"/>
            </w:tcBorders>
            <w:vAlign w:val="center"/>
          </w:tcPr>
          <w:p w:rsidR="003A095E" w:rsidRDefault="003A095E" w:rsidP="006A085B">
            <w:pPr>
              <w:snapToGrid w:val="0"/>
              <w:jc w:val="both"/>
              <w:rPr>
                <w:rFonts w:ascii="Arial" w:hAnsi="Arial" w:cs="Arial"/>
                <w:b/>
                <w:bCs/>
                <w:sz w:val="16"/>
                <w:szCs w:val="16"/>
              </w:rPr>
            </w:pPr>
            <w:r>
              <w:rPr>
                <w:rFonts w:ascii="Arial" w:hAnsi="Arial" w:cs="Arial"/>
                <w:b/>
                <w:bCs/>
                <w:sz w:val="16"/>
                <w:szCs w:val="16"/>
              </w:rPr>
              <w:t>EXPERIENCIA Y ESPECIALIDAD DEL LICITANTE</w:t>
            </w:r>
          </w:p>
        </w:tc>
        <w:tc>
          <w:tcPr>
            <w:tcW w:w="970" w:type="pct"/>
            <w:tcBorders>
              <w:left w:val="single" w:sz="8" w:space="0" w:color="000000"/>
              <w:bottom w:val="single" w:sz="8" w:space="0" w:color="000000"/>
            </w:tcBorders>
            <w:tcMar>
              <w:left w:w="0" w:type="dxa"/>
              <w:right w:w="0" w:type="dxa"/>
            </w:tcMar>
            <w:vAlign w:val="center"/>
          </w:tcPr>
          <w:p w:rsidR="003A095E" w:rsidRDefault="003A095E" w:rsidP="006A085B">
            <w:pPr>
              <w:snapToGrid w:val="0"/>
              <w:jc w:val="center"/>
              <w:rPr>
                <w:rFonts w:ascii="Arial" w:hAnsi="Arial" w:cs="Arial"/>
                <w:b/>
                <w:bCs/>
                <w:sz w:val="16"/>
                <w:szCs w:val="16"/>
              </w:rPr>
            </w:pPr>
            <w:r>
              <w:rPr>
                <w:rFonts w:ascii="Arial" w:hAnsi="Arial" w:cs="Arial"/>
                <w:b/>
                <w:bCs/>
                <w:sz w:val="16"/>
                <w:szCs w:val="16"/>
              </w:rPr>
              <w:t>Hasta 7 puntos</w:t>
            </w:r>
          </w:p>
        </w:tc>
        <w:tc>
          <w:tcPr>
            <w:tcW w:w="2947" w:type="pct"/>
            <w:tcBorders>
              <w:left w:val="single" w:sz="8" w:space="0" w:color="000000"/>
              <w:bottom w:val="single" w:sz="8" w:space="0" w:color="000000"/>
              <w:right w:val="single" w:sz="8" w:space="0" w:color="000000"/>
            </w:tcBorders>
            <w:tcMar>
              <w:left w:w="0" w:type="dxa"/>
              <w:right w:w="0" w:type="dxa"/>
            </w:tcMar>
            <w:vAlign w:val="center"/>
          </w:tcPr>
          <w:p w:rsidR="003A095E" w:rsidRDefault="003A095E" w:rsidP="006A085B">
            <w:pPr>
              <w:pStyle w:val="Textoindependiente31"/>
              <w:snapToGrid w:val="0"/>
              <w:ind w:left="34"/>
              <w:rPr>
                <w:sz w:val="16"/>
                <w:szCs w:val="16"/>
              </w:rPr>
            </w:pPr>
            <w:r>
              <w:rPr>
                <w:sz w:val="16"/>
                <w:szCs w:val="16"/>
              </w:rPr>
              <w:t>Copia Simple de los contratos o pedidos firmados, celebrados en un periodo no mayor a cinco años a la fecha de presentación de proposiciones, que sean de igual y/o similares características al que se pretende celebrar.</w:t>
            </w:r>
          </w:p>
          <w:p w:rsidR="003A095E" w:rsidRDefault="003A095E" w:rsidP="006A085B">
            <w:pPr>
              <w:pStyle w:val="Textoindependiente31"/>
              <w:ind w:left="34"/>
              <w:rPr>
                <w:sz w:val="16"/>
                <w:szCs w:val="16"/>
              </w:rPr>
            </w:pPr>
          </w:p>
          <w:p w:rsidR="003A095E" w:rsidRDefault="003A095E" w:rsidP="006A085B">
            <w:pPr>
              <w:pStyle w:val="Textoindependiente31"/>
              <w:ind w:left="34"/>
              <w:rPr>
                <w:sz w:val="16"/>
                <w:szCs w:val="16"/>
              </w:rPr>
            </w:pPr>
            <w:r>
              <w:rPr>
                <w:sz w:val="16"/>
                <w:szCs w:val="16"/>
              </w:rPr>
              <w:t xml:space="preserve">Aclarando que dichos contratos o pedidos pueden ser de clientes de </w:t>
            </w:r>
            <w:smartTag w:uri="urn:schemas-microsoft-com:office:smarttags" w:element="PersonName">
              <w:smartTagPr>
                <w:attr w:name="ProductID" w:val="la Administraci￳n P￺blica"/>
              </w:smartTagPr>
              <w:r>
                <w:rPr>
                  <w:sz w:val="16"/>
                  <w:szCs w:val="16"/>
                </w:rPr>
                <w:t>la Administración Pública</w:t>
              </w:r>
            </w:smartTag>
            <w:r>
              <w:rPr>
                <w:sz w:val="16"/>
                <w:szCs w:val="16"/>
              </w:rPr>
              <w:t xml:space="preserve"> Federal ó bien de particulares.</w:t>
            </w:r>
          </w:p>
          <w:p w:rsidR="003A095E" w:rsidRDefault="003A095E" w:rsidP="006A085B">
            <w:pPr>
              <w:snapToGrid w:val="0"/>
              <w:jc w:val="both"/>
              <w:rPr>
                <w:rFonts w:ascii="Arial" w:hAnsi="Arial" w:cs="Arial"/>
                <w:sz w:val="16"/>
                <w:szCs w:val="16"/>
                <w:lang w:val="es-ES_tradnl"/>
              </w:rPr>
            </w:pPr>
            <w:r>
              <w:rPr>
                <w:rFonts w:ascii="Arial" w:hAnsi="Arial" w:cs="Arial"/>
                <w:sz w:val="16"/>
                <w:szCs w:val="16"/>
                <w:lang w:val="es-ES_tradnl"/>
              </w:rPr>
              <w:t>En donde:</w:t>
            </w:r>
          </w:p>
          <w:p w:rsidR="003A095E" w:rsidRDefault="003A095E" w:rsidP="006A085B">
            <w:pPr>
              <w:snapToGrid w:val="0"/>
              <w:jc w:val="both"/>
              <w:rPr>
                <w:rFonts w:ascii="Arial" w:hAnsi="Arial" w:cs="Arial"/>
                <w:sz w:val="16"/>
                <w:szCs w:val="16"/>
                <w:lang w:val="es-ES_tradnl"/>
              </w:rPr>
            </w:pPr>
          </w:p>
          <w:p w:rsidR="003A095E" w:rsidRDefault="003A095E" w:rsidP="006A085B">
            <w:pPr>
              <w:ind w:left="360"/>
              <w:jc w:val="both"/>
              <w:rPr>
                <w:rFonts w:ascii="Arial" w:hAnsi="Arial" w:cs="Arial"/>
                <w:b/>
                <w:bCs/>
                <w:sz w:val="16"/>
                <w:szCs w:val="16"/>
              </w:rPr>
            </w:pPr>
            <w:r>
              <w:rPr>
                <w:rFonts w:ascii="Arial" w:hAnsi="Arial" w:cs="Arial"/>
                <w:b/>
                <w:bCs/>
                <w:sz w:val="16"/>
                <w:szCs w:val="16"/>
              </w:rPr>
              <w:t>Presentar contratos:</w:t>
            </w:r>
          </w:p>
          <w:p w:rsidR="003A095E" w:rsidRDefault="003A095E" w:rsidP="004665FE">
            <w:pPr>
              <w:numPr>
                <w:ilvl w:val="0"/>
                <w:numId w:val="44"/>
              </w:numPr>
              <w:suppressAutoHyphens w:val="0"/>
              <w:ind w:left="720"/>
              <w:jc w:val="both"/>
              <w:rPr>
                <w:rFonts w:ascii="Arial" w:hAnsi="Arial" w:cs="Arial"/>
                <w:b/>
                <w:bCs/>
                <w:sz w:val="16"/>
                <w:szCs w:val="16"/>
              </w:rPr>
            </w:pPr>
            <w:r>
              <w:rPr>
                <w:rFonts w:ascii="Arial" w:hAnsi="Arial" w:cs="Arial"/>
                <w:b/>
                <w:bCs/>
                <w:sz w:val="16"/>
                <w:szCs w:val="16"/>
              </w:rPr>
              <w:t>3 a 4 contratos= 5 puntos.</w:t>
            </w:r>
          </w:p>
          <w:p w:rsidR="003A095E" w:rsidRDefault="003A095E" w:rsidP="004665FE">
            <w:pPr>
              <w:numPr>
                <w:ilvl w:val="0"/>
                <w:numId w:val="44"/>
              </w:numPr>
              <w:suppressAutoHyphens w:val="0"/>
              <w:ind w:left="720"/>
              <w:jc w:val="both"/>
              <w:rPr>
                <w:rFonts w:ascii="Arial" w:hAnsi="Arial" w:cs="Arial"/>
                <w:b/>
                <w:bCs/>
                <w:sz w:val="16"/>
                <w:szCs w:val="16"/>
              </w:rPr>
            </w:pPr>
            <w:r>
              <w:rPr>
                <w:rFonts w:ascii="Arial" w:hAnsi="Arial" w:cs="Arial"/>
                <w:b/>
                <w:bCs/>
                <w:sz w:val="16"/>
                <w:szCs w:val="16"/>
              </w:rPr>
              <w:t xml:space="preserve">De </w:t>
            </w:r>
            <w:smartTag w:uri="urn:schemas-microsoft-com:office:smarttags" w:element="metricconverter">
              <w:smartTagPr>
                <w:attr w:name="ProductID" w:val="4 a"/>
              </w:smartTagPr>
              <w:r>
                <w:rPr>
                  <w:rFonts w:ascii="Arial" w:hAnsi="Arial" w:cs="Arial"/>
                  <w:b/>
                  <w:bCs/>
                  <w:sz w:val="16"/>
                  <w:szCs w:val="16"/>
                </w:rPr>
                <w:t>4 a</w:t>
              </w:r>
            </w:smartTag>
            <w:r>
              <w:rPr>
                <w:rFonts w:ascii="Arial" w:hAnsi="Arial" w:cs="Arial"/>
                <w:b/>
                <w:bCs/>
                <w:sz w:val="16"/>
                <w:szCs w:val="16"/>
              </w:rPr>
              <w:t xml:space="preserve"> 6 contratos= 6 puntos</w:t>
            </w:r>
          </w:p>
          <w:p w:rsidR="003A095E" w:rsidRPr="0035428B" w:rsidRDefault="003A095E" w:rsidP="004665FE">
            <w:pPr>
              <w:numPr>
                <w:ilvl w:val="0"/>
                <w:numId w:val="44"/>
              </w:numPr>
              <w:suppressAutoHyphens w:val="0"/>
              <w:ind w:left="720"/>
              <w:jc w:val="both"/>
              <w:rPr>
                <w:rFonts w:ascii="Arial" w:hAnsi="Arial" w:cs="Arial"/>
                <w:b/>
                <w:bCs/>
                <w:sz w:val="16"/>
                <w:szCs w:val="16"/>
              </w:rPr>
            </w:pPr>
            <w:r>
              <w:rPr>
                <w:rFonts w:ascii="Arial" w:hAnsi="Arial" w:cs="Arial"/>
                <w:b/>
                <w:bCs/>
                <w:sz w:val="16"/>
                <w:szCs w:val="16"/>
              </w:rPr>
              <w:t>Más de 6 contratos= 7 puntos.</w:t>
            </w:r>
          </w:p>
        </w:tc>
      </w:tr>
      <w:tr w:rsidR="003A095E" w:rsidTr="00BE12C8">
        <w:trPr>
          <w:trHeight w:val="20"/>
        </w:trPr>
        <w:tc>
          <w:tcPr>
            <w:tcW w:w="1083" w:type="pct"/>
            <w:tcBorders>
              <w:top w:val="single" w:sz="4" w:space="0" w:color="auto"/>
              <w:left w:val="single" w:sz="8" w:space="0" w:color="000000"/>
              <w:bottom w:val="single" w:sz="4" w:space="0" w:color="auto"/>
            </w:tcBorders>
            <w:vAlign w:val="center"/>
          </w:tcPr>
          <w:p w:rsidR="003A095E" w:rsidRDefault="003A095E" w:rsidP="006A085B">
            <w:pPr>
              <w:snapToGrid w:val="0"/>
              <w:jc w:val="both"/>
              <w:rPr>
                <w:rFonts w:ascii="Arial" w:hAnsi="Arial" w:cs="Arial"/>
                <w:b/>
                <w:bCs/>
                <w:sz w:val="16"/>
                <w:szCs w:val="16"/>
              </w:rPr>
            </w:pPr>
            <w:r>
              <w:rPr>
                <w:rFonts w:ascii="Arial" w:hAnsi="Arial" w:cs="Arial"/>
                <w:b/>
                <w:bCs/>
                <w:sz w:val="16"/>
                <w:szCs w:val="16"/>
              </w:rPr>
              <w:t>CUMPLIMIENTO DE CONTRATOS</w:t>
            </w:r>
          </w:p>
        </w:tc>
        <w:tc>
          <w:tcPr>
            <w:tcW w:w="970" w:type="pct"/>
            <w:tcBorders>
              <w:left w:val="single" w:sz="8" w:space="0" w:color="000000"/>
              <w:bottom w:val="single" w:sz="4" w:space="0" w:color="auto"/>
            </w:tcBorders>
            <w:tcMar>
              <w:left w:w="0" w:type="dxa"/>
              <w:right w:w="0" w:type="dxa"/>
            </w:tcMar>
            <w:vAlign w:val="center"/>
          </w:tcPr>
          <w:p w:rsidR="003A095E" w:rsidRDefault="003A095E" w:rsidP="006A085B">
            <w:pPr>
              <w:snapToGrid w:val="0"/>
              <w:jc w:val="center"/>
              <w:rPr>
                <w:rFonts w:ascii="Arial" w:hAnsi="Arial" w:cs="Arial"/>
                <w:b/>
                <w:bCs/>
                <w:sz w:val="16"/>
                <w:szCs w:val="16"/>
              </w:rPr>
            </w:pPr>
            <w:r>
              <w:rPr>
                <w:rFonts w:ascii="Arial" w:hAnsi="Arial" w:cs="Arial"/>
                <w:b/>
                <w:bCs/>
                <w:sz w:val="16"/>
                <w:szCs w:val="16"/>
              </w:rPr>
              <w:t>Hasta 11 puntos</w:t>
            </w:r>
          </w:p>
        </w:tc>
        <w:tc>
          <w:tcPr>
            <w:tcW w:w="2947" w:type="pct"/>
            <w:tcBorders>
              <w:left w:val="single" w:sz="8" w:space="0" w:color="000000"/>
              <w:bottom w:val="single" w:sz="4" w:space="0" w:color="auto"/>
              <w:right w:val="single" w:sz="8" w:space="0" w:color="000000"/>
            </w:tcBorders>
            <w:tcMar>
              <w:left w:w="0" w:type="dxa"/>
              <w:right w:w="0" w:type="dxa"/>
            </w:tcMar>
            <w:vAlign w:val="center"/>
          </w:tcPr>
          <w:p w:rsidR="003A095E" w:rsidRDefault="003A095E" w:rsidP="006A085B">
            <w:pPr>
              <w:suppressAutoHyphens w:val="0"/>
              <w:jc w:val="both"/>
              <w:rPr>
                <w:rFonts w:ascii="Arial" w:hAnsi="Arial" w:cs="Arial"/>
                <w:b/>
                <w:bCs/>
                <w:sz w:val="16"/>
                <w:szCs w:val="16"/>
              </w:rPr>
            </w:pPr>
            <w:r>
              <w:rPr>
                <w:rFonts w:ascii="Arial" w:hAnsi="Arial" w:cs="Arial"/>
                <w:b/>
                <w:bCs/>
                <w:sz w:val="16"/>
                <w:szCs w:val="16"/>
              </w:rPr>
              <w:t>Copia Simple de las Constancias para la devolución y cancelación de Fianzas de Cumplimiento de Contrato, por parte de la Afianzadora:</w:t>
            </w:r>
          </w:p>
          <w:p w:rsidR="003A095E" w:rsidRDefault="003A095E" w:rsidP="006A085B">
            <w:pPr>
              <w:suppressAutoHyphens w:val="0"/>
              <w:jc w:val="both"/>
              <w:rPr>
                <w:rFonts w:ascii="Arial" w:hAnsi="Arial" w:cs="Arial"/>
                <w:b/>
                <w:bCs/>
                <w:sz w:val="16"/>
                <w:szCs w:val="16"/>
              </w:rPr>
            </w:pPr>
          </w:p>
          <w:p w:rsidR="003A095E" w:rsidRDefault="003A095E" w:rsidP="004665FE">
            <w:pPr>
              <w:numPr>
                <w:ilvl w:val="1"/>
                <w:numId w:val="45"/>
              </w:numPr>
              <w:suppressAutoHyphens w:val="0"/>
              <w:ind w:left="1440"/>
              <w:jc w:val="both"/>
              <w:rPr>
                <w:rFonts w:ascii="Arial" w:hAnsi="Arial" w:cs="Arial"/>
                <w:b/>
                <w:bCs/>
                <w:sz w:val="16"/>
                <w:szCs w:val="16"/>
              </w:rPr>
            </w:pPr>
            <w:r>
              <w:rPr>
                <w:rFonts w:ascii="Arial" w:hAnsi="Arial" w:cs="Arial"/>
                <w:b/>
                <w:bCs/>
                <w:sz w:val="16"/>
                <w:szCs w:val="16"/>
              </w:rPr>
              <w:t>2 constancias=5 puntos.</w:t>
            </w:r>
          </w:p>
          <w:p w:rsidR="003A095E" w:rsidRDefault="003A095E" w:rsidP="004665FE">
            <w:pPr>
              <w:numPr>
                <w:ilvl w:val="1"/>
                <w:numId w:val="45"/>
              </w:numPr>
              <w:suppressAutoHyphens w:val="0"/>
              <w:ind w:left="1440"/>
              <w:jc w:val="both"/>
              <w:rPr>
                <w:rFonts w:ascii="Arial" w:hAnsi="Arial" w:cs="Arial"/>
                <w:b/>
                <w:bCs/>
                <w:sz w:val="16"/>
                <w:szCs w:val="16"/>
              </w:rPr>
            </w:pPr>
            <w:smartTag w:uri="urn:schemas-microsoft-com:office:smarttags" w:element="metricconverter">
              <w:smartTagPr>
                <w:attr w:name="ProductID" w:val="3 a"/>
              </w:smartTagPr>
              <w:r>
                <w:rPr>
                  <w:rFonts w:ascii="Arial" w:hAnsi="Arial" w:cs="Arial"/>
                  <w:b/>
                  <w:bCs/>
                  <w:sz w:val="16"/>
                  <w:szCs w:val="16"/>
                </w:rPr>
                <w:t>3 a</w:t>
              </w:r>
            </w:smartTag>
            <w:r>
              <w:rPr>
                <w:rFonts w:ascii="Arial" w:hAnsi="Arial" w:cs="Arial"/>
                <w:b/>
                <w:bCs/>
                <w:sz w:val="16"/>
                <w:szCs w:val="16"/>
              </w:rPr>
              <w:t xml:space="preserve"> 5 constancias=8 puntos </w:t>
            </w:r>
          </w:p>
          <w:p w:rsidR="003A095E" w:rsidRDefault="003A095E" w:rsidP="004665FE">
            <w:pPr>
              <w:numPr>
                <w:ilvl w:val="1"/>
                <w:numId w:val="45"/>
              </w:numPr>
              <w:suppressAutoHyphens w:val="0"/>
              <w:ind w:left="1440"/>
              <w:jc w:val="both"/>
              <w:rPr>
                <w:rFonts w:ascii="Arial" w:hAnsi="Arial" w:cs="Arial"/>
                <w:b/>
                <w:bCs/>
                <w:sz w:val="16"/>
                <w:szCs w:val="16"/>
              </w:rPr>
            </w:pPr>
            <w:r>
              <w:rPr>
                <w:rFonts w:ascii="Arial" w:hAnsi="Arial" w:cs="Arial"/>
                <w:b/>
                <w:bCs/>
                <w:sz w:val="16"/>
                <w:szCs w:val="16"/>
              </w:rPr>
              <w:t>6 ó más constancias=11 puntos</w:t>
            </w:r>
          </w:p>
          <w:p w:rsidR="003A095E" w:rsidRPr="001A4E24" w:rsidRDefault="003A095E" w:rsidP="006A085B">
            <w:pPr>
              <w:suppressAutoHyphens w:val="0"/>
              <w:jc w:val="both"/>
              <w:rPr>
                <w:rFonts w:ascii="Arial" w:hAnsi="Arial" w:cs="Arial"/>
                <w:b/>
                <w:bCs/>
                <w:sz w:val="16"/>
                <w:szCs w:val="16"/>
              </w:rPr>
            </w:pPr>
          </w:p>
        </w:tc>
      </w:tr>
      <w:tr w:rsidR="00BE12C8" w:rsidTr="002B4958">
        <w:trPr>
          <w:trHeight w:val="731"/>
        </w:trPr>
        <w:tc>
          <w:tcPr>
            <w:tcW w:w="1083" w:type="pct"/>
            <w:tcBorders>
              <w:top w:val="single" w:sz="8" w:space="0" w:color="000000"/>
              <w:left w:val="single" w:sz="8" w:space="0" w:color="000000"/>
              <w:bottom w:val="single" w:sz="8" w:space="0" w:color="000000"/>
            </w:tcBorders>
            <w:shd w:val="clear" w:color="auto" w:fill="E6E6E6"/>
            <w:vAlign w:val="center"/>
          </w:tcPr>
          <w:p w:rsidR="00BE12C8" w:rsidRDefault="00BE12C8" w:rsidP="002B4958">
            <w:pPr>
              <w:snapToGrid w:val="0"/>
              <w:rPr>
                <w:rFonts w:ascii="Arial" w:hAnsi="Arial" w:cs="Arial"/>
                <w:b/>
                <w:bCs/>
                <w:sz w:val="16"/>
                <w:szCs w:val="16"/>
              </w:rPr>
            </w:pPr>
            <w:r>
              <w:rPr>
                <w:rFonts w:ascii="Arial" w:hAnsi="Arial" w:cs="Arial"/>
                <w:b/>
                <w:bCs/>
                <w:sz w:val="16"/>
                <w:szCs w:val="16"/>
              </w:rPr>
              <w:t>Total:</w:t>
            </w:r>
          </w:p>
        </w:tc>
        <w:tc>
          <w:tcPr>
            <w:tcW w:w="970" w:type="pct"/>
            <w:tcBorders>
              <w:top w:val="single" w:sz="8" w:space="0" w:color="000000"/>
              <w:left w:val="single" w:sz="8" w:space="0" w:color="000000"/>
              <w:bottom w:val="single" w:sz="8" w:space="0" w:color="000000"/>
            </w:tcBorders>
            <w:shd w:val="clear" w:color="auto" w:fill="E6E6E6"/>
            <w:tcMar>
              <w:left w:w="0" w:type="dxa"/>
              <w:right w:w="0" w:type="dxa"/>
            </w:tcMar>
            <w:vAlign w:val="center"/>
          </w:tcPr>
          <w:p w:rsidR="00BE12C8" w:rsidRDefault="00BE12C8" w:rsidP="002B4958">
            <w:pPr>
              <w:snapToGrid w:val="0"/>
              <w:jc w:val="center"/>
              <w:rPr>
                <w:rFonts w:ascii="Arial" w:hAnsi="Arial" w:cs="Arial"/>
                <w:b/>
                <w:bCs/>
                <w:sz w:val="16"/>
                <w:szCs w:val="16"/>
              </w:rPr>
            </w:pPr>
            <w:r>
              <w:rPr>
                <w:rFonts w:ascii="Arial" w:hAnsi="Arial" w:cs="Arial"/>
                <w:b/>
                <w:bCs/>
                <w:sz w:val="16"/>
                <w:szCs w:val="16"/>
              </w:rPr>
              <w:t>Hasta 50 puntos</w:t>
            </w:r>
          </w:p>
        </w:tc>
        <w:tc>
          <w:tcPr>
            <w:tcW w:w="2947" w:type="pct"/>
            <w:tcBorders>
              <w:top w:val="single" w:sz="8" w:space="0" w:color="000000"/>
              <w:left w:val="single" w:sz="8" w:space="0" w:color="000000"/>
              <w:bottom w:val="single" w:sz="8" w:space="0" w:color="000000"/>
              <w:right w:val="single" w:sz="8" w:space="0" w:color="000000"/>
            </w:tcBorders>
            <w:shd w:val="clear" w:color="auto" w:fill="E6E6E6"/>
            <w:tcMar>
              <w:left w:w="0" w:type="dxa"/>
              <w:right w:w="0" w:type="dxa"/>
            </w:tcMar>
            <w:vAlign w:val="center"/>
          </w:tcPr>
          <w:p w:rsidR="00BE12C8" w:rsidRDefault="00BE12C8" w:rsidP="002B4958">
            <w:pPr>
              <w:snapToGrid w:val="0"/>
              <w:rPr>
                <w:rFonts w:ascii="Arial" w:hAnsi="Arial" w:cs="Arial"/>
                <w:i/>
                <w:iCs/>
                <w:sz w:val="16"/>
                <w:szCs w:val="16"/>
                <w:u w:val="single"/>
              </w:rPr>
            </w:pPr>
            <w:r>
              <w:rPr>
                <w:rFonts w:ascii="Arial" w:hAnsi="Arial" w:cs="Arial"/>
                <w:b/>
                <w:bCs/>
                <w:i/>
                <w:iCs/>
                <w:sz w:val="16"/>
                <w:szCs w:val="16"/>
                <w:u w:val="single"/>
                <w:lang w:val="es-ES_tradnl"/>
              </w:rPr>
              <w:t xml:space="preserve">Nota: </w:t>
            </w:r>
            <w:r>
              <w:rPr>
                <w:rFonts w:ascii="Arial" w:hAnsi="Arial" w:cs="Arial"/>
                <w:b/>
                <w:bCs/>
                <w:i/>
                <w:iCs/>
                <w:sz w:val="16"/>
                <w:szCs w:val="16"/>
                <w:u w:val="single"/>
              </w:rPr>
              <w:t>La no entrega de los documentos señalados o no cumpla con los requisitos solicitados en cualesquiera de los subrubros, será equivalente a cero puntos</w:t>
            </w:r>
            <w:r>
              <w:rPr>
                <w:rFonts w:ascii="Arial" w:hAnsi="Arial" w:cs="Arial"/>
                <w:i/>
                <w:iCs/>
                <w:sz w:val="16"/>
                <w:szCs w:val="16"/>
                <w:u w:val="single"/>
              </w:rPr>
              <w:t>.</w:t>
            </w:r>
          </w:p>
          <w:p w:rsidR="00BE12C8" w:rsidRDefault="00BE12C8" w:rsidP="002B4958">
            <w:pPr>
              <w:snapToGrid w:val="0"/>
              <w:jc w:val="both"/>
              <w:rPr>
                <w:rFonts w:ascii="Arial" w:hAnsi="Arial" w:cs="Arial"/>
                <w:b/>
                <w:bCs/>
                <w:sz w:val="16"/>
                <w:szCs w:val="16"/>
              </w:rPr>
            </w:pPr>
          </w:p>
        </w:tc>
      </w:tr>
    </w:tbl>
    <w:p w:rsidR="003C4489" w:rsidRDefault="003C4489" w:rsidP="003C4489">
      <w:pPr>
        <w:jc w:val="both"/>
      </w:pPr>
    </w:p>
    <w:p w:rsidR="003C4489" w:rsidRDefault="003C4489" w:rsidP="003C4489">
      <w:pPr>
        <w:jc w:val="both"/>
        <w:rPr>
          <w:rFonts w:ascii="Arial" w:hAnsi="Arial" w:cs="Arial"/>
          <w:sz w:val="22"/>
          <w:szCs w:val="22"/>
        </w:rPr>
      </w:pPr>
      <w:r>
        <w:rPr>
          <w:rFonts w:ascii="Arial" w:hAnsi="Arial" w:cs="Arial"/>
          <w:b/>
          <w:bCs/>
          <w:sz w:val="22"/>
          <w:szCs w:val="22"/>
        </w:rPr>
        <w:t>II) Precio.</w:t>
      </w:r>
      <w:r>
        <w:rPr>
          <w:rFonts w:ascii="Arial" w:hAnsi="Arial" w:cs="Arial"/>
          <w:sz w:val="22"/>
          <w:szCs w:val="22"/>
        </w:rPr>
        <w:t xml:space="preserve"> </w:t>
      </w:r>
    </w:p>
    <w:p w:rsidR="003C4489" w:rsidRDefault="003C4489" w:rsidP="003C4489">
      <w:pPr>
        <w:jc w:val="both"/>
        <w:rPr>
          <w:rFonts w:ascii="Arial" w:hAnsi="Arial" w:cs="Arial"/>
          <w:sz w:val="22"/>
          <w:szCs w:val="22"/>
        </w:rPr>
      </w:pPr>
    </w:p>
    <w:p w:rsidR="003C4489" w:rsidRDefault="003C4489" w:rsidP="003C4489">
      <w:pPr>
        <w:jc w:val="both"/>
        <w:rPr>
          <w:rFonts w:ascii="Arial" w:hAnsi="Arial" w:cs="Arial"/>
          <w:sz w:val="22"/>
          <w:szCs w:val="22"/>
        </w:rPr>
      </w:pPr>
      <w:r>
        <w:rPr>
          <w:rFonts w:ascii="Arial" w:hAnsi="Arial" w:cs="Arial"/>
          <w:sz w:val="22"/>
          <w:szCs w:val="22"/>
        </w:rPr>
        <w:t>El rubro relativo al</w:t>
      </w:r>
      <w:r>
        <w:rPr>
          <w:rFonts w:ascii="Arial" w:hAnsi="Arial" w:cs="Arial"/>
          <w:b/>
          <w:bCs/>
          <w:sz w:val="22"/>
          <w:szCs w:val="22"/>
        </w:rPr>
        <w:t xml:space="preserve"> precio</w:t>
      </w:r>
      <w:r>
        <w:rPr>
          <w:rFonts w:ascii="Arial" w:hAnsi="Arial" w:cs="Arial"/>
          <w:sz w:val="22"/>
          <w:szCs w:val="22"/>
        </w:rPr>
        <w:t xml:space="preserve"> tendrá un valor de </w:t>
      </w:r>
      <w:r>
        <w:rPr>
          <w:rFonts w:ascii="Arial" w:hAnsi="Arial" w:cs="Arial"/>
          <w:b/>
          <w:sz w:val="22"/>
          <w:szCs w:val="22"/>
        </w:rPr>
        <w:t>50 puntos</w:t>
      </w:r>
      <w:r>
        <w:rPr>
          <w:rFonts w:ascii="Arial" w:hAnsi="Arial" w:cs="Arial"/>
          <w:sz w:val="22"/>
          <w:szCs w:val="22"/>
        </w:rPr>
        <w:t xml:space="preserve">, de manera que el licitante cuya propuesta sea </w:t>
      </w:r>
      <w:r w:rsidRPr="003C4489">
        <w:rPr>
          <w:rFonts w:ascii="Arial" w:hAnsi="Arial" w:cs="Arial"/>
          <w:b/>
          <w:sz w:val="22"/>
          <w:szCs w:val="22"/>
        </w:rPr>
        <w:t>solvente</w:t>
      </w:r>
      <w:r>
        <w:rPr>
          <w:rFonts w:ascii="Arial" w:hAnsi="Arial" w:cs="Arial"/>
          <w:sz w:val="22"/>
          <w:szCs w:val="22"/>
        </w:rPr>
        <w:t xml:space="preserve"> y oferte el precio unitario más bajo, obtendrá 50 puntos de un total de 100 puntos posibles. </w:t>
      </w:r>
    </w:p>
    <w:p w:rsidR="003C4489" w:rsidRDefault="003C4489" w:rsidP="003C4489">
      <w:pPr>
        <w:jc w:val="both"/>
        <w:rPr>
          <w:rFonts w:ascii="Arial" w:hAnsi="Arial" w:cs="Arial"/>
          <w:bCs/>
          <w:iCs/>
          <w:sz w:val="22"/>
          <w:szCs w:val="22"/>
        </w:rPr>
      </w:pPr>
    </w:p>
    <w:p w:rsidR="003C4489" w:rsidRPr="00DC32CB" w:rsidRDefault="003C4489" w:rsidP="003C4489">
      <w:pPr>
        <w:jc w:val="both"/>
        <w:rPr>
          <w:rFonts w:ascii="Arial" w:hAnsi="Arial" w:cs="Arial"/>
          <w:bCs/>
          <w:iCs/>
          <w:sz w:val="22"/>
          <w:szCs w:val="22"/>
        </w:rPr>
      </w:pPr>
      <w:r w:rsidRPr="00DC32CB">
        <w:rPr>
          <w:rFonts w:ascii="Arial" w:hAnsi="Arial" w:cs="Arial"/>
          <w:bCs/>
          <w:iCs/>
          <w:sz w:val="22"/>
          <w:szCs w:val="22"/>
        </w:rPr>
        <w:t xml:space="preserve">Posterior a la calificación de puntos se determinará como </w:t>
      </w:r>
      <w:r w:rsidRPr="00DC32CB">
        <w:rPr>
          <w:rFonts w:ascii="Arial" w:hAnsi="Arial" w:cs="Arial"/>
          <w:b/>
          <w:bCs/>
          <w:iCs/>
          <w:sz w:val="22"/>
          <w:szCs w:val="22"/>
        </w:rPr>
        <w:t>Propuesta Solvente</w:t>
      </w:r>
      <w:r w:rsidRPr="00DC32CB">
        <w:rPr>
          <w:rFonts w:ascii="Arial" w:hAnsi="Arial" w:cs="Arial"/>
          <w:bCs/>
          <w:iCs/>
          <w:sz w:val="22"/>
          <w:szCs w:val="22"/>
        </w:rPr>
        <w:t>, aquella que como resultado de la calificación obtenida en la evaluación técnica, cumpla con un mínimo de aceptación del 37.5</w:t>
      </w:r>
      <w:r>
        <w:rPr>
          <w:rFonts w:ascii="Arial" w:hAnsi="Arial" w:cs="Arial"/>
          <w:bCs/>
          <w:iCs/>
          <w:sz w:val="22"/>
          <w:szCs w:val="22"/>
        </w:rPr>
        <w:t xml:space="preserve"> puntos</w:t>
      </w:r>
      <w:r w:rsidRPr="00DC32CB">
        <w:rPr>
          <w:rFonts w:ascii="Arial" w:hAnsi="Arial" w:cs="Arial"/>
          <w:bCs/>
          <w:iCs/>
          <w:sz w:val="22"/>
          <w:szCs w:val="22"/>
        </w:rPr>
        <w:t xml:space="preserve"> del total de los rubros.</w:t>
      </w:r>
    </w:p>
    <w:p w:rsidR="003C4489" w:rsidRDefault="003C4489" w:rsidP="003C4489">
      <w:pPr>
        <w:jc w:val="both"/>
        <w:rPr>
          <w:rFonts w:ascii="Arial" w:hAnsi="Arial" w:cs="Arial"/>
          <w:b/>
          <w:bCs/>
          <w:i/>
          <w:iCs/>
          <w:sz w:val="22"/>
          <w:szCs w:val="22"/>
        </w:rPr>
      </w:pPr>
    </w:p>
    <w:p w:rsidR="003C4489" w:rsidRDefault="003C4489" w:rsidP="003C4489">
      <w:pPr>
        <w:numPr>
          <w:ilvl w:val="0"/>
          <w:numId w:val="11"/>
        </w:numPr>
        <w:suppressAutoHyphens w:val="0"/>
        <w:ind w:right="338"/>
        <w:jc w:val="both"/>
        <w:rPr>
          <w:rFonts w:ascii="Arial" w:hAnsi="Arial" w:cs="Arial"/>
          <w:sz w:val="22"/>
          <w:szCs w:val="22"/>
        </w:rPr>
      </w:pPr>
      <w:r>
        <w:rPr>
          <w:rFonts w:ascii="Arial" w:hAnsi="Arial" w:cs="Arial"/>
          <w:sz w:val="22"/>
          <w:szCs w:val="22"/>
        </w:rPr>
        <w:t xml:space="preserve">Una vez efectuado este procedimiento, se procederá a evaluar las ofertas económicas presentadas por los licitantes que hayan obtenido como mínimo el 37.5 puntos del total de los rubros de la propuesta técnica-administrativa. </w:t>
      </w:r>
    </w:p>
    <w:p w:rsidR="003C4489" w:rsidRDefault="003C4489" w:rsidP="003C4489">
      <w:pPr>
        <w:ind w:left="568" w:right="338"/>
        <w:jc w:val="both"/>
        <w:rPr>
          <w:rFonts w:ascii="Arial" w:hAnsi="Arial" w:cs="Arial"/>
        </w:rPr>
      </w:pPr>
    </w:p>
    <w:p w:rsidR="003C4489" w:rsidRDefault="003C4489" w:rsidP="003C4489">
      <w:pPr>
        <w:numPr>
          <w:ilvl w:val="0"/>
          <w:numId w:val="11"/>
        </w:numPr>
        <w:suppressAutoHyphens w:val="0"/>
        <w:ind w:right="338"/>
        <w:jc w:val="both"/>
        <w:rPr>
          <w:rFonts w:ascii="Arial" w:hAnsi="Arial" w:cs="Arial"/>
          <w:sz w:val="22"/>
          <w:szCs w:val="22"/>
        </w:rPr>
      </w:pPr>
      <w:r>
        <w:rPr>
          <w:rFonts w:ascii="Arial" w:hAnsi="Arial" w:cs="Arial"/>
          <w:sz w:val="22"/>
          <w:szCs w:val="22"/>
        </w:rPr>
        <w:t>El Instituto adjudicará el Contrato al Licitante que reúna las condiciones legales, técnicas y económicas requeridas y garantice satisfactoriamente el cumplimiento de las obligaciones, así como aquella que tenga la mejor evaluación combinada en términos de los criterios de puntos señalados en el presente numeral.</w:t>
      </w:r>
    </w:p>
    <w:p w:rsidR="003C4489" w:rsidRDefault="003C4489" w:rsidP="003C4489">
      <w:pPr>
        <w:ind w:right="338"/>
        <w:jc w:val="both"/>
        <w:rPr>
          <w:rFonts w:ascii="Arial" w:hAnsi="Arial" w:cs="Arial"/>
          <w:sz w:val="22"/>
          <w:szCs w:val="22"/>
        </w:rPr>
      </w:pPr>
    </w:p>
    <w:p w:rsidR="003C4489" w:rsidRDefault="003C4489" w:rsidP="003C4489">
      <w:pPr>
        <w:pStyle w:val="Sangra2detindependiente10"/>
        <w:numPr>
          <w:ilvl w:val="0"/>
          <w:numId w:val="11"/>
        </w:numPr>
        <w:suppressAutoHyphens w:val="0"/>
        <w:spacing w:after="0" w:line="240" w:lineRule="auto"/>
        <w:ind w:right="338"/>
        <w:jc w:val="both"/>
        <w:rPr>
          <w:rFonts w:ascii="Arial" w:hAnsi="Arial" w:cs="Arial"/>
          <w:sz w:val="22"/>
          <w:szCs w:val="22"/>
        </w:rPr>
      </w:pPr>
      <w:r>
        <w:rPr>
          <w:rFonts w:ascii="Arial" w:hAnsi="Arial" w:cs="Arial"/>
          <w:sz w:val="22"/>
          <w:szCs w:val="22"/>
        </w:rPr>
        <w:t>Se elaborará un cuadro comparativo con los puntos obtenidos por los licitantes participantes, mismo que permitirá hacer un análisis comparativo.</w:t>
      </w:r>
    </w:p>
    <w:p w:rsidR="003C4489" w:rsidRDefault="003C4489" w:rsidP="003C4489">
      <w:pPr>
        <w:ind w:left="568" w:right="338"/>
        <w:jc w:val="both"/>
        <w:rPr>
          <w:rFonts w:ascii="Arial" w:hAnsi="Arial" w:cs="Arial"/>
          <w:sz w:val="22"/>
          <w:szCs w:val="22"/>
        </w:rPr>
      </w:pPr>
    </w:p>
    <w:p w:rsidR="003C4489" w:rsidRDefault="003C4489" w:rsidP="003C4489">
      <w:pPr>
        <w:numPr>
          <w:ilvl w:val="0"/>
          <w:numId w:val="11"/>
        </w:numPr>
        <w:suppressAutoHyphens w:val="0"/>
        <w:jc w:val="both"/>
        <w:rPr>
          <w:rFonts w:ascii="Arial" w:hAnsi="Arial" w:cs="Arial"/>
          <w:sz w:val="22"/>
          <w:szCs w:val="22"/>
        </w:rPr>
      </w:pPr>
      <w:r>
        <w:rPr>
          <w:rFonts w:ascii="Arial" w:hAnsi="Arial" w:cs="Arial"/>
          <w:sz w:val="22"/>
          <w:szCs w:val="22"/>
        </w:rPr>
        <w:t xml:space="preserve">Si derivado de la evaluación económica y técnica de las proposiciones, se desprende el empate en cuanto a puntos y porcentajes obtenidos por dos o más licitantes, se procederá de acuerdo a lo previsto en el artículo 36 Bis, segundo y tercer párrafo de </w:t>
      </w:r>
      <w:smartTag w:uri="urn:schemas-microsoft-com:office:smarttags" w:element="PersonName">
        <w:smartTagPr>
          <w:attr w:name="ProductID" w:val="la LAASSP."/>
        </w:smartTagPr>
        <w:r>
          <w:rPr>
            <w:rFonts w:ascii="Arial" w:hAnsi="Arial" w:cs="Arial"/>
            <w:sz w:val="22"/>
            <w:szCs w:val="22"/>
          </w:rPr>
          <w:t>la LAASSP.</w:t>
        </w:r>
      </w:smartTag>
    </w:p>
    <w:p w:rsidR="003C4489" w:rsidRDefault="003C4489" w:rsidP="003C4489">
      <w:pPr>
        <w:tabs>
          <w:tab w:val="left" w:pos="0"/>
        </w:tabs>
        <w:rPr>
          <w:rFonts w:ascii="Arial" w:hAnsi="Arial" w:cs="Arial"/>
          <w:sz w:val="22"/>
          <w:szCs w:val="22"/>
        </w:rPr>
      </w:pPr>
    </w:p>
    <w:p w:rsidR="003C4489" w:rsidRDefault="003C4489" w:rsidP="003C4489">
      <w:pPr>
        <w:tabs>
          <w:tab w:val="left" w:pos="0"/>
        </w:tabs>
        <w:jc w:val="both"/>
        <w:rPr>
          <w:rFonts w:ascii="Arial" w:hAnsi="Arial" w:cs="Arial"/>
          <w:sz w:val="22"/>
          <w:szCs w:val="22"/>
        </w:rPr>
      </w:pPr>
      <w:r>
        <w:rPr>
          <w:rFonts w:ascii="Arial" w:hAnsi="Arial" w:cs="Arial"/>
          <w:sz w:val="22"/>
          <w:szCs w:val="22"/>
        </w:rPr>
        <w:t xml:space="preserve">Para determinar la puntuación que correspondan al precio neto propuesto por cada participante, la convocante aplicará la siguiente fórmula: </w:t>
      </w:r>
    </w:p>
    <w:p w:rsidR="003C4489" w:rsidRDefault="003C4489" w:rsidP="003C4489">
      <w:pPr>
        <w:tabs>
          <w:tab w:val="left" w:pos="0"/>
        </w:tabs>
        <w:rPr>
          <w:rFonts w:ascii="Arial" w:hAnsi="Arial" w:cs="Arial"/>
          <w:sz w:val="22"/>
          <w:szCs w:val="22"/>
        </w:rPr>
      </w:pPr>
    </w:p>
    <w:p w:rsidR="003C4489" w:rsidRDefault="003C4489" w:rsidP="003C4489">
      <w:pPr>
        <w:tabs>
          <w:tab w:val="left" w:pos="0"/>
        </w:tabs>
        <w:jc w:val="center"/>
        <w:rPr>
          <w:rFonts w:ascii="Arial" w:hAnsi="Arial" w:cs="Arial"/>
          <w:b/>
          <w:szCs w:val="24"/>
        </w:rPr>
      </w:pPr>
      <w:r>
        <w:rPr>
          <w:rFonts w:ascii="Arial" w:hAnsi="Arial" w:cs="Arial"/>
          <w:b/>
          <w:szCs w:val="24"/>
        </w:rPr>
        <w:t>PPE = MPemb x 50 / MP</w:t>
      </w:r>
      <w:r w:rsidRPr="00E32883">
        <w:rPr>
          <w:rFonts w:ascii="Arial" w:hAnsi="Arial" w:cs="Arial"/>
          <w:b/>
          <w:i/>
          <w:sz w:val="20"/>
        </w:rPr>
        <w:t>i</w:t>
      </w:r>
    </w:p>
    <w:p w:rsidR="003C4489" w:rsidRDefault="003C4489" w:rsidP="003C4489">
      <w:pPr>
        <w:tabs>
          <w:tab w:val="left" w:pos="0"/>
        </w:tabs>
        <w:jc w:val="center"/>
        <w:rPr>
          <w:rFonts w:ascii="Arial" w:hAnsi="Arial" w:cs="Arial"/>
          <w:sz w:val="22"/>
          <w:szCs w:val="22"/>
        </w:rPr>
      </w:pPr>
    </w:p>
    <w:p w:rsidR="003C4489" w:rsidRDefault="003C4489" w:rsidP="003C4489">
      <w:pPr>
        <w:tabs>
          <w:tab w:val="left" w:pos="0"/>
        </w:tabs>
        <w:rPr>
          <w:rFonts w:ascii="Arial" w:hAnsi="Arial" w:cs="Arial"/>
          <w:sz w:val="22"/>
          <w:szCs w:val="22"/>
        </w:rPr>
      </w:pPr>
      <w:r>
        <w:rPr>
          <w:rFonts w:ascii="Arial" w:hAnsi="Arial" w:cs="Arial"/>
          <w:sz w:val="22"/>
          <w:szCs w:val="22"/>
        </w:rPr>
        <w:t>Donde:</w:t>
      </w:r>
    </w:p>
    <w:p w:rsidR="003C4489" w:rsidRDefault="003C4489" w:rsidP="003C4489">
      <w:pPr>
        <w:tabs>
          <w:tab w:val="left" w:pos="0"/>
        </w:tabs>
        <w:rPr>
          <w:rFonts w:ascii="Arial" w:hAnsi="Arial" w:cs="Arial"/>
          <w:sz w:val="22"/>
          <w:szCs w:val="22"/>
        </w:rPr>
      </w:pPr>
    </w:p>
    <w:p w:rsidR="003C4489" w:rsidRDefault="003C4489" w:rsidP="003C4489">
      <w:pPr>
        <w:tabs>
          <w:tab w:val="left" w:pos="0"/>
        </w:tabs>
        <w:rPr>
          <w:rFonts w:ascii="Arial" w:hAnsi="Arial" w:cs="Arial"/>
          <w:sz w:val="22"/>
          <w:szCs w:val="22"/>
        </w:rPr>
      </w:pPr>
      <w:r>
        <w:rPr>
          <w:rFonts w:ascii="Arial" w:hAnsi="Arial" w:cs="Arial"/>
          <w:sz w:val="22"/>
          <w:szCs w:val="22"/>
        </w:rPr>
        <w:t xml:space="preserve">PPE = Puntuación o unidades porcentuales que corresponden a </w:t>
      </w:r>
      <w:smartTag w:uri="urn:schemas-microsoft-com:office:smarttags" w:element="PersonName">
        <w:smartTagPr>
          <w:attr w:name="ProductID" w:val="la Propuesta Econ￳mica"/>
        </w:smartTagPr>
        <w:r>
          <w:rPr>
            <w:rFonts w:ascii="Arial" w:hAnsi="Arial" w:cs="Arial"/>
            <w:sz w:val="22"/>
            <w:szCs w:val="22"/>
          </w:rPr>
          <w:t>la Propuesta Económica</w:t>
        </w:r>
      </w:smartTag>
    </w:p>
    <w:p w:rsidR="003C4489" w:rsidRDefault="003C4489" w:rsidP="003C4489">
      <w:pPr>
        <w:tabs>
          <w:tab w:val="left" w:pos="0"/>
        </w:tabs>
        <w:rPr>
          <w:rFonts w:ascii="Arial" w:hAnsi="Arial" w:cs="Arial"/>
          <w:sz w:val="22"/>
          <w:szCs w:val="22"/>
        </w:rPr>
      </w:pPr>
      <w:r>
        <w:rPr>
          <w:rFonts w:ascii="Arial" w:hAnsi="Arial" w:cs="Arial"/>
          <w:sz w:val="22"/>
          <w:szCs w:val="22"/>
        </w:rPr>
        <w:t xml:space="preserve">MPemb = Monto de </w:t>
      </w:r>
      <w:smartTag w:uri="urn:schemas-microsoft-com:office:smarttags" w:element="PersonName">
        <w:smartTagPr>
          <w:attr w:name="ProductID" w:val="la Propuesta"/>
        </w:smartTagPr>
        <w:r>
          <w:rPr>
            <w:rFonts w:ascii="Arial" w:hAnsi="Arial" w:cs="Arial"/>
            <w:sz w:val="22"/>
            <w:szCs w:val="22"/>
          </w:rPr>
          <w:t>la Propuesta</w:t>
        </w:r>
      </w:smartTag>
      <w:r>
        <w:rPr>
          <w:rFonts w:ascii="Arial" w:hAnsi="Arial" w:cs="Arial"/>
          <w:sz w:val="22"/>
          <w:szCs w:val="22"/>
        </w:rPr>
        <w:t xml:space="preserve"> económica más baja, y</w:t>
      </w:r>
    </w:p>
    <w:p w:rsidR="003C4489" w:rsidRDefault="003C4489" w:rsidP="003C4489">
      <w:pPr>
        <w:tabs>
          <w:tab w:val="left" w:pos="0"/>
        </w:tabs>
        <w:rPr>
          <w:rFonts w:ascii="Arial" w:hAnsi="Arial" w:cs="Arial"/>
          <w:sz w:val="22"/>
          <w:szCs w:val="22"/>
        </w:rPr>
      </w:pPr>
      <w:r>
        <w:rPr>
          <w:rFonts w:ascii="Arial" w:hAnsi="Arial" w:cs="Arial"/>
          <w:sz w:val="22"/>
          <w:szCs w:val="22"/>
        </w:rPr>
        <w:t>MP</w:t>
      </w:r>
      <w:r w:rsidRPr="00E32883">
        <w:rPr>
          <w:rFonts w:ascii="Arial" w:hAnsi="Arial" w:cs="Arial"/>
          <w:i/>
          <w:sz w:val="20"/>
        </w:rPr>
        <w:t>i</w:t>
      </w:r>
      <w:r>
        <w:rPr>
          <w:rFonts w:ascii="Arial" w:hAnsi="Arial" w:cs="Arial"/>
          <w:sz w:val="22"/>
          <w:szCs w:val="22"/>
        </w:rPr>
        <w:t xml:space="preserve"> / = Monto de i-ésima Propuesta económica, y</w:t>
      </w:r>
    </w:p>
    <w:p w:rsidR="003C4489" w:rsidRDefault="003C4489" w:rsidP="003C4489">
      <w:pPr>
        <w:tabs>
          <w:tab w:val="left" w:pos="0"/>
        </w:tabs>
        <w:rPr>
          <w:rFonts w:ascii="Arial" w:hAnsi="Arial" w:cs="Arial"/>
          <w:sz w:val="22"/>
          <w:szCs w:val="22"/>
        </w:rPr>
      </w:pPr>
    </w:p>
    <w:p w:rsidR="003C4489" w:rsidRDefault="003C4489" w:rsidP="003C4489">
      <w:pPr>
        <w:tabs>
          <w:tab w:val="left" w:pos="0"/>
        </w:tabs>
        <w:jc w:val="both"/>
        <w:rPr>
          <w:rFonts w:ascii="Arial" w:hAnsi="Arial" w:cs="Arial"/>
          <w:sz w:val="22"/>
          <w:szCs w:val="22"/>
        </w:rPr>
      </w:pPr>
      <w:r>
        <w:rPr>
          <w:rFonts w:ascii="Arial" w:hAnsi="Arial" w:cs="Arial"/>
          <w:sz w:val="22"/>
          <w:szCs w:val="22"/>
        </w:rPr>
        <w:t>Para calcular el resultado final de los puntos o unidades porcentuales que obtuvo cada proposición, la convocante aplicará la siguiente fórmula:</w:t>
      </w:r>
    </w:p>
    <w:p w:rsidR="003C4489" w:rsidRDefault="003C4489" w:rsidP="003C4489">
      <w:pPr>
        <w:tabs>
          <w:tab w:val="left" w:pos="0"/>
        </w:tabs>
        <w:rPr>
          <w:rFonts w:ascii="Arial" w:hAnsi="Arial" w:cs="Arial"/>
          <w:sz w:val="22"/>
          <w:szCs w:val="22"/>
        </w:rPr>
      </w:pPr>
    </w:p>
    <w:p w:rsidR="003C4489" w:rsidRDefault="003C4489" w:rsidP="003C4489">
      <w:pPr>
        <w:tabs>
          <w:tab w:val="left" w:pos="0"/>
        </w:tabs>
        <w:jc w:val="center"/>
        <w:rPr>
          <w:rFonts w:ascii="Arial" w:hAnsi="Arial" w:cs="Arial"/>
          <w:b/>
          <w:szCs w:val="24"/>
        </w:rPr>
      </w:pPr>
      <w:r>
        <w:rPr>
          <w:rFonts w:ascii="Arial" w:hAnsi="Arial" w:cs="Arial"/>
          <w:b/>
          <w:szCs w:val="24"/>
        </w:rPr>
        <w:t>PAd = TPT + PPE</w:t>
      </w:r>
    </w:p>
    <w:p w:rsidR="003C4489" w:rsidRDefault="003C4489" w:rsidP="003C4489">
      <w:pPr>
        <w:tabs>
          <w:tab w:val="left" w:pos="0"/>
        </w:tabs>
        <w:rPr>
          <w:rFonts w:ascii="Arial" w:hAnsi="Arial" w:cs="Arial"/>
          <w:sz w:val="22"/>
          <w:szCs w:val="22"/>
        </w:rPr>
      </w:pPr>
      <w:r>
        <w:rPr>
          <w:rFonts w:ascii="Arial" w:hAnsi="Arial" w:cs="Arial"/>
          <w:sz w:val="22"/>
          <w:szCs w:val="22"/>
        </w:rPr>
        <w:t>Donde:</w:t>
      </w:r>
    </w:p>
    <w:p w:rsidR="003C4489" w:rsidRDefault="003C4489" w:rsidP="003C4489">
      <w:pPr>
        <w:tabs>
          <w:tab w:val="left" w:pos="0"/>
        </w:tabs>
        <w:rPr>
          <w:rFonts w:ascii="Arial" w:hAnsi="Arial" w:cs="Arial"/>
          <w:sz w:val="22"/>
          <w:szCs w:val="22"/>
        </w:rPr>
      </w:pPr>
    </w:p>
    <w:p w:rsidR="003C4489" w:rsidRDefault="003C4489" w:rsidP="003C4489">
      <w:pPr>
        <w:tabs>
          <w:tab w:val="left" w:pos="0"/>
        </w:tabs>
        <w:rPr>
          <w:rFonts w:ascii="Arial" w:hAnsi="Arial" w:cs="Arial"/>
          <w:sz w:val="22"/>
          <w:szCs w:val="22"/>
        </w:rPr>
      </w:pPr>
      <w:r>
        <w:rPr>
          <w:rFonts w:ascii="Arial" w:hAnsi="Arial" w:cs="Arial"/>
          <w:sz w:val="22"/>
          <w:szCs w:val="22"/>
        </w:rPr>
        <w:t>PAd = Proposición Adjudicada</w:t>
      </w:r>
    </w:p>
    <w:p w:rsidR="003C4489" w:rsidRDefault="003C4489" w:rsidP="003C4489">
      <w:pPr>
        <w:tabs>
          <w:tab w:val="left" w:pos="0"/>
        </w:tabs>
        <w:rPr>
          <w:rFonts w:ascii="Arial" w:hAnsi="Arial" w:cs="Arial"/>
          <w:sz w:val="22"/>
          <w:szCs w:val="22"/>
        </w:rPr>
      </w:pPr>
      <w:r>
        <w:rPr>
          <w:rFonts w:ascii="Arial" w:hAnsi="Arial" w:cs="Arial"/>
          <w:sz w:val="22"/>
          <w:szCs w:val="22"/>
        </w:rPr>
        <w:t xml:space="preserve">TPT = Total de Puntos obtenidos en </w:t>
      </w:r>
      <w:smartTag w:uri="urn:schemas-microsoft-com:office:smarttags" w:element="PersonName">
        <w:smartTagPr>
          <w:attr w:name="ProductID" w:val="la Propuesta T￩cnica"/>
        </w:smartTagPr>
        <w:r>
          <w:rPr>
            <w:rFonts w:ascii="Arial" w:hAnsi="Arial" w:cs="Arial"/>
            <w:sz w:val="22"/>
            <w:szCs w:val="22"/>
          </w:rPr>
          <w:t>la Propuesta Técnica</w:t>
        </w:r>
      </w:smartTag>
      <w:r>
        <w:rPr>
          <w:rFonts w:ascii="Arial" w:hAnsi="Arial" w:cs="Arial"/>
          <w:sz w:val="22"/>
          <w:szCs w:val="22"/>
        </w:rPr>
        <w:t xml:space="preserve">, y   </w:t>
      </w:r>
    </w:p>
    <w:p w:rsidR="003C4489" w:rsidRDefault="003C4489" w:rsidP="003C4489">
      <w:pPr>
        <w:tabs>
          <w:tab w:val="left" w:pos="0"/>
        </w:tabs>
        <w:rPr>
          <w:rFonts w:ascii="Arial" w:hAnsi="Arial" w:cs="Arial"/>
          <w:sz w:val="22"/>
          <w:szCs w:val="22"/>
        </w:rPr>
      </w:pPr>
      <w:r>
        <w:rPr>
          <w:rFonts w:ascii="Arial" w:hAnsi="Arial" w:cs="Arial"/>
          <w:sz w:val="22"/>
          <w:szCs w:val="22"/>
        </w:rPr>
        <w:t xml:space="preserve">PPE = Puntuación o unidades porcentuales alcanzada por </w:t>
      </w:r>
      <w:smartTag w:uri="urn:schemas-microsoft-com:office:smarttags" w:element="PersonName">
        <w:smartTagPr>
          <w:attr w:name="ProductID" w:val="la Propuesta Econ￳mica."/>
        </w:smartTagPr>
        <w:r>
          <w:rPr>
            <w:rFonts w:ascii="Arial" w:hAnsi="Arial" w:cs="Arial"/>
            <w:sz w:val="22"/>
            <w:szCs w:val="22"/>
          </w:rPr>
          <w:t>la Propuesta Económica.</w:t>
        </w:r>
      </w:smartTag>
    </w:p>
    <w:p w:rsidR="003C4489" w:rsidRDefault="003C4489" w:rsidP="003C4489">
      <w:pPr>
        <w:jc w:val="both"/>
        <w:rPr>
          <w:rFonts w:ascii="Arial" w:hAnsi="Arial" w:cs="Arial"/>
          <w:sz w:val="22"/>
          <w:szCs w:val="22"/>
        </w:rPr>
      </w:pPr>
    </w:p>
    <w:p w:rsidR="003C4489" w:rsidRDefault="003C4489" w:rsidP="003C4489">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FD037D">
        <w:rPr>
          <w:rFonts w:ascii="Arial" w:hAnsi="Arial" w:cs="Arial"/>
          <w:sz w:val="22"/>
          <w:szCs w:val="22"/>
        </w:rPr>
        <w:t>proposiciones</w:t>
      </w:r>
      <w:r>
        <w:rPr>
          <w:rFonts w:ascii="Arial" w:hAnsi="Arial" w:cs="Arial"/>
          <w:sz w:val="22"/>
          <w:szCs w:val="22"/>
        </w:rPr>
        <w:t>.</w:t>
      </w:r>
    </w:p>
    <w:p w:rsidR="003C4489" w:rsidRDefault="003C4489" w:rsidP="003C4489">
      <w:pPr>
        <w:jc w:val="both"/>
        <w:rPr>
          <w:rFonts w:ascii="Arial" w:hAnsi="Arial" w:cs="Arial"/>
          <w:sz w:val="22"/>
          <w:szCs w:val="22"/>
        </w:rPr>
      </w:pPr>
    </w:p>
    <w:p w:rsidR="003C4489" w:rsidRPr="00FD037D" w:rsidRDefault="003C4489" w:rsidP="003C4489">
      <w:pPr>
        <w:jc w:val="both"/>
        <w:rPr>
          <w:rFonts w:ascii="Arial" w:hAnsi="Arial" w:cs="Arial"/>
          <w:sz w:val="22"/>
          <w:szCs w:val="22"/>
        </w:rPr>
      </w:pPr>
      <w:r w:rsidRPr="00FD037D">
        <w:rPr>
          <w:rFonts w:ascii="Arial" w:hAnsi="Arial" w:cs="Arial"/>
          <w:sz w:val="22"/>
          <w:szCs w:val="22"/>
        </w:rPr>
        <w:t xml:space="preserve">En tratándose de los documentos o manifiestos presentados bajo protesta de decir verdad, de conformidad con lo previsto en el artículo 39, penúltimo párrafo del Reglamento de </w:t>
      </w:r>
      <w:smartTag w:uri="urn:schemas-microsoft-com:office:smarttags" w:element="PersonName">
        <w:smartTagPr>
          <w:attr w:name="ProductID" w:val="la LAASSP"/>
        </w:smartTagPr>
        <w:r w:rsidRPr="00FD037D">
          <w:rPr>
            <w:rFonts w:ascii="Arial" w:hAnsi="Arial" w:cs="Arial"/>
            <w:sz w:val="22"/>
            <w:szCs w:val="22"/>
          </w:rPr>
          <w:t>la LAASSP</w:t>
        </w:r>
      </w:smartTag>
      <w:r w:rsidRPr="00FD037D">
        <w:rPr>
          <w:rFonts w:ascii="Arial" w:hAnsi="Arial" w:cs="Arial"/>
          <w:sz w:val="22"/>
          <w:szCs w:val="22"/>
        </w:rPr>
        <w:t>, se verificará que dichos documentos cumplan con los requisitos solicitados.</w:t>
      </w:r>
    </w:p>
    <w:p w:rsidR="003C4489" w:rsidRDefault="003C4489" w:rsidP="003C4489">
      <w:pPr>
        <w:tabs>
          <w:tab w:val="left" w:pos="0"/>
        </w:tabs>
        <w:rPr>
          <w:rFonts w:ascii="Arial" w:hAnsi="Arial" w:cs="Arial"/>
          <w:sz w:val="22"/>
          <w:szCs w:val="22"/>
          <w:lang w:val="es-ES_tradnl"/>
        </w:rPr>
      </w:pPr>
      <w:r>
        <w:rPr>
          <w:rFonts w:ascii="Arial" w:hAnsi="Arial" w:cs="Arial"/>
          <w:sz w:val="22"/>
          <w:szCs w:val="22"/>
        </w:rPr>
        <w:t>No se considerarán las proposiciones, cuando no cotice la totalidad de los bienes requeridos por partida.</w:t>
      </w:r>
    </w:p>
    <w:p w:rsidR="003C4489" w:rsidRDefault="003C4489" w:rsidP="003C4489">
      <w:pPr>
        <w:ind w:left="284" w:hanging="284"/>
        <w:jc w:val="both"/>
        <w:rPr>
          <w:rFonts w:ascii="Arial" w:hAnsi="Arial" w:cs="Arial"/>
          <w:b/>
          <w:sz w:val="22"/>
          <w:szCs w:val="22"/>
        </w:rPr>
      </w:pPr>
    </w:p>
    <w:p w:rsidR="003C4489" w:rsidRDefault="003C4489" w:rsidP="003C4489">
      <w:pPr>
        <w:ind w:left="284" w:hanging="284"/>
        <w:jc w:val="both"/>
        <w:rPr>
          <w:rFonts w:ascii="Arial" w:hAnsi="Arial" w:cs="Arial"/>
          <w:b/>
          <w:sz w:val="22"/>
          <w:szCs w:val="22"/>
        </w:rPr>
      </w:pPr>
      <w:r>
        <w:rPr>
          <w:rFonts w:ascii="Arial" w:hAnsi="Arial" w:cs="Arial"/>
          <w:b/>
          <w:sz w:val="22"/>
          <w:szCs w:val="22"/>
        </w:rPr>
        <w:t>10.2.- EVALUACIÓN DE LAS PROPOSICIONES TÉCNICAS.</w:t>
      </w:r>
    </w:p>
    <w:p w:rsidR="003C4489" w:rsidRDefault="003C4489" w:rsidP="003C4489">
      <w:pPr>
        <w:pStyle w:val="Lista21"/>
        <w:tabs>
          <w:tab w:val="left" w:pos="4860"/>
        </w:tabs>
        <w:spacing w:after="0"/>
        <w:jc w:val="both"/>
        <w:rPr>
          <w:rFonts w:ascii="Arial" w:eastAsia="Arial Unicode MS" w:hAnsi="Arial" w:cs="Arial"/>
          <w:b/>
          <w:i/>
          <w:sz w:val="22"/>
          <w:szCs w:val="22"/>
          <w:u w:val="single"/>
          <w:lang w:val="es-ES_tradnl"/>
        </w:rPr>
      </w:pPr>
    </w:p>
    <w:p w:rsidR="003C4489" w:rsidRDefault="003C4489" w:rsidP="003C4489">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3C4489" w:rsidRDefault="003C4489" w:rsidP="003C4489">
      <w:pPr>
        <w:jc w:val="both"/>
        <w:rPr>
          <w:rFonts w:ascii="Arial" w:hAnsi="Arial" w:cs="Arial"/>
          <w:sz w:val="22"/>
          <w:szCs w:val="22"/>
        </w:rPr>
      </w:pPr>
    </w:p>
    <w:p w:rsidR="003C4489" w:rsidRDefault="003C4489" w:rsidP="004665FE">
      <w:pPr>
        <w:numPr>
          <w:ilvl w:val="0"/>
          <w:numId w:val="32"/>
        </w:numPr>
        <w:jc w:val="both"/>
        <w:rPr>
          <w:rFonts w:ascii="Arial" w:hAnsi="Arial" w:cs="Arial"/>
          <w:sz w:val="22"/>
          <w:szCs w:val="22"/>
        </w:rPr>
      </w:pPr>
      <w:r>
        <w:rPr>
          <w:rFonts w:ascii="Arial" w:hAnsi="Arial" w:cs="Arial"/>
          <w:sz w:val="22"/>
          <w:szCs w:val="22"/>
        </w:rPr>
        <w:t>Se verificará que incluyan la información, los documentos y los requisitos solicitados en la convocatoria.</w:t>
      </w:r>
    </w:p>
    <w:p w:rsidR="003C4489" w:rsidRDefault="003C4489" w:rsidP="003C4489">
      <w:pPr>
        <w:jc w:val="both"/>
        <w:rPr>
          <w:rFonts w:ascii="Arial" w:hAnsi="Arial" w:cs="Arial"/>
          <w:sz w:val="22"/>
          <w:szCs w:val="22"/>
        </w:rPr>
      </w:pPr>
    </w:p>
    <w:p w:rsidR="003C4489" w:rsidRDefault="003C4489" w:rsidP="004665FE">
      <w:pPr>
        <w:numPr>
          <w:ilvl w:val="0"/>
          <w:numId w:val="32"/>
        </w:numPr>
        <w:jc w:val="both"/>
        <w:rPr>
          <w:rFonts w:ascii="Arial" w:hAnsi="Arial" w:cs="Arial"/>
          <w:sz w:val="22"/>
          <w:szCs w:val="22"/>
        </w:rPr>
      </w:pPr>
      <w:r>
        <w:rPr>
          <w:rFonts w:ascii="Arial" w:hAnsi="Arial" w:cs="Arial"/>
          <w:sz w:val="22"/>
          <w:szCs w:val="22"/>
        </w:rPr>
        <w:t>Se verificará documentalmente que los bienes ofertados, cumplan con las especificaciones técnicas y requisitos solicitados en</w:t>
      </w:r>
      <w:r>
        <w:rPr>
          <w:rFonts w:ascii="Arial" w:hAnsi="Arial" w:cs="Arial"/>
          <w:bCs/>
          <w:sz w:val="22"/>
          <w:szCs w:val="22"/>
        </w:rPr>
        <w:t xml:space="preserve"> esta convocatoria, </w:t>
      </w:r>
      <w:r>
        <w:rPr>
          <w:rFonts w:ascii="Arial" w:hAnsi="Arial" w:cs="Arial"/>
          <w:sz w:val="22"/>
          <w:szCs w:val="22"/>
        </w:rPr>
        <w:t>así como con aquellos que resulten de la junta de aclaraciones.</w:t>
      </w:r>
    </w:p>
    <w:p w:rsidR="003C4489" w:rsidRDefault="003C4489" w:rsidP="003C4489">
      <w:pPr>
        <w:jc w:val="both"/>
        <w:rPr>
          <w:rFonts w:ascii="Arial" w:hAnsi="Arial" w:cs="Arial"/>
          <w:sz w:val="22"/>
          <w:szCs w:val="22"/>
        </w:rPr>
      </w:pPr>
    </w:p>
    <w:p w:rsidR="003C4489" w:rsidRDefault="003C4489" w:rsidP="004665FE">
      <w:pPr>
        <w:pStyle w:val="Lista21"/>
        <w:numPr>
          <w:ilvl w:val="0"/>
          <w:numId w:val="32"/>
        </w:numPr>
        <w:tabs>
          <w:tab w:val="left" w:pos="3240"/>
        </w:tabs>
        <w:spacing w:after="0"/>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catálogos e instructivos que presenten los licitantes con lo ofertado en la </w:t>
      </w:r>
      <w:r w:rsidRPr="00985BBB">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3C4489" w:rsidRDefault="003C4489" w:rsidP="003C4489">
      <w:pPr>
        <w:pStyle w:val="Lista21"/>
        <w:spacing w:after="0"/>
        <w:ind w:left="680"/>
        <w:rPr>
          <w:rFonts w:ascii="Arial" w:eastAsia="Arial Unicode MS" w:hAnsi="Arial" w:cs="Arial"/>
          <w:sz w:val="22"/>
          <w:szCs w:val="22"/>
          <w:lang w:val="es-ES_tradnl"/>
        </w:rPr>
      </w:pPr>
    </w:p>
    <w:p w:rsidR="003C4489" w:rsidRDefault="003C4489" w:rsidP="004665FE">
      <w:pPr>
        <w:numPr>
          <w:ilvl w:val="0"/>
          <w:numId w:val="32"/>
        </w:numPr>
        <w:jc w:val="both"/>
        <w:rPr>
          <w:rFonts w:ascii="Arial" w:hAnsi="Arial" w:cs="Arial"/>
          <w:sz w:val="22"/>
          <w:szCs w:val="22"/>
          <w:lang w:val="es-MX"/>
        </w:rPr>
      </w:pPr>
      <w:r>
        <w:rPr>
          <w:rFonts w:ascii="Arial" w:hAnsi="Arial" w:cs="Arial"/>
          <w:sz w:val="22"/>
          <w:szCs w:val="22"/>
          <w:lang w:val="es-MX"/>
        </w:rPr>
        <w:t xml:space="preserve">Se verificará el cumplimiento de la </w:t>
      </w:r>
      <w:r w:rsidRPr="00985BBB">
        <w:rPr>
          <w:rFonts w:ascii="Arial" w:eastAsia="Arial Unicode MS" w:hAnsi="Arial" w:cs="Arial"/>
          <w:sz w:val="22"/>
          <w:szCs w:val="22"/>
          <w:lang w:val="es-ES_tradnl"/>
        </w:rPr>
        <w:t xml:space="preserve">proposición </w:t>
      </w:r>
      <w:r>
        <w:rPr>
          <w:rFonts w:ascii="Arial" w:hAnsi="Arial" w:cs="Arial"/>
          <w:sz w:val="22"/>
          <w:szCs w:val="22"/>
          <w:lang w:val="es-MX"/>
        </w:rPr>
        <w:t>técnica, conforme a los requisitos establecidos en el numeral 7 de la presente Convocatoria.</w:t>
      </w:r>
    </w:p>
    <w:p w:rsidR="003C4489" w:rsidRDefault="003C4489" w:rsidP="003C4489">
      <w:pPr>
        <w:pStyle w:val="Prrafodelista"/>
        <w:rPr>
          <w:sz w:val="22"/>
          <w:szCs w:val="22"/>
        </w:rPr>
      </w:pPr>
    </w:p>
    <w:p w:rsidR="003C4489" w:rsidRDefault="003C4489" w:rsidP="003C4489">
      <w:pPr>
        <w:pStyle w:val="Lista21"/>
        <w:tabs>
          <w:tab w:val="left" w:pos="4860"/>
        </w:tabs>
        <w:spacing w:after="0"/>
        <w:jc w:val="both"/>
        <w:rPr>
          <w:rFonts w:ascii="Arial" w:eastAsia="Arial Unicode MS" w:hAnsi="Arial" w:cs="Arial"/>
          <w:b/>
          <w:i/>
          <w:sz w:val="22"/>
          <w:szCs w:val="22"/>
          <w:u w:val="single"/>
          <w:lang w:val="es-ES_tradnl"/>
        </w:rPr>
      </w:pPr>
      <w:r>
        <w:rPr>
          <w:rFonts w:ascii="Arial" w:eastAsia="Arial Unicode MS" w:hAnsi="Arial" w:cs="Arial"/>
          <w:sz w:val="22"/>
          <w:szCs w:val="22"/>
          <w:lang w:val="es-ES_tradnl"/>
        </w:rPr>
        <w:t>La evaluación se hará sobre la descripción de la clave que corresponda al Cuadro Básico y Catálogo de Insumos del Sector Salud, contenido en el Catálogo de Artículos</w:t>
      </w:r>
    </w:p>
    <w:p w:rsidR="003C4489" w:rsidRDefault="003C4489" w:rsidP="003C4489">
      <w:pPr>
        <w:pStyle w:val="Lista21"/>
        <w:tabs>
          <w:tab w:val="left" w:pos="4860"/>
        </w:tabs>
        <w:spacing w:after="0"/>
        <w:ind w:left="1260" w:hanging="900"/>
        <w:jc w:val="both"/>
        <w:rPr>
          <w:rFonts w:ascii="Arial" w:eastAsia="Arial Unicode MS" w:hAnsi="Arial" w:cs="Arial"/>
          <w:b/>
          <w:i/>
          <w:sz w:val="22"/>
          <w:szCs w:val="22"/>
          <w:u w:val="single"/>
          <w:lang w:val="es-ES_tradnl"/>
        </w:rPr>
      </w:pPr>
    </w:p>
    <w:p w:rsidR="003C4489" w:rsidRDefault="003C4489" w:rsidP="003C4489">
      <w:pPr>
        <w:ind w:left="284" w:hanging="284"/>
        <w:jc w:val="both"/>
        <w:rPr>
          <w:rFonts w:ascii="Arial" w:hAnsi="Arial" w:cs="Arial"/>
          <w:b/>
          <w:sz w:val="22"/>
          <w:szCs w:val="22"/>
        </w:rPr>
      </w:pPr>
      <w:r>
        <w:rPr>
          <w:rFonts w:ascii="Arial" w:hAnsi="Arial" w:cs="Arial"/>
          <w:b/>
          <w:sz w:val="22"/>
          <w:szCs w:val="22"/>
        </w:rPr>
        <w:t xml:space="preserve">10.3.- EVALUACIÓN DE LAS PROPOSICIONES  ECONÓMICAS. </w:t>
      </w:r>
    </w:p>
    <w:p w:rsidR="003C4489" w:rsidRDefault="003C4489" w:rsidP="003C4489">
      <w:pPr>
        <w:jc w:val="both"/>
        <w:rPr>
          <w:rFonts w:ascii="Arial" w:hAnsi="Arial" w:cs="Arial"/>
          <w:sz w:val="22"/>
          <w:szCs w:val="22"/>
        </w:rPr>
      </w:pPr>
    </w:p>
    <w:p w:rsidR="003C4489" w:rsidRPr="00985BBB" w:rsidRDefault="003C4489" w:rsidP="003C4489">
      <w:pPr>
        <w:jc w:val="both"/>
        <w:rPr>
          <w:rFonts w:ascii="Arial" w:eastAsia="Arial Unicode MS" w:hAnsi="Arial" w:cs="Arial"/>
          <w:sz w:val="22"/>
          <w:szCs w:val="22"/>
          <w:lang w:val="es-ES_tradnl"/>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w:t>
      </w:r>
      <w:r w:rsidRPr="00985BBB">
        <w:rPr>
          <w:rFonts w:ascii="Arial" w:eastAsia="Arial Unicode MS" w:hAnsi="Arial" w:cs="Arial"/>
          <w:sz w:val="22"/>
          <w:szCs w:val="22"/>
          <w:lang w:val="es-ES_tradnl"/>
        </w:rPr>
        <w:t xml:space="preserve">proposición </w:t>
      </w:r>
      <w:r>
        <w:rPr>
          <w:rFonts w:ascii="Arial" w:hAnsi="Arial" w:cs="Arial"/>
          <w:sz w:val="22"/>
          <w:szCs w:val="22"/>
        </w:rPr>
        <w:t xml:space="preserve">económica </w:t>
      </w:r>
      <w:r w:rsidRPr="00985BBB">
        <w:rPr>
          <w:rFonts w:ascii="Arial" w:eastAsia="Arial Unicode MS" w:hAnsi="Arial" w:cs="Arial"/>
          <w:sz w:val="22"/>
          <w:szCs w:val="22"/>
          <w:lang w:val="es-ES_tradnl"/>
        </w:rPr>
        <w:t>Anexo 9 (NUEVE), de las presentes bases.</w:t>
      </w:r>
    </w:p>
    <w:p w:rsidR="003C4489" w:rsidRDefault="003C4489" w:rsidP="003C4489">
      <w:pPr>
        <w:jc w:val="both"/>
        <w:rPr>
          <w:rFonts w:ascii="Arial" w:hAnsi="Arial" w:cs="Arial"/>
          <w:b/>
          <w:bCs/>
          <w:sz w:val="22"/>
          <w:szCs w:val="22"/>
        </w:rPr>
      </w:pPr>
    </w:p>
    <w:p w:rsidR="007973C7" w:rsidRDefault="007973C7" w:rsidP="003C4489">
      <w:pPr>
        <w:jc w:val="both"/>
        <w:rPr>
          <w:rFonts w:ascii="Arial" w:hAnsi="Arial" w:cs="Arial"/>
          <w:b/>
          <w:bCs/>
          <w:sz w:val="22"/>
          <w:szCs w:val="22"/>
        </w:rPr>
      </w:pPr>
    </w:p>
    <w:p w:rsidR="007973C7" w:rsidRDefault="007973C7" w:rsidP="003C4489">
      <w:pPr>
        <w:jc w:val="both"/>
        <w:rPr>
          <w:rFonts w:ascii="Arial" w:hAnsi="Arial" w:cs="Arial"/>
          <w:b/>
          <w:bCs/>
          <w:sz w:val="22"/>
          <w:szCs w:val="22"/>
        </w:rPr>
      </w:pPr>
    </w:p>
    <w:p w:rsidR="003C4489" w:rsidRDefault="003C4489" w:rsidP="003C4489">
      <w:pPr>
        <w:ind w:left="284" w:hanging="284"/>
        <w:jc w:val="both"/>
        <w:rPr>
          <w:rFonts w:ascii="Arial" w:hAnsi="Arial" w:cs="Arial"/>
          <w:b/>
          <w:sz w:val="22"/>
          <w:szCs w:val="22"/>
        </w:rPr>
      </w:pPr>
      <w:r>
        <w:rPr>
          <w:rFonts w:ascii="Arial" w:hAnsi="Arial" w:cs="Arial"/>
          <w:b/>
          <w:sz w:val="22"/>
          <w:szCs w:val="22"/>
        </w:rPr>
        <w:t>10.4.- CRITERIOS DE ADJUDICACIÓN DE LOS CONTRATOS.</w:t>
      </w:r>
    </w:p>
    <w:p w:rsidR="003C4489" w:rsidRDefault="003C4489" w:rsidP="003C4489">
      <w:pPr>
        <w:jc w:val="both"/>
        <w:rPr>
          <w:rFonts w:ascii="Arial" w:hAnsi="Arial" w:cs="Arial"/>
          <w:sz w:val="22"/>
          <w:szCs w:val="22"/>
        </w:rPr>
      </w:pPr>
    </w:p>
    <w:p w:rsidR="003C4489" w:rsidRDefault="003C4489" w:rsidP="003C4489">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 presente convocatoria y que garanticen el cumplimiento de las obligaciones respectivas. </w:t>
      </w:r>
    </w:p>
    <w:p w:rsidR="003C4489" w:rsidRDefault="003C4489" w:rsidP="003C4489">
      <w:pPr>
        <w:jc w:val="both"/>
        <w:rPr>
          <w:rFonts w:ascii="Arial" w:hAnsi="Arial" w:cs="Arial"/>
          <w:sz w:val="22"/>
          <w:szCs w:val="22"/>
        </w:rPr>
      </w:pPr>
    </w:p>
    <w:p w:rsidR="003C4489" w:rsidRDefault="003C4489" w:rsidP="003C4489">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haya obtenido mayor puntaje en su proposición, siempre y cuando el precio resulte conveniente. Los precios ofertados que se encuentren por debajo del precio conveniente, podrán ser desechados por la convocante.</w:t>
      </w:r>
    </w:p>
    <w:p w:rsidR="003C4489" w:rsidRDefault="003C4489" w:rsidP="003C4489">
      <w:pPr>
        <w:jc w:val="both"/>
        <w:rPr>
          <w:rFonts w:ascii="Arial" w:hAnsi="Arial" w:cs="Arial"/>
          <w:sz w:val="22"/>
          <w:szCs w:val="22"/>
        </w:rPr>
      </w:pPr>
    </w:p>
    <w:p w:rsidR="003C4489" w:rsidRPr="00A161B2" w:rsidRDefault="003C4489" w:rsidP="003C4489">
      <w:pPr>
        <w:jc w:val="both"/>
        <w:rPr>
          <w:rFonts w:ascii="Arial" w:hAnsi="Arial" w:cs="Arial"/>
          <w:sz w:val="22"/>
          <w:szCs w:val="22"/>
        </w:rPr>
      </w:pPr>
      <w:r w:rsidRPr="00A161B2">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3C4489" w:rsidRDefault="003C4489" w:rsidP="003C4489">
      <w:pPr>
        <w:jc w:val="both"/>
        <w:rPr>
          <w:rFonts w:ascii="Arial" w:hAnsi="Arial" w:cs="Arial"/>
          <w:sz w:val="22"/>
          <w:szCs w:val="22"/>
        </w:rPr>
      </w:pPr>
      <w:r>
        <w:rPr>
          <w:rFonts w:ascii="Arial" w:hAnsi="Arial" w:cs="Arial"/>
          <w:sz w:val="22"/>
          <w:szCs w:val="22"/>
        </w:rPr>
        <w:t xml:space="preserve"> </w:t>
      </w:r>
    </w:p>
    <w:p w:rsidR="003C4489" w:rsidRDefault="003C4489" w:rsidP="003C4489">
      <w:pPr>
        <w:jc w:val="both"/>
        <w:rPr>
          <w:rFonts w:ascii="Arial" w:hAnsi="Arial" w:cs="Arial"/>
          <w:sz w:val="22"/>
          <w:szCs w:val="22"/>
        </w:rPr>
      </w:pPr>
      <w:r w:rsidRPr="00A161B2">
        <w:rPr>
          <w:rFonts w:ascii="Arial" w:hAnsi="Arial" w:cs="Arial"/>
          <w:sz w:val="22"/>
          <w:szCs w:val="22"/>
        </w:rPr>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w:t>
      </w:r>
      <w:smartTag w:uri="urn:schemas-microsoft-com:office:smarttags" w:element="PersonName">
        <w:smartTagPr>
          <w:attr w:name="ProductID" w:val="la LAASSP"/>
        </w:smartTagPr>
        <w:r w:rsidRPr="00A161B2">
          <w:rPr>
            <w:rFonts w:ascii="Arial" w:hAnsi="Arial" w:cs="Arial"/>
            <w:sz w:val="22"/>
            <w:szCs w:val="22"/>
          </w:rPr>
          <w:t>la LAASSP</w:t>
        </w:r>
      </w:smartTag>
      <w:r w:rsidRPr="00A161B2">
        <w:rPr>
          <w:rFonts w:ascii="Arial" w:hAnsi="Arial" w:cs="Arial"/>
          <w:sz w:val="22"/>
          <w:szCs w:val="22"/>
        </w:rPr>
        <w:t xml:space="preserve"> y 54 del Reglamento.</w:t>
      </w:r>
    </w:p>
    <w:p w:rsidR="006255D1" w:rsidRPr="00A161B2" w:rsidRDefault="006255D1" w:rsidP="003C4489">
      <w:pPr>
        <w:jc w:val="both"/>
        <w:rPr>
          <w:rFonts w:ascii="Arial" w:hAnsi="Arial" w:cs="Arial"/>
          <w:sz w:val="22"/>
          <w:szCs w:val="22"/>
        </w:rPr>
      </w:pPr>
    </w:p>
    <w:p w:rsidR="0086348A" w:rsidRDefault="005A422E" w:rsidP="0086348A">
      <w:pPr>
        <w:rPr>
          <w:rFonts w:ascii="Arial" w:hAnsi="Arial" w:cs="Arial"/>
          <w:b/>
          <w:bCs/>
          <w:sz w:val="22"/>
          <w:szCs w:val="22"/>
        </w:rPr>
      </w:pPr>
      <w:r>
        <w:rPr>
          <w:rFonts w:ascii="Arial" w:hAnsi="Arial" w:cs="Arial"/>
          <w:b/>
          <w:bCs/>
          <w:sz w:val="22"/>
          <w:szCs w:val="22"/>
        </w:rPr>
        <w:t xml:space="preserve">11.- </w:t>
      </w:r>
      <w:r w:rsidR="0086348A">
        <w:rPr>
          <w:rFonts w:ascii="Arial" w:hAnsi="Arial" w:cs="Arial"/>
          <w:b/>
          <w:bCs/>
          <w:sz w:val="22"/>
          <w:szCs w:val="22"/>
        </w:rPr>
        <w:t>CAUSAS DE DESECHAMIENTO.</w:t>
      </w:r>
    </w:p>
    <w:p w:rsidR="0086348A" w:rsidRDefault="0086348A" w:rsidP="0086348A">
      <w:pPr>
        <w:jc w:val="both"/>
        <w:rPr>
          <w:rFonts w:ascii="Arial" w:hAnsi="Arial" w:cs="Arial"/>
          <w:sz w:val="22"/>
          <w:szCs w:val="22"/>
        </w:rPr>
      </w:pPr>
    </w:p>
    <w:p w:rsidR="0086348A" w:rsidRDefault="0086348A" w:rsidP="0086348A">
      <w:pPr>
        <w:jc w:val="both"/>
        <w:rPr>
          <w:rFonts w:ascii="Arial" w:hAnsi="Arial" w:cs="Arial"/>
          <w:sz w:val="22"/>
          <w:szCs w:val="22"/>
        </w:rPr>
      </w:pPr>
      <w:r>
        <w:rPr>
          <w:rFonts w:ascii="Arial" w:hAnsi="Arial" w:cs="Arial"/>
          <w:sz w:val="22"/>
          <w:szCs w:val="22"/>
        </w:rPr>
        <w:t xml:space="preserve">Se desecharán las </w:t>
      </w:r>
      <w:r w:rsidR="00B04520">
        <w:rPr>
          <w:rFonts w:ascii="Arial" w:hAnsi="Arial" w:cs="Arial"/>
          <w:sz w:val="22"/>
          <w:szCs w:val="22"/>
        </w:rPr>
        <w:t xml:space="preserve">propuestas de los </w:t>
      </w:r>
      <w:r>
        <w:rPr>
          <w:rFonts w:ascii="Arial" w:hAnsi="Arial" w:cs="Arial"/>
          <w:sz w:val="22"/>
          <w:szCs w:val="22"/>
        </w:rPr>
        <w:t>licitantes que incurran en uno o varios de los siguientes supuestos:</w:t>
      </w:r>
    </w:p>
    <w:p w:rsidR="0086348A" w:rsidRDefault="0086348A" w:rsidP="0086348A">
      <w:pPr>
        <w:jc w:val="both"/>
        <w:rPr>
          <w:rFonts w:ascii="Arial" w:hAnsi="Arial" w:cs="Arial"/>
          <w:sz w:val="22"/>
          <w:szCs w:val="22"/>
        </w:rPr>
      </w:pPr>
    </w:p>
    <w:p w:rsidR="0086348A" w:rsidRDefault="0091430E" w:rsidP="004665FE">
      <w:pPr>
        <w:numPr>
          <w:ilvl w:val="0"/>
          <w:numId w:val="31"/>
        </w:numPr>
        <w:jc w:val="both"/>
        <w:rPr>
          <w:rFonts w:ascii="Arial" w:hAnsi="Arial" w:cs="Arial"/>
          <w:sz w:val="22"/>
          <w:szCs w:val="22"/>
        </w:rPr>
      </w:pPr>
      <w:r w:rsidRPr="0091430E">
        <w:rPr>
          <w:rFonts w:ascii="Arial" w:hAnsi="Arial" w:cs="Arial"/>
          <w:sz w:val="22"/>
          <w:szCs w:val="22"/>
        </w:rPr>
        <w:t xml:space="preserve">Que no cumplan con alguno de los requisitos establecidos en esta Convocatoria contenidos en los numerales </w:t>
      </w:r>
      <w:r w:rsidR="00977A57" w:rsidRPr="00977A57">
        <w:rPr>
          <w:rFonts w:ascii="Arial" w:hAnsi="Arial" w:cs="Arial"/>
          <w:b/>
          <w:sz w:val="22"/>
          <w:szCs w:val="22"/>
        </w:rPr>
        <w:t xml:space="preserve">1, </w:t>
      </w:r>
      <w:r w:rsidR="00B83396">
        <w:rPr>
          <w:rFonts w:ascii="Arial" w:hAnsi="Arial" w:cs="Arial"/>
          <w:b/>
          <w:sz w:val="22"/>
          <w:szCs w:val="22"/>
        </w:rPr>
        <w:t>7</w:t>
      </w:r>
      <w:r w:rsidRPr="00977A57">
        <w:rPr>
          <w:rFonts w:ascii="Arial" w:hAnsi="Arial" w:cs="Arial"/>
          <w:b/>
          <w:sz w:val="22"/>
          <w:szCs w:val="22"/>
        </w:rPr>
        <w:t>.</w:t>
      </w:r>
      <w:r w:rsidR="00977A57" w:rsidRPr="00977A57">
        <w:rPr>
          <w:rFonts w:ascii="Arial" w:hAnsi="Arial" w:cs="Arial"/>
          <w:b/>
          <w:sz w:val="22"/>
          <w:szCs w:val="22"/>
        </w:rPr>
        <w:t xml:space="preserve"> Fracciones I y II</w:t>
      </w:r>
      <w:r w:rsidRPr="00977A57">
        <w:rPr>
          <w:rFonts w:ascii="Arial" w:hAnsi="Arial" w:cs="Arial"/>
          <w:b/>
          <w:sz w:val="22"/>
          <w:szCs w:val="22"/>
        </w:rPr>
        <w:t xml:space="preserve">, </w:t>
      </w:r>
      <w:r w:rsidR="00B83396">
        <w:rPr>
          <w:rFonts w:ascii="Arial" w:hAnsi="Arial" w:cs="Arial"/>
          <w:b/>
          <w:sz w:val="22"/>
          <w:szCs w:val="22"/>
        </w:rPr>
        <w:t>7.1</w:t>
      </w:r>
      <w:r w:rsidRPr="00977A57">
        <w:rPr>
          <w:rFonts w:ascii="Arial" w:hAnsi="Arial" w:cs="Arial"/>
          <w:b/>
          <w:sz w:val="22"/>
          <w:szCs w:val="22"/>
        </w:rPr>
        <w:t xml:space="preserve">, y </w:t>
      </w:r>
      <w:r w:rsidR="00B83396">
        <w:rPr>
          <w:rFonts w:ascii="Arial" w:hAnsi="Arial" w:cs="Arial"/>
          <w:b/>
          <w:sz w:val="22"/>
          <w:szCs w:val="22"/>
        </w:rPr>
        <w:t>7</w:t>
      </w:r>
      <w:r w:rsidRPr="00977A57">
        <w:rPr>
          <w:rFonts w:ascii="Arial" w:hAnsi="Arial" w:cs="Arial"/>
          <w:b/>
          <w:sz w:val="22"/>
          <w:szCs w:val="22"/>
        </w:rPr>
        <w:t>.2</w:t>
      </w:r>
      <w:r w:rsidRPr="0091430E">
        <w:rPr>
          <w:rFonts w:ascii="Arial" w:hAnsi="Arial" w:cs="Arial"/>
          <w:sz w:val="22"/>
          <w:szCs w:val="22"/>
        </w:rPr>
        <w:t xml:space="preserve"> y sus anexos,  así como los que se deriven del Acto de la Junta de Aclaraciones y, que con motivo de dicho incumplimiento se afecte la solvencia de la propuesta, conforme a lo previsto en el artículo 36 de la LAASSP.</w:t>
      </w:r>
      <w:r w:rsidR="00E0286E">
        <w:rPr>
          <w:rFonts w:ascii="Arial" w:hAnsi="Arial" w:cs="Arial"/>
          <w:sz w:val="22"/>
          <w:szCs w:val="22"/>
        </w:rPr>
        <w:t xml:space="preserve"> </w:t>
      </w:r>
    </w:p>
    <w:p w:rsidR="0086348A" w:rsidRPr="00D82A72" w:rsidRDefault="0086348A" w:rsidP="000C7657">
      <w:pPr>
        <w:ind w:left="23" w:firstLine="60"/>
        <w:jc w:val="both"/>
        <w:rPr>
          <w:rFonts w:ascii="Arial" w:hAnsi="Arial" w:cs="Arial"/>
          <w:sz w:val="16"/>
          <w:szCs w:val="16"/>
        </w:rPr>
      </w:pPr>
    </w:p>
    <w:p w:rsidR="0086348A" w:rsidRDefault="0086348A" w:rsidP="004665FE">
      <w:pPr>
        <w:numPr>
          <w:ilvl w:val="0"/>
          <w:numId w:val="31"/>
        </w:numPr>
        <w:jc w:val="both"/>
        <w:rPr>
          <w:rFonts w:ascii="Arial" w:hAnsi="Arial" w:cs="Arial"/>
          <w:sz w:val="22"/>
          <w:szCs w:val="22"/>
        </w:rPr>
      </w:pPr>
      <w:r>
        <w:rPr>
          <w:rFonts w:ascii="Arial" w:hAnsi="Arial" w:cs="Arial"/>
          <w:sz w:val="22"/>
          <w:szCs w:val="22"/>
        </w:rPr>
        <w:t xml:space="preserve">Cuando se compruebe que tienen acuerdo con otros licitantes para elevar el costo de los bienes solicitados </w:t>
      </w:r>
      <w:r>
        <w:rPr>
          <w:rFonts w:ascii="Arial" w:hAnsi="Arial" w:cs="Arial"/>
          <w:sz w:val="22"/>
          <w:szCs w:val="22"/>
          <w:lang w:val="es-MX"/>
        </w:rPr>
        <w:t xml:space="preserve">o </w:t>
      </w:r>
      <w:r>
        <w:rPr>
          <w:rFonts w:ascii="Arial" w:hAnsi="Arial" w:cs="Arial"/>
          <w:sz w:val="22"/>
          <w:szCs w:val="22"/>
        </w:rPr>
        <w:t>bien</w:t>
      </w:r>
      <w:r>
        <w:rPr>
          <w:rFonts w:ascii="Arial" w:hAnsi="Arial" w:cs="Arial"/>
          <w:sz w:val="22"/>
          <w:szCs w:val="22"/>
          <w:lang w:val="es-MX"/>
        </w:rPr>
        <w:t>, cualquier otro acuerdo que tenga como fin obtener una ventaja sobre los demás licitantes</w:t>
      </w:r>
      <w:r>
        <w:rPr>
          <w:rFonts w:ascii="Arial" w:hAnsi="Arial" w:cs="Arial"/>
          <w:sz w:val="22"/>
          <w:szCs w:val="22"/>
        </w:rPr>
        <w:t>.</w:t>
      </w:r>
    </w:p>
    <w:p w:rsidR="0086348A" w:rsidRPr="00186619" w:rsidRDefault="0086348A" w:rsidP="0086348A">
      <w:pPr>
        <w:jc w:val="both"/>
        <w:rPr>
          <w:rFonts w:ascii="Arial" w:hAnsi="Arial" w:cs="Arial"/>
          <w:sz w:val="16"/>
          <w:szCs w:val="16"/>
        </w:rPr>
      </w:pPr>
    </w:p>
    <w:p w:rsidR="001E216F" w:rsidRDefault="0086348A" w:rsidP="004665FE">
      <w:pPr>
        <w:numPr>
          <w:ilvl w:val="0"/>
          <w:numId w:val="31"/>
        </w:numPr>
        <w:jc w:val="both"/>
        <w:rPr>
          <w:rFonts w:ascii="Arial" w:hAnsi="Arial" w:cs="Arial"/>
          <w:sz w:val="22"/>
          <w:szCs w:val="22"/>
        </w:rPr>
      </w:pPr>
      <w:r>
        <w:rPr>
          <w:rFonts w:ascii="Arial" w:hAnsi="Arial" w:cs="Arial"/>
          <w:sz w:val="22"/>
          <w:szCs w:val="22"/>
        </w:rPr>
        <w:t xml:space="preserve">Cuando incurran en cualquier violación a las disposiciones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a su Reglamento o a cualquier otro ordenamiento legal o normativo vinculado con este procedimiento.</w:t>
      </w:r>
    </w:p>
    <w:p w:rsidR="001E216F" w:rsidRDefault="001E216F" w:rsidP="001E216F">
      <w:pPr>
        <w:jc w:val="both"/>
        <w:rPr>
          <w:rFonts w:ascii="Arial" w:hAnsi="Arial" w:cs="Arial"/>
          <w:sz w:val="22"/>
          <w:szCs w:val="22"/>
        </w:rPr>
      </w:pPr>
    </w:p>
    <w:p w:rsidR="001E216F" w:rsidRDefault="001E216F" w:rsidP="004665FE">
      <w:pPr>
        <w:numPr>
          <w:ilvl w:val="0"/>
          <w:numId w:val="31"/>
        </w:numPr>
        <w:jc w:val="both"/>
        <w:rPr>
          <w:rFonts w:ascii="Arial" w:hAnsi="Arial" w:cs="Arial"/>
          <w:sz w:val="22"/>
          <w:szCs w:val="22"/>
        </w:rPr>
      </w:pPr>
      <w:r>
        <w:rPr>
          <w:rFonts w:ascii="Arial" w:hAnsi="Arial" w:cs="Arial"/>
          <w:sz w:val="22"/>
          <w:szCs w:val="22"/>
        </w:rPr>
        <w:t xml:space="preserve">Cuando la Secretaria de Economía, determine mediante comunicado que alguno de los participantes en esta licitación hubiera contravenido el “Código Antidumping”, del Acuerdo General sobre Aranceles Aduaneros y Comercio, así como, el Reglamento contra </w:t>
      </w:r>
      <w:r w:rsidR="00E55A17">
        <w:rPr>
          <w:rFonts w:ascii="Arial" w:hAnsi="Arial" w:cs="Arial"/>
          <w:sz w:val="22"/>
          <w:szCs w:val="22"/>
        </w:rPr>
        <w:t>practicas desleales de comercio internacional.</w:t>
      </w:r>
    </w:p>
    <w:p w:rsidR="00E55A17" w:rsidRDefault="00E55A17" w:rsidP="00E55A17">
      <w:pPr>
        <w:jc w:val="both"/>
        <w:rPr>
          <w:rFonts w:ascii="Arial" w:hAnsi="Arial" w:cs="Arial"/>
          <w:sz w:val="22"/>
          <w:szCs w:val="22"/>
        </w:rPr>
      </w:pPr>
    </w:p>
    <w:p w:rsidR="00E55A17" w:rsidRDefault="0086348A" w:rsidP="004665FE">
      <w:pPr>
        <w:numPr>
          <w:ilvl w:val="0"/>
          <w:numId w:val="31"/>
        </w:numPr>
        <w:jc w:val="both"/>
        <w:rPr>
          <w:rFonts w:ascii="Arial" w:hAnsi="Arial" w:cs="Arial"/>
          <w:sz w:val="22"/>
          <w:szCs w:val="22"/>
        </w:rPr>
      </w:pPr>
      <w:r>
        <w:rPr>
          <w:rFonts w:ascii="Arial" w:hAnsi="Arial" w:cs="Arial"/>
          <w:sz w:val="22"/>
          <w:szCs w:val="22"/>
        </w:rPr>
        <w:t>Cuando no cotice la totalidad de los bienes requeridos por partida.</w:t>
      </w:r>
    </w:p>
    <w:p w:rsidR="00E55A17" w:rsidRDefault="00E55A17" w:rsidP="00E55A17">
      <w:pPr>
        <w:jc w:val="both"/>
        <w:rPr>
          <w:rFonts w:ascii="Arial" w:hAnsi="Arial" w:cs="Arial"/>
          <w:sz w:val="22"/>
          <w:szCs w:val="22"/>
        </w:rPr>
      </w:pPr>
    </w:p>
    <w:p w:rsidR="00E55A17" w:rsidRDefault="00E55A17" w:rsidP="004665FE">
      <w:pPr>
        <w:numPr>
          <w:ilvl w:val="0"/>
          <w:numId w:val="31"/>
        </w:numPr>
        <w:jc w:val="both"/>
        <w:rPr>
          <w:rFonts w:ascii="Arial" w:hAnsi="Arial" w:cs="Arial"/>
          <w:sz w:val="22"/>
          <w:szCs w:val="22"/>
        </w:rPr>
      </w:pPr>
      <w:r>
        <w:rPr>
          <w:rFonts w:ascii="Arial" w:hAnsi="Arial" w:cs="Arial"/>
          <w:sz w:val="22"/>
          <w:szCs w:val="22"/>
        </w:rPr>
        <w:t xml:space="preserve">Cuando no exista congruencia entre los catálogos, instructivos y demás documentación que presenten los licitantes como sustento de </w:t>
      </w:r>
      <w:r w:rsidR="00166875">
        <w:rPr>
          <w:rFonts w:ascii="Arial" w:hAnsi="Arial" w:cs="Arial"/>
          <w:sz w:val="22"/>
          <w:szCs w:val="22"/>
        </w:rPr>
        <w:t xml:space="preserve">su </w:t>
      </w:r>
      <w:r>
        <w:rPr>
          <w:rFonts w:ascii="Arial" w:hAnsi="Arial" w:cs="Arial"/>
          <w:sz w:val="22"/>
          <w:szCs w:val="22"/>
        </w:rPr>
        <w:t>propuesta.</w:t>
      </w:r>
    </w:p>
    <w:p w:rsidR="00503920" w:rsidRDefault="00503920" w:rsidP="00503920">
      <w:pPr>
        <w:jc w:val="both"/>
        <w:rPr>
          <w:rFonts w:ascii="Arial" w:hAnsi="Arial" w:cs="Arial"/>
          <w:sz w:val="22"/>
          <w:szCs w:val="22"/>
        </w:rPr>
      </w:pPr>
    </w:p>
    <w:p w:rsidR="00503920" w:rsidRDefault="006E5AB3" w:rsidP="004665FE">
      <w:pPr>
        <w:numPr>
          <w:ilvl w:val="0"/>
          <w:numId w:val="31"/>
        </w:numPr>
        <w:jc w:val="both"/>
        <w:rPr>
          <w:rFonts w:ascii="Arial" w:hAnsi="Arial" w:cs="Arial"/>
          <w:sz w:val="22"/>
          <w:szCs w:val="22"/>
        </w:rPr>
      </w:pPr>
      <w:r w:rsidRPr="00A360C1">
        <w:rPr>
          <w:rFonts w:ascii="Arial" w:hAnsi="Arial" w:cs="Arial"/>
          <w:sz w:val="22"/>
          <w:szCs w:val="22"/>
        </w:rPr>
        <w:t>Cuando no exista correspondencia de marca y/o modelo entre los documentos presentados por el licitante</w:t>
      </w:r>
      <w:r>
        <w:rPr>
          <w:rFonts w:ascii="Arial" w:hAnsi="Arial" w:cs="Arial"/>
          <w:sz w:val="22"/>
          <w:szCs w:val="22"/>
        </w:rPr>
        <w:t>.</w:t>
      </w:r>
    </w:p>
    <w:p w:rsidR="00E55A17" w:rsidRDefault="00E55A17" w:rsidP="00E55A17">
      <w:pPr>
        <w:jc w:val="both"/>
        <w:rPr>
          <w:rFonts w:ascii="Arial" w:hAnsi="Arial" w:cs="Arial"/>
          <w:sz w:val="22"/>
          <w:szCs w:val="22"/>
        </w:rPr>
      </w:pPr>
    </w:p>
    <w:p w:rsidR="0086348A" w:rsidRDefault="0086348A" w:rsidP="004665FE">
      <w:pPr>
        <w:numPr>
          <w:ilvl w:val="0"/>
          <w:numId w:val="31"/>
        </w:numPr>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6E5AB3" w:rsidRDefault="006E5AB3" w:rsidP="00A37209">
      <w:pPr>
        <w:pStyle w:val="Prrafodelista"/>
        <w:ind w:left="0"/>
        <w:rPr>
          <w:sz w:val="22"/>
          <w:szCs w:val="22"/>
        </w:rPr>
      </w:pPr>
    </w:p>
    <w:p w:rsidR="006E5AB3" w:rsidRDefault="006E5AB3" w:rsidP="004665FE">
      <w:pPr>
        <w:numPr>
          <w:ilvl w:val="0"/>
          <w:numId w:val="31"/>
        </w:numPr>
        <w:jc w:val="both"/>
        <w:rPr>
          <w:rFonts w:ascii="Arial" w:hAnsi="Arial" w:cs="Arial"/>
          <w:sz w:val="22"/>
          <w:szCs w:val="22"/>
        </w:rPr>
      </w:pPr>
      <w:r w:rsidRPr="00A360C1">
        <w:rPr>
          <w:rFonts w:ascii="Arial" w:hAnsi="Arial" w:cs="Arial"/>
          <w:sz w:val="22"/>
          <w:szCs w:val="22"/>
        </w:rPr>
        <w:t>Cuando no exista correspondencia con los documento</w:t>
      </w:r>
      <w:r w:rsidR="00166875">
        <w:rPr>
          <w:rFonts w:ascii="Arial" w:hAnsi="Arial" w:cs="Arial"/>
          <w:sz w:val="22"/>
          <w:szCs w:val="22"/>
        </w:rPr>
        <w:t>s solicitados en el numeral 2.1 y 2.2</w:t>
      </w:r>
      <w:r w:rsidRPr="00A360C1">
        <w:rPr>
          <w:rFonts w:ascii="Arial" w:hAnsi="Arial" w:cs="Arial"/>
          <w:sz w:val="22"/>
          <w:szCs w:val="22"/>
        </w:rPr>
        <w:t xml:space="preserve"> de la presente convocatoria</w:t>
      </w:r>
      <w:r>
        <w:rPr>
          <w:rFonts w:ascii="Arial" w:hAnsi="Arial" w:cs="Arial"/>
          <w:sz w:val="22"/>
          <w:szCs w:val="22"/>
        </w:rPr>
        <w:t>.</w:t>
      </w:r>
    </w:p>
    <w:p w:rsidR="005B5421" w:rsidRDefault="005B5421" w:rsidP="005B5421">
      <w:pPr>
        <w:pStyle w:val="Prrafodelista"/>
        <w:rPr>
          <w:sz w:val="22"/>
          <w:szCs w:val="22"/>
        </w:rPr>
      </w:pPr>
    </w:p>
    <w:p w:rsidR="005B5421" w:rsidRDefault="005B5421" w:rsidP="004665FE">
      <w:pPr>
        <w:numPr>
          <w:ilvl w:val="0"/>
          <w:numId w:val="31"/>
        </w:numPr>
        <w:jc w:val="both"/>
        <w:rPr>
          <w:rFonts w:ascii="Arial" w:hAnsi="Arial" w:cs="Arial"/>
          <w:sz w:val="22"/>
          <w:szCs w:val="22"/>
        </w:rPr>
      </w:pPr>
      <w:r>
        <w:rPr>
          <w:rFonts w:ascii="Arial" w:hAnsi="Arial" w:cs="Arial"/>
          <w:sz w:val="22"/>
          <w:szCs w:val="22"/>
        </w:rPr>
        <w:t>Cuando no presente la muestra física solicitada.</w:t>
      </w:r>
    </w:p>
    <w:p w:rsidR="0086348A" w:rsidRDefault="0086348A" w:rsidP="0086348A">
      <w:pPr>
        <w:jc w:val="both"/>
        <w:rPr>
          <w:rFonts w:ascii="Arial" w:hAnsi="Arial" w:cs="Arial"/>
          <w:i/>
          <w:sz w:val="22"/>
          <w:szCs w:val="22"/>
        </w:rPr>
      </w:pPr>
    </w:p>
    <w:p w:rsidR="0086348A" w:rsidRDefault="005A422E" w:rsidP="0086348A">
      <w:pPr>
        <w:tabs>
          <w:tab w:val="left" w:pos="426"/>
        </w:tabs>
        <w:jc w:val="both"/>
        <w:rPr>
          <w:rFonts w:ascii="Arial" w:hAnsi="Arial" w:cs="Arial"/>
          <w:b/>
          <w:bCs/>
          <w:sz w:val="22"/>
          <w:szCs w:val="22"/>
        </w:rPr>
      </w:pPr>
      <w:r>
        <w:rPr>
          <w:rFonts w:ascii="Arial" w:hAnsi="Arial" w:cs="Arial"/>
          <w:b/>
          <w:bCs/>
          <w:sz w:val="22"/>
          <w:szCs w:val="22"/>
        </w:rPr>
        <w:t xml:space="preserve">12.- </w:t>
      </w:r>
      <w:r w:rsidR="0086348A">
        <w:rPr>
          <w:rFonts w:ascii="Arial" w:hAnsi="Arial" w:cs="Arial"/>
          <w:b/>
          <w:bCs/>
          <w:sz w:val="22"/>
          <w:szCs w:val="22"/>
        </w:rPr>
        <w:t>COMUNICACIÓN DEL FALLO:</w:t>
      </w:r>
    </w:p>
    <w:p w:rsidR="0086348A" w:rsidRDefault="0086348A" w:rsidP="0086348A">
      <w:pPr>
        <w:tabs>
          <w:tab w:val="left" w:pos="426"/>
        </w:tabs>
        <w:jc w:val="both"/>
        <w:rPr>
          <w:rFonts w:ascii="Arial" w:hAnsi="Arial" w:cs="Arial"/>
          <w:b/>
          <w:bCs/>
          <w:sz w:val="22"/>
          <w:szCs w:val="22"/>
        </w:rPr>
      </w:pPr>
    </w:p>
    <w:p w:rsidR="0086348A" w:rsidRDefault="0086348A" w:rsidP="0086348A">
      <w:pPr>
        <w:tabs>
          <w:tab w:val="left" w:pos="852"/>
        </w:tabs>
        <w:ind w:left="426" w:hanging="426"/>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Por tratarse de un procedimiento de contratación realizado de conformidad con lo previsto </w:t>
      </w:r>
      <w:r w:rsidR="006255D1">
        <w:rPr>
          <w:rFonts w:ascii="Arial" w:hAnsi="Arial" w:cs="Arial"/>
          <w:bCs/>
          <w:sz w:val="22"/>
          <w:szCs w:val="22"/>
        </w:rPr>
        <w:t xml:space="preserve">en el artículo 26Bis, fracción </w:t>
      </w:r>
      <w:r>
        <w:rPr>
          <w:rFonts w:ascii="Arial" w:hAnsi="Arial" w:cs="Arial"/>
          <w:bCs/>
          <w:sz w:val="22"/>
          <w:szCs w:val="22"/>
        </w:rPr>
        <w:t xml:space="preserve">II de la LAASSP, el acto de fallo se difundirá a través de COMPRANET. </w:t>
      </w:r>
    </w:p>
    <w:p w:rsidR="0086348A" w:rsidRDefault="0086348A" w:rsidP="0086348A">
      <w:pPr>
        <w:tabs>
          <w:tab w:val="left" w:pos="426"/>
        </w:tabs>
        <w:jc w:val="both"/>
        <w:rPr>
          <w:rFonts w:ascii="Arial" w:hAnsi="Arial" w:cs="Arial"/>
          <w:bCs/>
          <w:sz w:val="22"/>
          <w:szCs w:val="22"/>
        </w:rPr>
      </w:pPr>
    </w:p>
    <w:p w:rsidR="0086348A" w:rsidRDefault="0086348A" w:rsidP="0086348A">
      <w:pPr>
        <w:tabs>
          <w:tab w:val="left" w:pos="852"/>
        </w:tabs>
        <w:ind w:left="426" w:hanging="426"/>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Con fundamento en el artículo 37 de </w:t>
      </w:r>
      <w:smartTag w:uri="urn:schemas-microsoft-com:office:smarttags" w:element="PersonName">
        <w:smartTagPr>
          <w:attr w:name="ProductID" w:val="la LAASSP"/>
        </w:smartTagPr>
        <w:r>
          <w:rPr>
            <w:rFonts w:ascii="Arial" w:hAnsi="Arial" w:cs="Arial"/>
            <w:bCs/>
            <w:sz w:val="22"/>
            <w:szCs w:val="22"/>
          </w:rPr>
          <w:t>la LAASSP</w:t>
        </w:r>
      </w:smartTag>
      <w:r>
        <w:rPr>
          <w:rFonts w:ascii="Arial" w:hAnsi="Arial" w:cs="Arial"/>
          <w:bCs/>
          <w:sz w:val="22"/>
          <w:szCs w:val="22"/>
        </w:rPr>
        <w:t>, con la notificación del fallo antes señalado, por el que se adjudicará el (los) contrato (s), las obligaciones derivadas de este (s), serán exigibles, sin perjuicio de la obligación de las partes de firmarlo en los términos señalados en el fallo y l</w:t>
      </w:r>
      <w:r w:rsidR="002F6DA3">
        <w:rPr>
          <w:rFonts w:ascii="Arial" w:hAnsi="Arial" w:cs="Arial"/>
          <w:bCs/>
          <w:sz w:val="22"/>
          <w:szCs w:val="22"/>
        </w:rPr>
        <w:t xml:space="preserve">a fecha indicada en el numeral </w:t>
      </w:r>
      <w:r>
        <w:rPr>
          <w:rFonts w:ascii="Arial" w:hAnsi="Arial" w:cs="Arial"/>
          <w:bCs/>
          <w:sz w:val="22"/>
          <w:szCs w:val="22"/>
        </w:rPr>
        <w:t>3.2. de la presente convocatoria.</w:t>
      </w:r>
    </w:p>
    <w:p w:rsidR="0086348A" w:rsidRDefault="0086348A" w:rsidP="0086348A">
      <w:pPr>
        <w:tabs>
          <w:tab w:val="left" w:pos="852"/>
        </w:tabs>
        <w:ind w:left="426" w:hanging="426"/>
        <w:jc w:val="both"/>
        <w:rPr>
          <w:rFonts w:ascii="Arial" w:hAnsi="Arial" w:cs="Arial"/>
          <w:bCs/>
          <w:sz w:val="22"/>
          <w:szCs w:val="22"/>
        </w:rPr>
      </w:pPr>
    </w:p>
    <w:p w:rsidR="006255D1" w:rsidRPr="000B0F6D" w:rsidRDefault="0086348A" w:rsidP="006255D1">
      <w:pPr>
        <w:jc w:val="both"/>
        <w:rPr>
          <w:rStyle w:val="CitaHTML"/>
          <w:rFonts w:ascii="Arial" w:hAnsi="Arial" w:cs="Arial"/>
          <w:b/>
          <w:bCs/>
          <w:sz w:val="22"/>
          <w:szCs w:val="22"/>
        </w:rPr>
      </w:pPr>
      <w:r>
        <w:rPr>
          <w:rFonts w:ascii="Arial" w:hAnsi="Arial" w:cs="Arial"/>
          <w:sz w:val="22"/>
          <w:szCs w:val="22"/>
          <w:lang w:val="es-MX"/>
        </w:rPr>
        <w:t xml:space="preserve">Las actas de las juntas de aclaraciones, del acto de presentación y apertura de proposiciones y de la junta pública en </w:t>
      </w:r>
      <w:r>
        <w:rPr>
          <w:rFonts w:ascii="Arial" w:hAnsi="Arial" w:cs="Arial"/>
          <w:sz w:val="22"/>
          <w:szCs w:val="22"/>
        </w:rPr>
        <w:t>la</w:t>
      </w:r>
      <w:r>
        <w:rPr>
          <w:rFonts w:ascii="Arial" w:hAnsi="Arial" w:cs="Arial"/>
          <w:sz w:val="22"/>
          <w:szCs w:val="22"/>
          <w:lang w:val="es-MX"/>
        </w:rPr>
        <w:t xml:space="preserve"> que se dé a conocer el fallo </w:t>
      </w:r>
      <w:r w:rsidRPr="005C6696">
        <w:rPr>
          <w:rFonts w:ascii="Arial" w:hAnsi="Arial" w:cs="Arial"/>
          <w:sz w:val="22"/>
          <w:szCs w:val="22"/>
        </w:rPr>
        <w:t>se difundirá</w:t>
      </w:r>
      <w:r w:rsidR="006255D1">
        <w:rPr>
          <w:rFonts w:ascii="Arial" w:hAnsi="Arial" w:cs="Arial"/>
          <w:sz w:val="22"/>
          <w:szCs w:val="22"/>
        </w:rPr>
        <w:t>n</w:t>
      </w:r>
      <w:r w:rsidRPr="005C6696">
        <w:rPr>
          <w:rFonts w:ascii="Arial" w:hAnsi="Arial" w:cs="Arial"/>
          <w:sz w:val="22"/>
          <w:szCs w:val="22"/>
        </w:rPr>
        <w:t xml:space="preserve"> en COMPRANET </w:t>
      </w:r>
      <w:r w:rsidR="006255D1">
        <w:rPr>
          <w:rFonts w:ascii="Arial" w:hAnsi="Arial" w:cs="Arial"/>
          <w:sz w:val="22"/>
          <w:szCs w:val="22"/>
        </w:rPr>
        <w:t>5.0, i</w:t>
      </w:r>
      <w:r w:rsidR="006255D1" w:rsidRPr="000B0F6D">
        <w:rPr>
          <w:rFonts w:ascii="Arial" w:hAnsi="Arial" w:cs="Arial"/>
          <w:sz w:val="22"/>
          <w:szCs w:val="22"/>
        </w:rPr>
        <w:t xml:space="preserve">ndependientemente de lo anterior, el contenido de dichas actas podrá ser consultado en el Portal de Compras del IMSS: </w:t>
      </w:r>
      <w:hyperlink r:id="rId10" w:history="1">
        <w:r w:rsidR="006255D1" w:rsidRPr="000B0F6D">
          <w:rPr>
            <w:rStyle w:val="Hipervnculo"/>
            <w:rFonts w:ascii="Arial" w:hAnsi="Arial" w:cs="Arial"/>
            <w:b/>
            <w:bCs/>
            <w:sz w:val="22"/>
            <w:szCs w:val="22"/>
          </w:rPr>
          <w:t>http://compras.imss.gob.mx/</w:t>
        </w:r>
      </w:hyperlink>
    </w:p>
    <w:p w:rsidR="006255D1" w:rsidRDefault="006255D1" w:rsidP="006255D1">
      <w:pPr>
        <w:tabs>
          <w:tab w:val="left" w:pos="426"/>
        </w:tabs>
        <w:jc w:val="both"/>
        <w:rPr>
          <w:rFonts w:ascii="Arial" w:hAnsi="Arial" w:cs="Arial"/>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13.- </w:t>
      </w:r>
      <w:r w:rsidR="0086348A">
        <w:rPr>
          <w:rFonts w:ascii="Arial" w:hAnsi="Arial" w:cs="Arial"/>
          <w:b/>
          <w:sz w:val="22"/>
          <w:szCs w:val="22"/>
        </w:rPr>
        <w:t xml:space="preserve">MODELO DE CONTRATO. </w:t>
      </w:r>
    </w:p>
    <w:p w:rsidR="0086348A" w:rsidRDefault="0086348A" w:rsidP="0086348A">
      <w:pPr>
        <w:jc w:val="both"/>
        <w:rPr>
          <w:rFonts w:ascii="Arial" w:hAnsi="Arial" w:cs="Arial"/>
          <w:b/>
          <w:sz w:val="22"/>
          <w:szCs w:val="22"/>
        </w:rPr>
      </w:pPr>
    </w:p>
    <w:p w:rsidR="0086348A" w:rsidRDefault="0086348A" w:rsidP="0086348A">
      <w:pPr>
        <w:jc w:val="both"/>
        <w:rPr>
          <w:rFonts w:ascii="Arial" w:hAnsi="Arial" w:cs="Arial"/>
          <w:sz w:val="22"/>
          <w:szCs w:val="22"/>
        </w:rPr>
      </w:pPr>
      <w:r>
        <w:rPr>
          <w:rFonts w:ascii="Arial" w:hAnsi="Arial" w:cs="Arial"/>
          <w:sz w:val="22"/>
          <w:szCs w:val="22"/>
        </w:rPr>
        <w:t xml:space="preserve">Con fundamento en el artículo 29, fracción XVI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se adjunta como </w:t>
      </w:r>
      <w:r w:rsidR="009055A6" w:rsidRPr="005C6696">
        <w:rPr>
          <w:rFonts w:ascii="Arial" w:hAnsi="Arial" w:cs="Arial"/>
          <w:sz w:val="22"/>
          <w:szCs w:val="22"/>
        </w:rPr>
        <w:t>Anexo Número 14 (catorce</w:t>
      </w:r>
      <w:r w:rsidRPr="005C6696">
        <w:rPr>
          <w:rFonts w:ascii="Arial" w:hAnsi="Arial" w:cs="Arial"/>
          <w:sz w:val="22"/>
          <w:szCs w:val="22"/>
        </w:rPr>
        <w:t>)</w:t>
      </w:r>
      <w:r>
        <w:rPr>
          <w:rFonts w:ascii="Arial" w:hAnsi="Arial" w:cs="Arial"/>
          <w:sz w:val="22"/>
          <w:szCs w:val="22"/>
        </w:rPr>
        <w:t>,</w:t>
      </w:r>
      <w:r w:rsidRPr="005C6696">
        <w:rPr>
          <w:rFonts w:ascii="Arial" w:hAnsi="Arial" w:cs="Arial"/>
          <w:sz w:val="22"/>
          <w:szCs w:val="22"/>
        </w:rPr>
        <w:t xml:space="preserve"> </w:t>
      </w:r>
      <w:r>
        <w:rPr>
          <w:rFonts w:ascii="Arial" w:hAnsi="Arial" w:cs="Arial"/>
          <w:sz w:val="22"/>
          <w:szCs w:val="22"/>
        </w:rPr>
        <w:t xml:space="preserve">el modelo del contrato que será empleado para formalizar los derechos y obligaciones que se deriven de la presente licitación, el cual contiene en lo aplicable, los términos y condiciones previstos en el artículo 45,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mismos que serán obligatorios para el licitante que resulte adjudicado, en el entendido de que su contenido será adecuado, en lo conducente, con motivo de lo determinado en la(s) junta(s) de aclaraciones y a lo que de acuerdo </w:t>
      </w:r>
      <w:r w:rsidR="005C6696">
        <w:rPr>
          <w:rFonts w:ascii="Arial" w:hAnsi="Arial" w:cs="Arial"/>
          <w:sz w:val="22"/>
          <w:szCs w:val="22"/>
        </w:rPr>
        <w:t>con lo ofertado en la proposició</w:t>
      </w:r>
      <w:r>
        <w:rPr>
          <w:rFonts w:ascii="Arial" w:hAnsi="Arial" w:cs="Arial"/>
          <w:sz w:val="22"/>
          <w:szCs w:val="22"/>
        </w:rPr>
        <w:t>n del licitante, le haya sido adjudicado en el fallo.</w:t>
      </w:r>
    </w:p>
    <w:p w:rsidR="0086348A" w:rsidRDefault="0086348A" w:rsidP="0086348A">
      <w:pPr>
        <w:jc w:val="both"/>
        <w:rPr>
          <w:rFonts w:ascii="Arial" w:hAnsi="Arial" w:cs="Arial"/>
          <w:b/>
          <w:sz w:val="22"/>
          <w:szCs w:val="22"/>
        </w:rPr>
      </w:pPr>
    </w:p>
    <w:p w:rsidR="0086348A" w:rsidRDefault="0086348A" w:rsidP="0086348A">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BC47A9" w:rsidRDefault="00BC47A9" w:rsidP="0086348A">
      <w:pPr>
        <w:jc w:val="both"/>
        <w:rPr>
          <w:rFonts w:ascii="Arial" w:hAnsi="Arial" w:cs="Arial"/>
          <w:sz w:val="22"/>
          <w:szCs w:val="22"/>
        </w:rPr>
      </w:pPr>
    </w:p>
    <w:p w:rsidR="00BC47A9" w:rsidRDefault="00BC47A9" w:rsidP="0086348A">
      <w:pPr>
        <w:jc w:val="both"/>
        <w:rPr>
          <w:rFonts w:ascii="Arial" w:hAnsi="Arial" w:cs="Arial"/>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13.1.- </w:t>
      </w:r>
      <w:r w:rsidR="0086348A">
        <w:rPr>
          <w:rFonts w:ascii="Arial" w:hAnsi="Arial" w:cs="Arial"/>
          <w:b/>
          <w:sz w:val="22"/>
          <w:szCs w:val="22"/>
        </w:rPr>
        <w:t xml:space="preserve">PERÍODO DE CONTRATACIÓN. </w:t>
      </w:r>
    </w:p>
    <w:p w:rsidR="0086348A" w:rsidRDefault="0086348A" w:rsidP="0086348A">
      <w:pPr>
        <w:jc w:val="both"/>
        <w:rPr>
          <w:rFonts w:ascii="Arial" w:hAnsi="Arial" w:cs="Arial"/>
          <w:b/>
          <w:sz w:val="22"/>
          <w:szCs w:val="22"/>
        </w:rPr>
      </w:pPr>
    </w:p>
    <w:p w:rsidR="00166875" w:rsidRDefault="00166875" w:rsidP="00166875">
      <w:pPr>
        <w:jc w:val="both"/>
        <w:rPr>
          <w:rFonts w:ascii="Arial" w:hAnsi="Arial" w:cs="Arial"/>
          <w:sz w:val="22"/>
          <w:szCs w:val="22"/>
        </w:rPr>
      </w:pPr>
      <w:r w:rsidRPr="001965B5">
        <w:rPr>
          <w:rFonts w:ascii="Arial" w:hAnsi="Arial" w:cs="Arial"/>
          <w:sz w:val="22"/>
          <w:szCs w:val="22"/>
        </w:rPr>
        <w:t xml:space="preserve">El (los) contrato(s) que, en su caso, sea(n) formalizado(s) con motivo de este procedimiento de contratación será(n) de carácter anual, y contará(n) con un período de vigencia </w:t>
      </w:r>
      <w:r w:rsidR="006255D1">
        <w:rPr>
          <w:rFonts w:ascii="Arial" w:hAnsi="Arial" w:cs="Arial"/>
          <w:sz w:val="22"/>
          <w:szCs w:val="22"/>
        </w:rPr>
        <w:t xml:space="preserve">a partir de la firma del mismo </w:t>
      </w:r>
      <w:r w:rsidRPr="001965B5">
        <w:rPr>
          <w:rFonts w:ascii="Arial" w:hAnsi="Arial" w:cs="Arial"/>
          <w:sz w:val="22"/>
          <w:szCs w:val="22"/>
        </w:rPr>
        <w:t>y hasta el 31 de diciembre de 2012.</w:t>
      </w:r>
    </w:p>
    <w:p w:rsidR="0071159D" w:rsidRDefault="0071159D" w:rsidP="0086348A">
      <w:pPr>
        <w:jc w:val="both"/>
        <w:rPr>
          <w:rFonts w:ascii="Arial" w:hAnsi="Arial" w:cs="Arial"/>
          <w:sz w:val="22"/>
          <w:szCs w:val="22"/>
        </w:rPr>
      </w:pPr>
    </w:p>
    <w:p w:rsidR="0086348A" w:rsidRDefault="005A422E" w:rsidP="00137D86">
      <w:pPr>
        <w:jc w:val="both"/>
        <w:rPr>
          <w:rFonts w:ascii="Arial" w:hAnsi="Arial" w:cs="Arial"/>
          <w:b/>
          <w:bCs/>
          <w:sz w:val="22"/>
          <w:szCs w:val="22"/>
        </w:rPr>
      </w:pPr>
      <w:r>
        <w:rPr>
          <w:rFonts w:ascii="Arial" w:hAnsi="Arial" w:cs="Arial"/>
          <w:b/>
          <w:sz w:val="22"/>
          <w:szCs w:val="22"/>
        </w:rPr>
        <w:t xml:space="preserve">13.2.- </w:t>
      </w:r>
      <w:r w:rsidR="0086348A" w:rsidRPr="00137D86">
        <w:rPr>
          <w:rFonts w:ascii="Arial" w:hAnsi="Arial" w:cs="Arial"/>
          <w:b/>
          <w:sz w:val="22"/>
          <w:szCs w:val="22"/>
        </w:rPr>
        <w:t>FIRMA DEL CONTRATO:</w:t>
      </w:r>
    </w:p>
    <w:p w:rsidR="0086348A" w:rsidRDefault="0086348A" w:rsidP="0086348A">
      <w:pPr>
        <w:jc w:val="both"/>
        <w:rPr>
          <w:rFonts w:ascii="Arial" w:hAnsi="Arial" w:cs="Arial"/>
          <w:sz w:val="22"/>
          <w:szCs w:val="22"/>
        </w:rPr>
      </w:pPr>
    </w:p>
    <w:p w:rsidR="006D26C0" w:rsidRPr="006D26C0" w:rsidRDefault="006D26C0" w:rsidP="006D26C0">
      <w:pPr>
        <w:jc w:val="both"/>
        <w:rPr>
          <w:rFonts w:ascii="Arial" w:hAnsi="Arial" w:cs="Arial"/>
          <w:i/>
          <w:sz w:val="22"/>
          <w:szCs w:val="22"/>
        </w:rPr>
      </w:pPr>
      <w:r w:rsidRPr="006D26C0">
        <w:rPr>
          <w:rFonts w:ascii="Arial" w:hAnsi="Arial" w:cs="Arial"/>
          <w:sz w:val="22"/>
          <w:szCs w:val="22"/>
        </w:rPr>
        <w:t xml:space="preserve">Con fundamento en el artículo 46 de </w:t>
      </w:r>
      <w:smartTag w:uri="urn:schemas-microsoft-com:office:smarttags" w:element="PersonName">
        <w:smartTagPr>
          <w:attr w:name="ProductID" w:val="la LAASSP"/>
        </w:smartTagPr>
        <w:r w:rsidRPr="006D26C0">
          <w:rPr>
            <w:rFonts w:ascii="Arial" w:hAnsi="Arial" w:cs="Arial"/>
            <w:sz w:val="22"/>
            <w:szCs w:val="22"/>
          </w:rPr>
          <w:t>la LAASSP</w:t>
        </w:r>
      </w:smartTag>
      <w:r w:rsidRPr="006D26C0">
        <w:rPr>
          <w:rFonts w:ascii="Arial" w:hAnsi="Arial" w:cs="Arial"/>
          <w:sz w:val="22"/>
          <w:szCs w:val="22"/>
        </w:rPr>
        <w:t xml:space="preserve">, el contrato se firmará </w:t>
      </w:r>
      <w:r w:rsidRPr="006D26C0">
        <w:rPr>
          <w:rFonts w:ascii="Arial" w:hAnsi="Arial" w:cs="Arial"/>
          <w:i/>
          <w:sz w:val="22"/>
          <w:szCs w:val="22"/>
        </w:rPr>
        <w:t xml:space="preserve">dentro de los quince días naturales siguientes a la notificación del fallo. </w:t>
      </w:r>
    </w:p>
    <w:p w:rsidR="006D26C0" w:rsidRPr="006D26C0" w:rsidRDefault="006D26C0" w:rsidP="006D26C0">
      <w:pPr>
        <w:jc w:val="both"/>
        <w:rPr>
          <w:sz w:val="22"/>
          <w:szCs w:val="22"/>
        </w:rPr>
      </w:pPr>
    </w:p>
    <w:p w:rsidR="006D26C0" w:rsidRPr="006D26C0" w:rsidRDefault="006D26C0" w:rsidP="006D26C0">
      <w:pPr>
        <w:jc w:val="both"/>
        <w:rPr>
          <w:rFonts w:ascii="Arial" w:hAnsi="Arial" w:cs="Arial"/>
          <w:sz w:val="22"/>
          <w:szCs w:val="22"/>
        </w:rPr>
      </w:pPr>
      <w:r w:rsidRPr="006D26C0">
        <w:rPr>
          <w:rFonts w:ascii="Arial" w:hAnsi="Arial" w:cs="Arial"/>
          <w:sz w:val="22"/>
          <w:szCs w:val="22"/>
        </w:rPr>
        <w:t>La firma del contrato está sujeta a que el licitante adjudicado presente documento probatorio del trámite de la inclusión  de los consumibles y accesorios para  Equipos Médicos en el Catálogo General de Artículos del Sistema de Abasto Institucional (SAI), ante la CUMAE.</w:t>
      </w:r>
    </w:p>
    <w:p w:rsidR="006D26C0" w:rsidRPr="006D26C0" w:rsidRDefault="006D26C0" w:rsidP="006D26C0">
      <w:pPr>
        <w:jc w:val="both"/>
        <w:rPr>
          <w:sz w:val="22"/>
          <w:szCs w:val="22"/>
        </w:rPr>
      </w:pPr>
    </w:p>
    <w:p w:rsidR="0086348A" w:rsidRDefault="006D26C0" w:rsidP="006D26C0">
      <w:pPr>
        <w:pStyle w:val="Sangradetextonormal"/>
        <w:spacing w:after="0"/>
        <w:ind w:left="0"/>
        <w:jc w:val="both"/>
        <w:rPr>
          <w:rFonts w:ascii="Arial" w:hAnsi="Arial" w:cs="Arial"/>
          <w:sz w:val="22"/>
          <w:szCs w:val="22"/>
        </w:rPr>
      </w:pPr>
      <w:r w:rsidRPr="006D26C0">
        <w:rPr>
          <w:rFonts w:ascii="Arial" w:hAnsi="Arial" w:cs="Arial"/>
          <w:sz w:val="22"/>
          <w:szCs w:val="22"/>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6C1CB0" w:rsidRDefault="006C1CB0" w:rsidP="006C1CB0">
      <w:pPr>
        <w:suppressAutoHyphens w:val="0"/>
        <w:jc w:val="both"/>
        <w:rPr>
          <w:rFonts w:ascii="Arial" w:hAnsi="Arial" w:cs="Arial"/>
          <w:bCs/>
          <w:sz w:val="22"/>
          <w:szCs w:val="22"/>
          <w:lang w:val="es-ES_tradnl"/>
        </w:rPr>
      </w:pPr>
    </w:p>
    <w:p w:rsidR="00C94B1A" w:rsidRDefault="005A422E" w:rsidP="006C1CB0">
      <w:pPr>
        <w:jc w:val="both"/>
        <w:rPr>
          <w:rFonts w:ascii="Arial" w:hAnsi="Arial" w:cs="Arial"/>
          <w:b/>
          <w:sz w:val="22"/>
          <w:szCs w:val="22"/>
        </w:rPr>
      </w:pPr>
      <w:r>
        <w:rPr>
          <w:rFonts w:ascii="Arial" w:hAnsi="Arial" w:cs="Arial"/>
          <w:b/>
          <w:sz w:val="22"/>
          <w:szCs w:val="22"/>
        </w:rPr>
        <w:t xml:space="preserve">13.3.- </w:t>
      </w:r>
      <w:r w:rsidR="00C94B1A">
        <w:rPr>
          <w:rFonts w:ascii="Arial" w:hAnsi="Arial" w:cs="Arial"/>
          <w:b/>
          <w:sz w:val="22"/>
          <w:szCs w:val="22"/>
        </w:rPr>
        <w:t xml:space="preserve">CAUSAS DE RESCISION ADMINISTRATIVA DEL CONTRATO: </w:t>
      </w:r>
    </w:p>
    <w:p w:rsidR="00C94B1A" w:rsidRDefault="00C94B1A" w:rsidP="00C94B1A">
      <w:pPr>
        <w:tabs>
          <w:tab w:val="left" w:pos="-284"/>
          <w:tab w:val="left" w:pos="9498"/>
        </w:tabs>
        <w:jc w:val="both"/>
        <w:rPr>
          <w:rFonts w:ascii="Arial" w:hAnsi="Arial" w:cs="Arial"/>
          <w:b/>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no entregue la garantía de cumplimiento del contrato, dentro del término de 10 (diez) días naturales posteriores a la firma del mismo.</w:t>
      </w:r>
    </w:p>
    <w:p w:rsidR="00C94B1A" w:rsidRDefault="00C94B1A" w:rsidP="00F806D4">
      <w:pPr>
        <w:tabs>
          <w:tab w:val="left" w:pos="709"/>
          <w:tab w:val="left" w:pos="1080"/>
        </w:tabs>
        <w:ind w:left="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el proveedor incurra en falta de veracidad total o parcial respecto a la información proporcionada para la celebración del contrato.</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se incumpla, total o parcialmente, con cualesquiera de las obligaciones establecidas en la presente Convocatoria  y sus anexos.</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se compruebe que el proveedor haya entregado bienes con descripciones y características distintas a las aceptadas en esta licitación.</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En caso de que el proveedor no reponga los bienes que le hayan sido devueltos para canje, por problemas de calidad, defectos o vicios ocultos, conforme a las condiciones que se establecen el numeral 1.1.1, fracción III,  de la presente Convocatoria.</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se transmitan total o parcialmente, bajo cualquier título, los derechos y obligaciones a que se refieren las presentes bases, con excepción de los derechos de cobro, previa autorización del Instituto.</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Si la autoridad competente declara el concurso mercantil o cualquier situación análoga o equivalente que afecte el patrimonio del proveedor.</w:t>
      </w:r>
    </w:p>
    <w:p w:rsidR="00C94B1A" w:rsidRDefault="00C94B1A" w:rsidP="00F806D4">
      <w:pPr>
        <w:tabs>
          <w:tab w:val="left" w:pos="709"/>
        </w:tabs>
        <w:ind w:left="720" w:hanging="36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Cuando los bienes  entregados  no puedan funcionar o ser utilizados por estar incompletos.</w:t>
      </w:r>
    </w:p>
    <w:p w:rsidR="00C94B1A" w:rsidRDefault="00C94B1A" w:rsidP="00F806D4">
      <w:pPr>
        <w:tabs>
          <w:tab w:val="left" w:pos="709"/>
        </w:tabs>
        <w:suppressAutoHyphens w:val="0"/>
        <w:jc w:val="both"/>
        <w:rPr>
          <w:rFonts w:ascii="Arial" w:hAnsi="Arial" w:cs="Arial"/>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 xml:space="preserve">En el supuesto de que </w:t>
      </w:r>
      <w:smartTag w:uri="urn:schemas-microsoft-com:office:smarttags" w:element="PersonName">
        <w:smartTagPr>
          <w:attr w:name="ProductID" w:val="la Comisi￳n Federal"/>
        </w:smartTagPr>
        <w:r>
          <w:rPr>
            <w:rFonts w:ascii="Arial" w:hAnsi="Arial" w:cs="Arial"/>
            <w:sz w:val="22"/>
            <w:szCs w:val="22"/>
          </w:rPr>
          <w:t>la Comisión Federal</w:t>
        </w:r>
      </w:smartTag>
      <w:r>
        <w:rPr>
          <w:rFonts w:ascii="Arial" w:hAnsi="Arial" w:cs="Arial"/>
          <w:sz w:val="22"/>
          <w:szCs w:val="22"/>
        </w:rPr>
        <w:t xml:space="preserve"> de Competencia, de acuerdo a sus facultades, notifique al Instituto la sanción impuesta al proveedor,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Competencia Económica y 34, de </w:t>
      </w:r>
      <w:smartTag w:uri="urn:schemas-microsoft-com:office:smarttags" w:element="PersonName">
        <w:smartTagPr>
          <w:attr w:name="ProductID" w:val="la LAASSP."/>
        </w:smartTagPr>
        <w:r>
          <w:rPr>
            <w:rFonts w:ascii="Arial" w:hAnsi="Arial" w:cs="Arial"/>
            <w:sz w:val="22"/>
            <w:szCs w:val="22"/>
          </w:rPr>
          <w:t xml:space="preserve">la </w:t>
        </w:r>
        <w:r w:rsidRPr="00830579">
          <w:rPr>
            <w:rFonts w:ascii="Arial" w:hAnsi="Arial" w:cs="Arial"/>
            <w:sz w:val="22"/>
            <w:szCs w:val="22"/>
          </w:rPr>
          <w:t>LAASSP.</w:t>
        </w:r>
      </w:smartTag>
    </w:p>
    <w:p w:rsidR="00C94B1A" w:rsidRDefault="00C94B1A" w:rsidP="00F806D4">
      <w:pPr>
        <w:tabs>
          <w:tab w:val="left" w:pos="709"/>
        </w:tabs>
        <w:suppressAutoHyphens w:val="0"/>
        <w:jc w:val="both"/>
        <w:rPr>
          <w:rFonts w:ascii="Arial" w:hAnsi="Arial" w:cs="Arial"/>
          <w:b/>
          <w:sz w:val="22"/>
          <w:szCs w:val="22"/>
        </w:rPr>
      </w:pPr>
    </w:p>
    <w:p w:rsidR="00C94B1A" w:rsidRDefault="00C94B1A" w:rsidP="00502E20">
      <w:pPr>
        <w:numPr>
          <w:ilvl w:val="0"/>
          <w:numId w:val="10"/>
        </w:numPr>
        <w:tabs>
          <w:tab w:val="left" w:pos="709"/>
        </w:tabs>
        <w:suppressAutoHyphens w:val="0"/>
        <w:ind w:left="720" w:hanging="360"/>
        <w:jc w:val="both"/>
        <w:rPr>
          <w:rFonts w:ascii="Arial" w:hAnsi="Arial" w:cs="Arial"/>
          <w:sz w:val="22"/>
          <w:szCs w:val="22"/>
        </w:rPr>
      </w:pPr>
      <w:r>
        <w:rPr>
          <w:rFonts w:ascii="Arial" w:hAnsi="Arial" w:cs="Arial"/>
          <w:sz w:val="22"/>
          <w:szCs w:val="22"/>
        </w:rPr>
        <w:t xml:space="preserve">En caso de que durante la vigencia del contrato </w:t>
      </w:r>
      <w:r>
        <w:rPr>
          <w:rFonts w:ascii="Arial" w:hAnsi="Arial" w:cs="Arial"/>
          <w:b/>
          <w:sz w:val="22"/>
          <w:szCs w:val="22"/>
        </w:rPr>
        <w:t>la renovación del Registro Sanitario no resulte favorable por la autoridad sanitaria; o bien</w:t>
      </w:r>
      <w:r>
        <w:rPr>
          <w:rFonts w:ascii="Arial" w:hAnsi="Arial" w:cs="Arial"/>
          <w:sz w:val="22"/>
          <w:szCs w:val="22"/>
        </w:rPr>
        <w:t xml:space="preserve">, se reciba comunicado por parte de </w:t>
      </w:r>
      <w:smartTag w:uri="urn:schemas-microsoft-com:office:smarttags" w:element="PersonName">
        <w:smartTagPr>
          <w:attr w:name="ProductID" w:val="la Comisi￳n Federal"/>
        </w:smartTagPr>
        <w:r>
          <w:rPr>
            <w:rFonts w:ascii="Arial" w:hAnsi="Arial" w:cs="Arial"/>
            <w:sz w:val="22"/>
            <w:szCs w:val="22"/>
          </w:rPr>
          <w:t xml:space="preserve">la </w:t>
        </w:r>
        <w:r>
          <w:rPr>
            <w:rFonts w:ascii="Arial" w:hAnsi="Arial" w:cs="Arial"/>
            <w:b/>
            <w:sz w:val="22"/>
            <w:szCs w:val="22"/>
          </w:rPr>
          <w:t>Comisión Federal</w:t>
        </w:r>
      </w:smartTag>
      <w:r>
        <w:rPr>
          <w:rFonts w:ascii="Arial" w:hAnsi="Arial" w:cs="Arial"/>
          <w:b/>
          <w:sz w:val="22"/>
          <w:szCs w:val="22"/>
        </w:rPr>
        <w:t xml:space="preserve"> contra Riesgos Sanitarios (COFEPRIS)</w:t>
      </w:r>
      <w:r>
        <w:rPr>
          <w:rFonts w:ascii="Arial" w:hAnsi="Arial" w:cs="Arial"/>
          <w:sz w:val="22"/>
          <w:szCs w:val="22"/>
        </w:rPr>
        <w:t xml:space="preserve">, en el sentido de que </w:t>
      </w:r>
      <w:r>
        <w:rPr>
          <w:rFonts w:ascii="Arial" w:hAnsi="Arial" w:cs="Arial"/>
          <w:b/>
          <w:sz w:val="22"/>
          <w:szCs w:val="22"/>
        </w:rPr>
        <w:t xml:space="preserve">el proveedor </w:t>
      </w:r>
      <w:r>
        <w:rPr>
          <w:rFonts w:ascii="Arial" w:hAnsi="Arial" w:cs="Arial"/>
          <w:sz w:val="22"/>
          <w:szCs w:val="22"/>
        </w:rPr>
        <w:t>ha sido sancionado, o se le ha revocado el Registro Sanitario correspondiente.</w:t>
      </w:r>
    </w:p>
    <w:p w:rsidR="00C94B1A" w:rsidRDefault="00C94B1A" w:rsidP="00F806D4">
      <w:pPr>
        <w:tabs>
          <w:tab w:val="left" w:pos="709"/>
        </w:tabs>
        <w:suppressAutoHyphens w:val="0"/>
        <w:ind w:left="360"/>
        <w:jc w:val="both"/>
        <w:rPr>
          <w:rFonts w:ascii="Arial" w:hAnsi="Arial" w:cs="Arial"/>
          <w:b/>
          <w:sz w:val="22"/>
          <w:szCs w:val="22"/>
        </w:rPr>
      </w:pPr>
    </w:p>
    <w:p w:rsidR="00C94B1A" w:rsidRDefault="00C94B1A" w:rsidP="00502E20">
      <w:pPr>
        <w:numPr>
          <w:ilvl w:val="0"/>
          <w:numId w:val="10"/>
        </w:numPr>
        <w:tabs>
          <w:tab w:val="left" w:pos="709"/>
          <w:tab w:val="left" w:pos="2065"/>
        </w:tabs>
        <w:suppressAutoHyphens w:val="0"/>
        <w:ind w:left="720" w:hanging="360"/>
        <w:jc w:val="both"/>
        <w:rPr>
          <w:rFonts w:ascii="Arial" w:hAnsi="Arial" w:cs="Arial"/>
          <w:sz w:val="22"/>
          <w:szCs w:val="22"/>
        </w:rPr>
      </w:pPr>
      <w:r>
        <w:rPr>
          <w:rFonts w:ascii="Arial" w:hAnsi="Arial" w:cs="Arial"/>
          <w:sz w:val="22"/>
          <w:szCs w:val="22"/>
        </w:rPr>
        <w:t xml:space="preserve">En caso de que </w:t>
      </w:r>
      <w:smartTag w:uri="urn:schemas-microsoft-com:office:smarttags" w:element="PersonName">
        <w:smartTagPr>
          <w:attr w:name="ProductID" w:val="la Comisi￳n Federal"/>
        </w:smartTagPr>
        <w:r>
          <w:rPr>
            <w:rFonts w:ascii="Arial" w:hAnsi="Arial" w:cs="Arial"/>
            <w:sz w:val="22"/>
            <w:szCs w:val="22"/>
          </w:rPr>
          <w:t xml:space="preserve">la </w:t>
        </w:r>
        <w:r>
          <w:rPr>
            <w:rFonts w:ascii="Arial" w:hAnsi="Arial" w:cs="Arial"/>
            <w:b/>
            <w:sz w:val="22"/>
            <w:szCs w:val="22"/>
          </w:rPr>
          <w:t>Comisión Federal</w:t>
        </w:r>
      </w:smartTag>
      <w:r>
        <w:rPr>
          <w:rFonts w:ascii="Arial" w:hAnsi="Arial" w:cs="Arial"/>
          <w:b/>
          <w:sz w:val="22"/>
          <w:szCs w:val="22"/>
        </w:rPr>
        <w:t xml:space="preserve"> contra Riesgos Sanitarios (COFEPRIS)</w:t>
      </w:r>
      <w:r>
        <w:rPr>
          <w:rFonts w:ascii="Arial" w:hAnsi="Arial" w:cs="Arial"/>
          <w:sz w:val="22"/>
          <w:szCs w:val="22"/>
        </w:rPr>
        <w:t>, dictamine que respecto de los bienes existe alerta médica durante la vigencia del contrato</w:t>
      </w:r>
    </w:p>
    <w:p w:rsidR="00C94B1A" w:rsidRDefault="00C94B1A" w:rsidP="00C94B1A">
      <w:pPr>
        <w:tabs>
          <w:tab w:val="left" w:pos="720"/>
        </w:tabs>
        <w:suppressAutoHyphens w:val="0"/>
        <w:jc w:val="both"/>
        <w:rPr>
          <w:rFonts w:ascii="Arial" w:hAnsi="Arial" w:cs="Arial"/>
          <w:sz w:val="22"/>
          <w:szCs w:val="22"/>
        </w:rPr>
      </w:pPr>
    </w:p>
    <w:p w:rsidR="00826BA0" w:rsidRDefault="00826BA0" w:rsidP="00C94B1A">
      <w:pPr>
        <w:tabs>
          <w:tab w:val="left" w:pos="720"/>
        </w:tabs>
        <w:suppressAutoHyphens w:val="0"/>
        <w:jc w:val="both"/>
        <w:rPr>
          <w:rFonts w:ascii="Arial" w:hAnsi="Arial" w:cs="Arial"/>
          <w:sz w:val="22"/>
          <w:szCs w:val="22"/>
        </w:rPr>
      </w:pPr>
    </w:p>
    <w:p w:rsidR="00BE6BA0" w:rsidRDefault="00BE6BA0" w:rsidP="00C94B1A">
      <w:pPr>
        <w:tabs>
          <w:tab w:val="left" w:pos="720"/>
        </w:tabs>
        <w:suppressAutoHyphens w:val="0"/>
        <w:jc w:val="both"/>
        <w:rPr>
          <w:rFonts w:ascii="Arial" w:hAnsi="Arial" w:cs="Arial"/>
          <w:sz w:val="22"/>
          <w:szCs w:val="22"/>
        </w:rPr>
      </w:pPr>
    </w:p>
    <w:p w:rsidR="00BE6BA0" w:rsidRDefault="00BE6BA0" w:rsidP="00C94B1A">
      <w:pPr>
        <w:tabs>
          <w:tab w:val="left" w:pos="720"/>
        </w:tabs>
        <w:suppressAutoHyphens w:val="0"/>
        <w:jc w:val="both"/>
        <w:rPr>
          <w:rFonts w:ascii="Arial" w:hAnsi="Arial" w:cs="Arial"/>
          <w:sz w:val="22"/>
          <w:szCs w:val="22"/>
        </w:rPr>
      </w:pPr>
    </w:p>
    <w:p w:rsidR="00C94B1A" w:rsidRDefault="005A422E" w:rsidP="00C94B1A">
      <w:pPr>
        <w:jc w:val="both"/>
        <w:rPr>
          <w:rFonts w:ascii="Arial" w:hAnsi="Arial" w:cs="Arial"/>
          <w:b/>
          <w:sz w:val="22"/>
          <w:szCs w:val="22"/>
        </w:rPr>
      </w:pPr>
      <w:r>
        <w:rPr>
          <w:rFonts w:ascii="Arial" w:hAnsi="Arial" w:cs="Arial"/>
          <w:b/>
          <w:sz w:val="22"/>
          <w:szCs w:val="22"/>
        </w:rPr>
        <w:t xml:space="preserve">13.4.- </w:t>
      </w:r>
      <w:r w:rsidR="00C94B1A">
        <w:rPr>
          <w:rFonts w:ascii="Arial" w:hAnsi="Arial" w:cs="Arial"/>
          <w:b/>
          <w:sz w:val="22"/>
          <w:szCs w:val="22"/>
        </w:rPr>
        <w:t xml:space="preserve">RESCISIÓN ADMINISTRATIVA DEL CONTRATO: </w:t>
      </w:r>
    </w:p>
    <w:p w:rsidR="00C94B1A" w:rsidRDefault="00C94B1A" w:rsidP="00C94B1A">
      <w:pPr>
        <w:jc w:val="both"/>
        <w:rPr>
          <w:rFonts w:ascii="Arial" w:hAnsi="Arial" w:cs="Arial"/>
          <w:sz w:val="22"/>
          <w:szCs w:val="22"/>
        </w:rPr>
      </w:pPr>
    </w:p>
    <w:p w:rsidR="00C94B1A" w:rsidRDefault="00C94B1A" w:rsidP="00C94B1A">
      <w:pPr>
        <w:jc w:val="both"/>
        <w:rPr>
          <w:rFonts w:ascii="Arial" w:hAnsi="Arial" w:cs="Arial"/>
          <w:sz w:val="22"/>
          <w:szCs w:val="22"/>
        </w:rPr>
      </w:pPr>
      <w:r>
        <w:rPr>
          <w:rFonts w:ascii="Arial" w:hAnsi="Arial" w:cs="Arial"/>
          <w:sz w:val="22"/>
          <w:szCs w:val="22"/>
        </w:rPr>
        <w:t xml:space="preserve">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el Instituto podrá suspender el trámite del procedimiento de rescisión, cuando se hubiera iniciado un procedimiento de conciliación, respecto del contrato materia de la rescisión.</w:t>
      </w:r>
    </w:p>
    <w:p w:rsidR="0086348A" w:rsidRDefault="0086348A" w:rsidP="0086348A">
      <w:pPr>
        <w:pStyle w:val="Sangradetextonormal"/>
        <w:spacing w:after="0"/>
        <w:ind w:left="0"/>
        <w:rPr>
          <w:rFonts w:ascii="Arial" w:hAnsi="Arial" w:cs="Arial"/>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14.- </w:t>
      </w:r>
      <w:r w:rsidR="0086348A">
        <w:rPr>
          <w:rFonts w:ascii="Arial" w:hAnsi="Arial" w:cs="Arial"/>
          <w:b/>
          <w:sz w:val="22"/>
          <w:szCs w:val="22"/>
        </w:rPr>
        <w:t>GARANTÍAS</w:t>
      </w:r>
    </w:p>
    <w:p w:rsidR="0086348A" w:rsidRDefault="0086348A" w:rsidP="0086348A">
      <w:pPr>
        <w:jc w:val="both"/>
        <w:rPr>
          <w:rFonts w:ascii="Arial" w:hAnsi="Arial" w:cs="Arial"/>
          <w:b/>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14.1.- </w:t>
      </w:r>
      <w:r w:rsidR="0086348A">
        <w:rPr>
          <w:rFonts w:ascii="Arial" w:hAnsi="Arial" w:cs="Arial"/>
          <w:b/>
          <w:sz w:val="22"/>
          <w:szCs w:val="22"/>
        </w:rPr>
        <w:t>GARANTÍA DE LOS BIENES:</w:t>
      </w:r>
    </w:p>
    <w:p w:rsidR="0086348A" w:rsidRDefault="0086348A" w:rsidP="0086348A">
      <w:pPr>
        <w:jc w:val="both"/>
        <w:rPr>
          <w:rFonts w:ascii="Arial" w:hAnsi="Arial" w:cs="Arial"/>
          <w:b/>
          <w:sz w:val="22"/>
          <w:szCs w:val="22"/>
        </w:rPr>
      </w:pPr>
    </w:p>
    <w:p w:rsidR="0086348A" w:rsidRDefault="0086348A" w:rsidP="0086348A">
      <w:pPr>
        <w:jc w:val="both"/>
        <w:rPr>
          <w:rFonts w:ascii="Arial" w:hAnsi="Arial" w:cs="Arial"/>
          <w:sz w:val="22"/>
          <w:szCs w:val="22"/>
        </w:rPr>
      </w:pPr>
      <w:r>
        <w:rPr>
          <w:rFonts w:ascii="Arial" w:hAnsi="Arial" w:cs="Arial"/>
          <w:sz w:val="22"/>
          <w:szCs w:val="22"/>
        </w:rPr>
        <w:t xml:space="preserve">El proveedor deberá </w:t>
      </w:r>
      <w:r w:rsidR="00F354BF">
        <w:rPr>
          <w:rFonts w:ascii="Arial" w:hAnsi="Arial" w:cs="Arial"/>
          <w:sz w:val="22"/>
          <w:szCs w:val="22"/>
        </w:rPr>
        <w:t>entregar conjuntamente con los bienes</w:t>
      </w:r>
      <w:r>
        <w:rPr>
          <w:rFonts w:ascii="Arial" w:hAnsi="Arial" w:cs="Arial"/>
          <w:sz w:val="22"/>
          <w:szCs w:val="22"/>
        </w:rPr>
        <w:t>, escrito en papel membreteado de éste, firmado por su representante legal, por el que se garantice los</w:t>
      </w:r>
      <w:r w:rsidR="009055A6">
        <w:rPr>
          <w:rFonts w:ascii="Arial" w:hAnsi="Arial" w:cs="Arial"/>
          <w:sz w:val="22"/>
          <w:szCs w:val="22"/>
        </w:rPr>
        <w:t xml:space="preserve"> bienes</w:t>
      </w:r>
      <w:r w:rsidR="00F91E41">
        <w:rPr>
          <w:rFonts w:ascii="Arial" w:hAnsi="Arial" w:cs="Arial"/>
          <w:sz w:val="22"/>
          <w:szCs w:val="22"/>
        </w:rPr>
        <w:t xml:space="preserve"> por </w:t>
      </w:r>
      <w:r w:rsidR="009055A6">
        <w:rPr>
          <w:rFonts w:ascii="Arial" w:hAnsi="Arial" w:cs="Arial"/>
          <w:sz w:val="22"/>
          <w:szCs w:val="22"/>
        </w:rPr>
        <w:t>36 (treinta y seis</w:t>
      </w:r>
      <w:r>
        <w:rPr>
          <w:rFonts w:ascii="Arial" w:hAnsi="Arial" w:cs="Arial"/>
          <w:sz w:val="22"/>
          <w:szCs w:val="22"/>
        </w:rPr>
        <w:t>) meses, contados a partir de la fecha de entrega de los bienes.</w:t>
      </w:r>
      <w:r w:rsidR="00C65EFB">
        <w:rPr>
          <w:rFonts w:ascii="Arial" w:hAnsi="Arial" w:cs="Arial"/>
          <w:sz w:val="22"/>
          <w:szCs w:val="22"/>
        </w:rPr>
        <w:t xml:space="preserve"> </w:t>
      </w:r>
    </w:p>
    <w:p w:rsidR="00C65EFB" w:rsidRDefault="00C65EFB" w:rsidP="0086348A">
      <w:pPr>
        <w:jc w:val="both"/>
        <w:rPr>
          <w:rFonts w:ascii="Arial" w:hAnsi="Arial" w:cs="Arial"/>
          <w:b/>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14.2.- </w:t>
      </w:r>
      <w:r w:rsidR="0086348A">
        <w:rPr>
          <w:rFonts w:ascii="Arial" w:hAnsi="Arial" w:cs="Arial"/>
          <w:b/>
          <w:sz w:val="22"/>
          <w:szCs w:val="22"/>
        </w:rPr>
        <w:t>GARANTÍA DE CUMPLIMIENTO DE CONTRATO.</w:t>
      </w:r>
    </w:p>
    <w:p w:rsidR="0086348A" w:rsidRDefault="0086348A" w:rsidP="0086348A">
      <w:pPr>
        <w:jc w:val="both"/>
        <w:rPr>
          <w:rFonts w:ascii="Arial" w:hAnsi="Arial" w:cs="Arial"/>
          <w:b/>
          <w:sz w:val="22"/>
          <w:szCs w:val="22"/>
        </w:rPr>
      </w:pPr>
    </w:p>
    <w:p w:rsidR="009055A6" w:rsidRDefault="009055A6" w:rsidP="009055A6">
      <w:pPr>
        <w:jc w:val="both"/>
        <w:rPr>
          <w:rFonts w:ascii="Arial" w:hAnsi="Arial" w:cs="Arial"/>
          <w:bCs/>
          <w:sz w:val="22"/>
          <w:szCs w:val="22"/>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w:t>
      </w:r>
      <w:smartTag w:uri="urn:schemas-microsoft-com:office:smarttags" w:element="PersonName">
        <w:smartTagPr>
          <w:attr w:name="ProductID" w:val="la Ley Federal"/>
        </w:smartTagPr>
        <w:r>
          <w:rPr>
            <w:rFonts w:ascii="Arial" w:hAnsi="Arial" w:cs="Arial"/>
            <w:bCs/>
            <w:sz w:val="22"/>
            <w:szCs w:val="22"/>
          </w:rPr>
          <w:t>la Ley Federal</w:t>
        </w:r>
      </w:smartTag>
      <w:r>
        <w:rPr>
          <w:rFonts w:ascii="Arial" w:hAnsi="Arial" w:cs="Arial"/>
          <w:bCs/>
          <w:sz w:val="22"/>
          <w:szCs w:val="22"/>
        </w:rPr>
        <w:t xml:space="preserve"> de Instituciones de Fianzas, por un importe equivalente al 10% (diez por ciento) del monto total del contrato, sin considerar el Impuesto al Valor Agregado, a favor del Instituto Mexicano del Seguro Social, conforme al </w:t>
      </w:r>
      <w:r>
        <w:rPr>
          <w:rFonts w:ascii="Arial" w:hAnsi="Arial" w:cs="Arial"/>
          <w:b/>
          <w:bCs/>
          <w:sz w:val="22"/>
          <w:szCs w:val="22"/>
        </w:rPr>
        <w:t>Anexo Número 10 (diez)</w:t>
      </w:r>
      <w:r>
        <w:rPr>
          <w:rFonts w:ascii="Arial" w:hAnsi="Arial" w:cs="Arial"/>
          <w:bCs/>
          <w:sz w:val="22"/>
          <w:szCs w:val="22"/>
        </w:rPr>
        <w:t>, de la presente convocatoria, en el tipo de moneda ofertada.</w:t>
      </w:r>
    </w:p>
    <w:p w:rsidR="009055A6" w:rsidRDefault="009055A6" w:rsidP="009055A6">
      <w:pPr>
        <w:jc w:val="both"/>
        <w:rPr>
          <w:rFonts w:ascii="Arial" w:hAnsi="Arial" w:cs="Arial"/>
          <w:bCs/>
          <w:sz w:val="22"/>
          <w:szCs w:val="22"/>
          <w:lang w:val="es-ES_tradnl"/>
        </w:rPr>
      </w:pPr>
    </w:p>
    <w:p w:rsidR="009055A6" w:rsidRDefault="009055A6" w:rsidP="009055A6">
      <w:pPr>
        <w:jc w:val="both"/>
        <w:rPr>
          <w:rFonts w:ascii="Arial" w:hAnsi="Arial" w:cs="Arial"/>
          <w:sz w:val="22"/>
          <w:szCs w:val="22"/>
        </w:rPr>
      </w:pPr>
      <w:r>
        <w:rPr>
          <w:rFonts w:ascii="Arial" w:hAnsi="Arial" w:cs="Arial"/>
          <w:sz w:val="22"/>
          <w:szCs w:val="22"/>
        </w:rPr>
        <w:t>La garantía de cumplimiento a las obligaciones del contrato, únicamente podrá ser liberada mediante autorización que sea emitida por escrito, por parte del Instituto.</w:t>
      </w:r>
    </w:p>
    <w:p w:rsidR="009055A6" w:rsidRDefault="009055A6" w:rsidP="009055A6">
      <w:pPr>
        <w:autoSpaceDE w:val="0"/>
        <w:jc w:val="both"/>
        <w:rPr>
          <w:rFonts w:ascii="Arial" w:hAnsi="Arial" w:cs="Arial"/>
          <w:bCs/>
          <w:sz w:val="22"/>
          <w:szCs w:val="22"/>
        </w:rPr>
      </w:pPr>
    </w:p>
    <w:p w:rsidR="009055A6" w:rsidRDefault="009055A6" w:rsidP="009055A6">
      <w:pPr>
        <w:jc w:val="both"/>
        <w:rPr>
          <w:rFonts w:ascii="Arial" w:hAnsi="Arial" w:cs="Arial"/>
          <w:sz w:val="22"/>
          <w:szCs w:val="22"/>
        </w:rPr>
      </w:pPr>
      <w:r>
        <w:rPr>
          <w:rFonts w:ascii="Arial" w:hAnsi="Arial" w:cs="Arial"/>
          <w:sz w:val="22"/>
          <w:szCs w:val="22"/>
        </w:rPr>
        <w:t xml:space="preserve">Esta garantía deberá presentarse a más tardar, dentro de los diez días naturales siguientes a la fecha de firma del contrato, en términos del artículo 48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w:t>
      </w:r>
    </w:p>
    <w:p w:rsidR="00BC47A9" w:rsidRDefault="00BC47A9" w:rsidP="0086348A">
      <w:pPr>
        <w:jc w:val="both"/>
        <w:rPr>
          <w:rFonts w:ascii="Arial" w:hAnsi="Arial" w:cs="Arial"/>
          <w:b/>
          <w:sz w:val="22"/>
          <w:szCs w:val="22"/>
        </w:rPr>
      </w:pPr>
    </w:p>
    <w:p w:rsidR="00BC47A9" w:rsidRDefault="00BC47A9" w:rsidP="0086348A">
      <w:pPr>
        <w:jc w:val="both"/>
        <w:rPr>
          <w:rFonts w:ascii="Arial" w:hAnsi="Arial" w:cs="Arial"/>
          <w:b/>
          <w:sz w:val="22"/>
          <w:szCs w:val="22"/>
        </w:rPr>
      </w:pPr>
    </w:p>
    <w:p w:rsidR="0086348A" w:rsidRDefault="005A422E" w:rsidP="0086348A">
      <w:pPr>
        <w:jc w:val="both"/>
        <w:rPr>
          <w:rFonts w:ascii="Arial" w:hAnsi="Arial" w:cs="Arial"/>
          <w:b/>
          <w:sz w:val="22"/>
          <w:szCs w:val="22"/>
        </w:rPr>
      </w:pPr>
      <w:r>
        <w:rPr>
          <w:rFonts w:ascii="Arial" w:hAnsi="Arial" w:cs="Arial"/>
          <w:b/>
          <w:sz w:val="22"/>
          <w:szCs w:val="22"/>
        </w:rPr>
        <w:t xml:space="preserve">14.3.- </w:t>
      </w:r>
      <w:r w:rsidR="0086348A">
        <w:rPr>
          <w:rFonts w:ascii="Arial" w:hAnsi="Arial" w:cs="Arial"/>
          <w:b/>
          <w:sz w:val="22"/>
          <w:szCs w:val="22"/>
        </w:rPr>
        <w:t>GARANTÍA DE ANTICIPO:</w:t>
      </w:r>
    </w:p>
    <w:p w:rsidR="009055A6" w:rsidRDefault="009055A6" w:rsidP="0086348A">
      <w:pPr>
        <w:pStyle w:val="Sangradetextonormal"/>
        <w:spacing w:after="0"/>
        <w:rPr>
          <w:rFonts w:ascii="Arial" w:hAnsi="Arial" w:cs="Arial"/>
          <w:sz w:val="22"/>
          <w:szCs w:val="22"/>
        </w:rPr>
      </w:pPr>
    </w:p>
    <w:p w:rsidR="0086348A" w:rsidRDefault="009055A6" w:rsidP="006C1CB0">
      <w:pPr>
        <w:pStyle w:val="Sangradetextonormal"/>
        <w:spacing w:after="0"/>
        <w:ind w:left="0"/>
        <w:rPr>
          <w:rFonts w:ascii="Arial" w:hAnsi="Arial" w:cs="Arial"/>
          <w:sz w:val="22"/>
          <w:szCs w:val="22"/>
        </w:rPr>
      </w:pPr>
      <w:r>
        <w:rPr>
          <w:rFonts w:ascii="Arial" w:hAnsi="Arial" w:cs="Arial"/>
          <w:sz w:val="22"/>
          <w:szCs w:val="22"/>
        </w:rPr>
        <w:t>No habrá anticipo para este procedimiento</w:t>
      </w:r>
    </w:p>
    <w:p w:rsidR="006C1CB0" w:rsidRDefault="006C1CB0" w:rsidP="0086348A">
      <w:pPr>
        <w:pStyle w:val="Sangradetextonormal"/>
        <w:spacing w:after="0"/>
        <w:rPr>
          <w:rFonts w:ascii="Arial" w:hAnsi="Arial" w:cs="Arial"/>
          <w:sz w:val="22"/>
          <w:szCs w:val="22"/>
        </w:rPr>
      </w:pPr>
    </w:p>
    <w:p w:rsidR="006E34BC" w:rsidRDefault="005A422E" w:rsidP="006E34BC">
      <w:pPr>
        <w:jc w:val="both"/>
        <w:rPr>
          <w:rFonts w:ascii="Arial" w:hAnsi="Arial" w:cs="Arial"/>
          <w:b/>
          <w:sz w:val="22"/>
          <w:szCs w:val="22"/>
        </w:rPr>
      </w:pPr>
      <w:r>
        <w:rPr>
          <w:rFonts w:ascii="Arial" w:hAnsi="Arial" w:cs="Arial"/>
          <w:b/>
          <w:sz w:val="22"/>
          <w:szCs w:val="22"/>
        </w:rPr>
        <w:t xml:space="preserve">14.4.- </w:t>
      </w:r>
      <w:r w:rsidR="008F14A3">
        <w:rPr>
          <w:rFonts w:ascii="Arial" w:hAnsi="Arial" w:cs="Arial"/>
          <w:b/>
          <w:sz w:val="22"/>
          <w:szCs w:val="22"/>
        </w:rPr>
        <w:t>PENAS CONVENCIONALES POR ATRASO EN LA ENTREGA DE LOS BIENES.</w:t>
      </w:r>
    </w:p>
    <w:p w:rsidR="006E34BC" w:rsidRDefault="006E34BC" w:rsidP="006E34BC">
      <w:pPr>
        <w:jc w:val="both"/>
        <w:rPr>
          <w:rFonts w:ascii="Arial" w:hAnsi="Arial" w:cs="Arial"/>
          <w:sz w:val="22"/>
          <w:szCs w:val="22"/>
        </w:rPr>
      </w:pPr>
    </w:p>
    <w:p w:rsidR="006E34BC" w:rsidRDefault="006E34BC" w:rsidP="006E34BC">
      <w:pPr>
        <w:pStyle w:val="Textoindependiente"/>
        <w:ind w:right="74"/>
        <w:jc w:val="both"/>
        <w:rPr>
          <w:rFonts w:ascii="Arial" w:hAnsi="Arial" w:cs="Arial"/>
          <w:sz w:val="22"/>
          <w:szCs w:val="22"/>
        </w:rPr>
      </w:pPr>
      <w:r>
        <w:rPr>
          <w:rFonts w:ascii="Arial" w:hAnsi="Arial" w:cs="Arial"/>
          <w:sz w:val="22"/>
          <w:szCs w:val="22"/>
        </w:rPr>
        <w:t>El Instituto aplicará una pena convencional por cada día de atraso en la entrega de los bienes, por el equivalente al 2.5%,  sobre el valor total de lo incumplido, sin incluir el IVA, en cada uno de los supuestos siguientes:</w:t>
      </w:r>
    </w:p>
    <w:p w:rsidR="006E34BC" w:rsidRDefault="006E34BC" w:rsidP="006E34BC">
      <w:pPr>
        <w:jc w:val="both"/>
        <w:rPr>
          <w:rFonts w:ascii="Arial" w:hAnsi="Arial" w:cs="Arial"/>
          <w:bCs/>
          <w:sz w:val="22"/>
          <w:szCs w:val="22"/>
          <w:lang w:val="es-ES_tradnl"/>
        </w:rPr>
      </w:pPr>
    </w:p>
    <w:p w:rsidR="0071159D" w:rsidRDefault="006E34BC" w:rsidP="004665FE">
      <w:pPr>
        <w:pStyle w:val="Textoindependiente"/>
        <w:numPr>
          <w:ilvl w:val="1"/>
          <w:numId w:val="38"/>
        </w:numPr>
        <w:autoSpaceDE w:val="0"/>
        <w:jc w:val="both"/>
        <w:rPr>
          <w:rFonts w:ascii="Arial" w:hAnsi="Arial" w:cs="Arial"/>
          <w:sz w:val="22"/>
          <w:szCs w:val="22"/>
        </w:rPr>
      </w:pPr>
      <w:r>
        <w:rPr>
          <w:rFonts w:ascii="Arial" w:hAnsi="Arial" w:cs="Arial"/>
          <w:bCs/>
          <w:sz w:val="22"/>
          <w:szCs w:val="22"/>
          <w:lang w:val="es-ES_tradnl"/>
        </w:rPr>
        <w:t xml:space="preserve">Cuando el proveedor no entregue los bienes que le hayan sido requeridos en los plazos previstos  en </w:t>
      </w:r>
      <w:smartTag w:uri="urn:schemas-microsoft-com:office:smarttags" w:element="PersonName">
        <w:smartTagPr>
          <w:attr w:name="ProductID" w:val="la  Gu￭a"/>
        </w:smartTagPr>
        <w:r>
          <w:rPr>
            <w:rFonts w:ascii="Arial" w:hAnsi="Arial" w:cs="Arial"/>
            <w:bCs/>
            <w:sz w:val="22"/>
            <w:szCs w:val="22"/>
            <w:lang w:val="es-ES_tradnl"/>
          </w:rPr>
          <w:t>la  Guía</w:t>
        </w:r>
      </w:smartTag>
      <w:r>
        <w:rPr>
          <w:rFonts w:ascii="Arial" w:hAnsi="Arial" w:cs="Arial"/>
          <w:bCs/>
          <w:sz w:val="22"/>
          <w:szCs w:val="22"/>
          <w:lang w:val="es-ES_tradnl"/>
        </w:rPr>
        <w:t xml:space="preserve"> de Distribución, conforme al </w:t>
      </w:r>
      <w:r>
        <w:rPr>
          <w:rFonts w:ascii="Arial" w:hAnsi="Arial" w:cs="Arial"/>
          <w:b/>
          <w:bCs/>
          <w:sz w:val="22"/>
          <w:szCs w:val="22"/>
          <w:lang w:val="es-ES_tradnl"/>
        </w:rPr>
        <w:t xml:space="preserve">Anexo Número 6 (seis), </w:t>
      </w:r>
      <w:r>
        <w:rPr>
          <w:rFonts w:ascii="Arial" w:hAnsi="Arial" w:cs="Arial"/>
          <w:sz w:val="22"/>
          <w:szCs w:val="22"/>
        </w:rPr>
        <w:t>En este supuesto la aplicación de la pena convencional podrá ser hasta por un máximo de cuatro días como entrega con atraso;</w:t>
      </w:r>
    </w:p>
    <w:p w:rsidR="006E34BC" w:rsidRPr="0071159D" w:rsidRDefault="0071159D" w:rsidP="004665FE">
      <w:pPr>
        <w:pStyle w:val="Textoindependiente"/>
        <w:numPr>
          <w:ilvl w:val="1"/>
          <w:numId w:val="38"/>
        </w:numPr>
        <w:autoSpaceDE w:val="0"/>
        <w:jc w:val="both"/>
        <w:rPr>
          <w:rFonts w:ascii="Arial" w:hAnsi="Arial" w:cs="Arial"/>
          <w:sz w:val="22"/>
          <w:szCs w:val="22"/>
        </w:rPr>
      </w:pPr>
      <w:r w:rsidRPr="00A360C1">
        <w:rPr>
          <w:rFonts w:ascii="Arial" w:hAnsi="Arial" w:cs="Arial"/>
          <w:bCs/>
          <w:sz w:val="22"/>
          <w:szCs w:val="22"/>
          <w:lang w:val="es-ES_tradnl"/>
        </w:rPr>
        <w:t>Cuando el proveedor no reponga dentro del plazo señalado en el  numeral 2, fracción III, de las presentes bases, los bienes que el Instituto haya solicitado para su canje.</w:t>
      </w:r>
    </w:p>
    <w:p w:rsidR="006E34BC" w:rsidRDefault="006E34BC" w:rsidP="006E34BC">
      <w:pPr>
        <w:jc w:val="both"/>
        <w:rPr>
          <w:rFonts w:ascii="Arial" w:hAnsi="Arial" w:cs="Arial"/>
          <w:sz w:val="22"/>
          <w:szCs w:val="22"/>
          <w:lang w:val="es-ES_tradnl"/>
        </w:rPr>
      </w:pPr>
      <w:r>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6E34BC" w:rsidRDefault="006E34BC" w:rsidP="006E34BC">
      <w:pPr>
        <w:pStyle w:val="Textoindependiente"/>
        <w:spacing w:after="0"/>
        <w:ind w:right="74"/>
        <w:jc w:val="both"/>
        <w:rPr>
          <w:rFonts w:ascii="Arial" w:hAnsi="Arial" w:cs="Arial"/>
          <w:b/>
          <w:sz w:val="22"/>
          <w:szCs w:val="22"/>
          <w:lang w:val="es-ES_tradnl"/>
        </w:rPr>
      </w:pPr>
    </w:p>
    <w:p w:rsidR="006E34BC" w:rsidRDefault="006E34BC" w:rsidP="006E34BC">
      <w:pPr>
        <w:tabs>
          <w:tab w:val="left" w:pos="-142"/>
          <w:tab w:val="left" w:pos="1134"/>
        </w:tabs>
        <w:ind w:right="-93"/>
        <w:jc w:val="both"/>
        <w:rPr>
          <w:rFonts w:ascii="Arial" w:hAnsi="Arial" w:cs="Arial"/>
          <w:sz w:val="22"/>
          <w:szCs w:val="22"/>
        </w:rPr>
      </w:pPr>
      <w:r>
        <w:rPr>
          <w:rFonts w:ascii="Arial" w:hAnsi="Arial" w:cs="Arial"/>
          <w:sz w:val="22"/>
          <w:szCs w:val="22"/>
        </w:rPr>
        <w:t>El proveedor autorizará al Instituto a descontar las cantidades que resulten de aplicar la pena convencional, sobre los pagos que deba cubrir al propio proveedor.</w:t>
      </w:r>
    </w:p>
    <w:p w:rsidR="006E34BC" w:rsidRDefault="006E34BC" w:rsidP="006E34BC">
      <w:pPr>
        <w:tabs>
          <w:tab w:val="left" w:pos="-142"/>
          <w:tab w:val="left" w:pos="1134"/>
        </w:tabs>
        <w:ind w:right="-93"/>
        <w:jc w:val="both"/>
        <w:rPr>
          <w:rFonts w:ascii="Arial" w:hAnsi="Arial" w:cs="Arial"/>
          <w:b/>
          <w:sz w:val="22"/>
          <w:szCs w:val="22"/>
          <w:shd w:val="clear" w:color="auto" w:fill="FFFF00"/>
        </w:rPr>
      </w:pPr>
    </w:p>
    <w:p w:rsidR="006E34BC" w:rsidRDefault="006E34BC" w:rsidP="006E34BC">
      <w:pPr>
        <w:jc w:val="both"/>
        <w:rPr>
          <w:rFonts w:ascii="Arial" w:hAnsi="Arial" w:cs="Arial"/>
          <w:sz w:val="22"/>
          <w:szCs w:val="22"/>
        </w:rPr>
      </w:pPr>
      <w:r>
        <w:rPr>
          <w:rFonts w:ascii="Arial" w:hAnsi="Arial" w:cs="Arial"/>
          <w:sz w:val="22"/>
          <w:szCs w:val="22"/>
        </w:rPr>
        <w:t xml:space="preserve">Conforme a lo previsto en el penúltimo párrafo del artículo 96, del Reglamento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no se aceptará la estipulación de penas convencionales, ni intereses moratorios a cargo del Instituto.</w:t>
      </w:r>
    </w:p>
    <w:p w:rsidR="006E34BC" w:rsidRDefault="006E34BC" w:rsidP="006E34BC">
      <w:pPr>
        <w:suppressAutoHyphens w:val="0"/>
        <w:ind w:left="360"/>
        <w:jc w:val="both"/>
        <w:rPr>
          <w:rFonts w:ascii="Arial" w:hAnsi="Arial" w:cs="Arial"/>
          <w:b/>
          <w:bCs/>
          <w:i/>
          <w:iCs/>
          <w:sz w:val="22"/>
          <w:szCs w:val="22"/>
          <w:u w:val="single"/>
          <w:shd w:val="clear" w:color="auto" w:fill="FFFF00"/>
        </w:rPr>
      </w:pPr>
    </w:p>
    <w:p w:rsidR="00C94B1A" w:rsidRDefault="005A422E" w:rsidP="005A422E">
      <w:pPr>
        <w:tabs>
          <w:tab w:val="left" w:pos="796"/>
          <w:tab w:val="left" w:pos="10578"/>
        </w:tabs>
        <w:ind w:left="540" w:hanging="540"/>
        <w:jc w:val="both"/>
        <w:rPr>
          <w:rFonts w:ascii="Arial" w:hAnsi="Arial" w:cs="Arial"/>
          <w:b/>
          <w:sz w:val="22"/>
          <w:szCs w:val="22"/>
        </w:rPr>
      </w:pPr>
      <w:r>
        <w:rPr>
          <w:rFonts w:ascii="Arial" w:hAnsi="Arial" w:cs="Arial"/>
          <w:b/>
          <w:sz w:val="22"/>
          <w:szCs w:val="22"/>
        </w:rPr>
        <w:t xml:space="preserve">15.- </w:t>
      </w:r>
      <w:r w:rsidR="00C94B1A">
        <w:rPr>
          <w:rFonts w:ascii="Arial" w:hAnsi="Arial" w:cs="Arial"/>
          <w:b/>
          <w:sz w:val="22"/>
          <w:szCs w:val="22"/>
        </w:rPr>
        <w:t>CONDICIONES DE PAGO:</w:t>
      </w:r>
    </w:p>
    <w:p w:rsidR="00C94B1A" w:rsidRDefault="00C94B1A" w:rsidP="00C94B1A">
      <w:pPr>
        <w:tabs>
          <w:tab w:val="left" w:pos="796"/>
          <w:tab w:val="left" w:pos="10578"/>
        </w:tabs>
        <w:ind w:left="540" w:hanging="540"/>
        <w:jc w:val="both"/>
        <w:rPr>
          <w:rFonts w:ascii="Arial" w:hAnsi="Arial" w:cs="Arial"/>
          <w:b/>
          <w:sz w:val="22"/>
          <w:szCs w:val="22"/>
        </w:rPr>
      </w:pPr>
    </w:p>
    <w:p w:rsidR="00C94B1A" w:rsidRDefault="00C94B1A" w:rsidP="00C94B1A">
      <w:pPr>
        <w:tabs>
          <w:tab w:val="left" w:pos="-284"/>
          <w:tab w:val="left" w:pos="9498"/>
        </w:tabs>
        <w:jc w:val="both"/>
        <w:rPr>
          <w:rFonts w:ascii="Arial" w:hAnsi="Arial" w:cs="Arial"/>
          <w:sz w:val="22"/>
          <w:szCs w:val="22"/>
        </w:rPr>
      </w:pPr>
      <w:r>
        <w:rPr>
          <w:rFonts w:ascii="Arial" w:hAnsi="Arial" w:cs="Arial"/>
          <w:sz w:val="22"/>
          <w:szCs w:val="22"/>
        </w:rPr>
        <w:t>Se realizarán pagos parciales por equipo completo entregado</w:t>
      </w:r>
      <w:r w:rsidR="00CF2EA9">
        <w:rPr>
          <w:rFonts w:ascii="Arial" w:hAnsi="Arial" w:cs="Arial"/>
          <w:sz w:val="22"/>
          <w:szCs w:val="22"/>
        </w:rPr>
        <w:t>, es decir, entrega a entera satisfacción del Instituto (entrega, instalación, puesta en marcha y capacitación).</w:t>
      </w:r>
    </w:p>
    <w:p w:rsidR="00C94B1A" w:rsidRDefault="00C94B1A" w:rsidP="00C94B1A">
      <w:pPr>
        <w:tabs>
          <w:tab w:val="left" w:pos="-284"/>
          <w:tab w:val="left" w:pos="9498"/>
        </w:tabs>
        <w:jc w:val="both"/>
        <w:rPr>
          <w:rFonts w:ascii="Arial" w:hAnsi="Arial" w:cs="Arial"/>
          <w:sz w:val="22"/>
          <w:szCs w:val="22"/>
        </w:rPr>
      </w:pPr>
    </w:p>
    <w:p w:rsidR="00C94B1A" w:rsidRDefault="00C94B1A" w:rsidP="00C94B1A">
      <w:pPr>
        <w:tabs>
          <w:tab w:val="left" w:pos="-284"/>
          <w:tab w:val="left" w:pos="9498"/>
        </w:tabs>
        <w:jc w:val="both"/>
        <w:rPr>
          <w:rFonts w:ascii="Arial" w:hAnsi="Arial" w:cs="Arial"/>
          <w:sz w:val="22"/>
          <w:szCs w:val="22"/>
        </w:rPr>
      </w:pPr>
      <w:r>
        <w:rPr>
          <w:rFonts w:ascii="Arial" w:hAnsi="Arial" w:cs="Arial"/>
          <w:sz w:val="22"/>
          <w:szCs w:val="22"/>
        </w:rPr>
        <w:t>En caso de que la cotización del proveedor sea en dólares americanos, el pago se realizara en pesos mexicanos al tipo de cambio publicado en el DOF el día en que se realice este.</w:t>
      </w:r>
    </w:p>
    <w:p w:rsidR="00C94B1A" w:rsidRDefault="00C94B1A" w:rsidP="00C94B1A">
      <w:pPr>
        <w:tabs>
          <w:tab w:val="left" w:pos="-284"/>
          <w:tab w:val="left" w:pos="9498"/>
        </w:tabs>
        <w:jc w:val="both"/>
        <w:rPr>
          <w:rFonts w:ascii="Arial" w:hAnsi="Arial" w:cs="Arial"/>
          <w:sz w:val="22"/>
          <w:szCs w:val="22"/>
        </w:rPr>
      </w:pPr>
    </w:p>
    <w:p w:rsidR="00C94B1A" w:rsidRDefault="00C94B1A" w:rsidP="00C94B1A">
      <w:pPr>
        <w:tabs>
          <w:tab w:val="left" w:pos="-284"/>
          <w:tab w:val="left" w:pos="9498"/>
        </w:tabs>
        <w:jc w:val="both"/>
        <w:rPr>
          <w:rFonts w:ascii="Arial" w:hAnsi="Arial" w:cs="Arial"/>
          <w:sz w:val="22"/>
          <w:szCs w:val="22"/>
        </w:rPr>
      </w:pPr>
      <w:r>
        <w:rPr>
          <w:rFonts w:ascii="Arial" w:hAnsi="Arial" w:cs="Arial"/>
          <w:sz w:val="22"/>
          <w:szCs w:val="22"/>
        </w:rPr>
        <w:t>El pago se efectuará en pesos mexicanos, a los 20 días naturales posteriores a la entrega por parte del proveedor, de los siguientes documentos:</w:t>
      </w:r>
    </w:p>
    <w:p w:rsidR="00C94B1A" w:rsidRDefault="00C94B1A" w:rsidP="00C94B1A">
      <w:pPr>
        <w:tabs>
          <w:tab w:val="left" w:pos="-284"/>
          <w:tab w:val="left" w:pos="9498"/>
        </w:tabs>
        <w:jc w:val="both"/>
        <w:rPr>
          <w:rFonts w:ascii="Arial" w:hAnsi="Arial" w:cs="Arial"/>
          <w:sz w:val="22"/>
          <w:szCs w:val="22"/>
        </w:rPr>
      </w:pPr>
    </w:p>
    <w:p w:rsidR="00C94B1A" w:rsidRDefault="00C94B1A" w:rsidP="00C94B1A">
      <w:pPr>
        <w:tabs>
          <w:tab w:val="left" w:pos="796"/>
          <w:tab w:val="left" w:pos="3632"/>
          <w:tab w:val="left" w:pos="10578"/>
        </w:tabs>
        <w:overflowPunct w:val="0"/>
        <w:autoSpaceDE w:val="0"/>
        <w:spacing w:after="120"/>
        <w:ind w:left="540"/>
        <w:jc w:val="both"/>
        <w:textAlignment w:val="baseline"/>
        <w:rPr>
          <w:rFonts w:ascii="Arial" w:hAnsi="Arial" w:cs="Arial"/>
          <w:sz w:val="22"/>
          <w:szCs w:val="22"/>
        </w:rPr>
      </w:pPr>
      <w:r>
        <w:rPr>
          <w:rFonts w:ascii="Arial" w:hAnsi="Arial" w:cs="Arial"/>
          <w:sz w:val="22"/>
          <w:szCs w:val="22"/>
        </w:rPr>
        <w:t>El proveedor deberá integrar un paquete de documentos conteniendo:</w:t>
      </w:r>
    </w:p>
    <w:p w:rsidR="00C94B1A" w:rsidRDefault="00C94B1A" w:rsidP="00502E20">
      <w:pPr>
        <w:numPr>
          <w:ilvl w:val="2"/>
          <w:numId w:val="18"/>
        </w:numPr>
        <w:tabs>
          <w:tab w:val="left" w:pos="1134"/>
          <w:tab w:val="left" w:pos="2268"/>
          <w:tab w:val="left" w:pos="3828"/>
          <w:tab w:val="left" w:pos="12050"/>
        </w:tabs>
        <w:overflowPunct w:val="0"/>
        <w:autoSpaceDE w:val="0"/>
        <w:ind w:left="1134" w:hanging="283"/>
        <w:jc w:val="both"/>
        <w:textAlignment w:val="baseline"/>
        <w:rPr>
          <w:rFonts w:ascii="Arial" w:hAnsi="Arial" w:cs="Arial"/>
          <w:sz w:val="22"/>
          <w:szCs w:val="22"/>
        </w:rPr>
      </w:pPr>
      <w:r>
        <w:rPr>
          <w:rFonts w:ascii="Arial" w:hAnsi="Arial" w:cs="Arial"/>
          <w:sz w:val="22"/>
          <w:szCs w:val="22"/>
        </w:rPr>
        <w:t>Origina</w:t>
      </w:r>
      <w:r w:rsidR="00AE167E">
        <w:rPr>
          <w:rFonts w:ascii="Arial" w:hAnsi="Arial" w:cs="Arial"/>
          <w:sz w:val="22"/>
          <w:szCs w:val="22"/>
        </w:rPr>
        <w:t>l y cinco copias de la factura.</w:t>
      </w:r>
    </w:p>
    <w:p w:rsidR="00C94B1A" w:rsidRDefault="00C94B1A" w:rsidP="0039408A">
      <w:pPr>
        <w:tabs>
          <w:tab w:val="left" w:pos="1134"/>
          <w:tab w:val="left" w:pos="2268"/>
          <w:tab w:val="left" w:pos="3828"/>
          <w:tab w:val="left" w:pos="12050"/>
        </w:tabs>
        <w:overflowPunct w:val="0"/>
        <w:autoSpaceDE w:val="0"/>
        <w:ind w:left="1134" w:hanging="283"/>
        <w:jc w:val="both"/>
        <w:textAlignment w:val="baseline"/>
        <w:rPr>
          <w:rFonts w:ascii="Arial" w:hAnsi="Arial" w:cs="Arial"/>
          <w:sz w:val="22"/>
          <w:szCs w:val="22"/>
        </w:rPr>
      </w:pPr>
    </w:p>
    <w:p w:rsidR="00C94B1A" w:rsidRDefault="00C94B1A" w:rsidP="00502E20">
      <w:pPr>
        <w:numPr>
          <w:ilvl w:val="2"/>
          <w:numId w:val="18"/>
        </w:numPr>
        <w:tabs>
          <w:tab w:val="left" w:pos="1134"/>
          <w:tab w:val="left" w:pos="2268"/>
          <w:tab w:val="left" w:pos="3828"/>
          <w:tab w:val="left" w:pos="12050"/>
        </w:tabs>
        <w:overflowPunct w:val="0"/>
        <w:autoSpaceDE w:val="0"/>
        <w:ind w:left="1134" w:hanging="283"/>
        <w:jc w:val="both"/>
        <w:textAlignment w:val="baseline"/>
        <w:rPr>
          <w:rFonts w:ascii="Arial" w:hAnsi="Arial" w:cs="Arial"/>
          <w:sz w:val="22"/>
          <w:szCs w:val="22"/>
        </w:rPr>
      </w:pPr>
      <w:r>
        <w:rPr>
          <w:rFonts w:ascii="Arial" w:hAnsi="Arial" w:cs="Arial"/>
          <w:sz w:val="22"/>
          <w:szCs w:val="22"/>
        </w:rPr>
        <w:t xml:space="preserve">Remisiones originales y cinco copias debidamente selladas y firmadas que amparen  los bienes entregados en </w:t>
      </w:r>
      <w:smartTag w:uri="urn:schemas-microsoft-com:office:smarttags" w:element="PersonName">
        <w:smartTagPr>
          <w:attr w:name="ProductID" w:val="la Unidad"/>
        </w:smartTagPr>
        <w:r>
          <w:rPr>
            <w:rFonts w:ascii="Arial" w:hAnsi="Arial" w:cs="Arial"/>
            <w:sz w:val="22"/>
            <w:szCs w:val="22"/>
          </w:rPr>
          <w:t>la Unidad</w:t>
        </w:r>
      </w:smartTag>
      <w:r>
        <w:rPr>
          <w:rFonts w:ascii="Arial" w:hAnsi="Arial" w:cs="Arial"/>
          <w:sz w:val="22"/>
          <w:szCs w:val="22"/>
        </w:rPr>
        <w:t xml:space="preserve"> receptora del IMSS.</w:t>
      </w:r>
    </w:p>
    <w:p w:rsidR="00C94B1A" w:rsidRDefault="00C94B1A" w:rsidP="0039408A">
      <w:pPr>
        <w:tabs>
          <w:tab w:val="left" w:pos="1134"/>
          <w:tab w:val="left" w:pos="2268"/>
          <w:tab w:val="left" w:pos="3828"/>
          <w:tab w:val="left" w:pos="12050"/>
        </w:tabs>
        <w:overflowPunct w:val="0"/>
        <w:autoSpaceDE w:val="0"/>
        <w:ind w:left="1134" w:hanging="283"/>
        <w:jc w:val="both"/>
        <w:textAlignment w:val="baseline"/>
        <w:rPr>
          <w:rFonts w:ascii="Arial" w:hAnsi="Arial" w:cs="Arial"/>
          <w:sz w:val="22"/>
          <w:szCs w:val="22"/>
        </w:rPr>
      </w:pPr>
    </w:p>
    <w:p w:rsidR="00C94B1A" w:rsidRDefault="00C94B1A" w:rsidP="00502E20">
      <w:pPr>
        <w:numPr>
          <w:ilvl w:val="2"/>
          <w:numId w:val="18"/>
        </w:numPr>
        <w:tabs>
          <w:tab w:val="left" w:pos="1134"/>
          <w:tab w:val="left" w:pos="2268"/>
          <w:tab w:val="left" w:pos="3828"/>
          <w:tab w:val="left" w:pos="12050"/>
        </w:tabs>
        <w:overflowPunct w:val="0"/>
        <w:autoSpaceDE w:val="0"/>
        <w:ind w:left="1134" w:hanging="283"/>
        <w:jc w:val="both"/>
        <w:textAlignment w:val="baseline"/>
        <w:rPr>
          <w:rFonts w:ascii="Arial" w:hAnsi="Arial" w:cs="Arial"/>
          <w:sz w:val="22"/>
          <w:szCs w:val="22"/>
        </w:rPr>
      </w:pPr>
      <w:r>
        <w:rPr>
          <w:rFonts w:ascii="Arial" w:hAnsi="Arial" w:cs="Arial"/>
          <w:sz w:val="22"/>
          <w:szCs w:val="22"/>
        </w:rPr>
        <w:t>Original y cinco copias del Acta administrativa circunstanciada de entrega – recepción, instalación y capacitación de los bienes (según aplique el caso)</w:t>
      </w:r>
    </w:p>
    <w:p w:rsidR="00C94B1A" w:rsidRDefault="00C94B1A" w:rsidP="0039408A">
      <w:pPr>
        <w:tabs>
          <w:tab w:val="left" w:pos="-284"/>
          <w:tab w:val="left" w:pos="1134"/>
          <w:tab w:val="left" w:pos="2552"/>
          <w:tab w:val="left" w:pos="9498"/>
        </w:tabs>
        <w:overflowPunct w:val="0"/>
        <w:autoSpaceDE w:val="0"/>
        <w:ind w:left="1134"/>
        <w:jc w:val="both"/>
        <w:textAlignment w:val="baseline"/>
        <w:rPr>
          <w:rFonts w:ascii="Arial" w:hAnsi="Arial" w:cs="Arial"/>
          <w:sz w:val="22"/>
          <w:szCs w:val="22"/>
        </w:rPr>
      </w:pPr>
    </w:p>
    <w:p w:rsidR="00C94B1A" w:rsidRDefault="00C94B1A" w:rsidP="00502E20">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2"/>
          <w:szCs w:val="22"/>
        </w:rPr>
      </w:pPr>
      <w:r>
        <w:rPr>
          <w:rFonts w:ascii="Arial" w:hAnsi="Arial" w:cs="Arial"/>
          <w:sz w:val="22"/>
          <w:szCs w:val="22"/>
        </w:rPr>
        <w:t xml:space="preserve">Con este paquete de documentos integrados, deberá entregar en el Área de Planeación y Control, de </w:t>
      </w:r>
      <w:smartTag w:uri="urn:schemas-microsoft-com:office:smarttags" w:element="PersonName">
        <w:smartTagPr>
          <w:attr w:name="ProductID" w:val="楅땘椫뗐2됀ࢠࢆ죠1仠࿩踀nLA MANIFESTACION QUE仨࿩踀YLA FIANZA CONTINUAR￁L丐࿩踀la Propuesta T￩cnica.丘࿩蠀LA PROPOSICIￓN T￉CNICA.一࿩蠀la Propuesta Econ￳mica.丈࿩蠀Ala Coordinaci￳n T￩cnica丰࿩踀MLA ESCRITURA PￚBLICA丸࿩踀GLA DETECCION INICIAL丠࿩谀yLA PARTE PROPORCIONAL丨࿩谀屣㑴닰䞄枋቞烈ㄚ뻯乐࿩踀LA SUBSTANCIACIￓN DE乘࿩谀TF_InputProcessorProfiles乀࿩蠀⋐楅6⋔楅땘椫⃐3‐3餰,죠1么࿩蠀蒸ࢋ赐ࢋ买࿩谀畸罸짌ᳰ䇹᪡䮙ꦥ䶥藨-ꔘ½Ꭰᜰ̔뮛邴乸࿩踀LA PRESENTE GARANTￍAaDA习࿩谀畸罸짌ᳰ䇹᪡䮙ꦥ䶥藨-ꔘ½ᎠᜰÈ乨࿩谀畸⣇ᇒက❚떙陘-ꔘ½Ꭰᜰ̔熐࿩谀畸⣇ᇒက❚떙ศ.ꔘ½Ꭰᜰ̔熘࿩蠀'LA CANTIDAD GARANTIZADA熀࿩谀畸⣇ᇒက❚떙陘- ꔘ½ᎠᜰÈ熈࿩谀畸⣇ᇒက❚떙ศ.&#10;ꔘ½ᎠᜰÈ熰࿩谀kLA LICITACIￓN PￚBLICADA熸࿩言la Propuesta Econ￳micaaẄ䣶列ࠀ춘3폸3타煈࿩蠀祐ࢋന5焴࿩ɘ蠀祐ࢋ⠨ࢎ焰࿩蠀祐ࢋ߀7焼࿩蠀祐ࢋ쬐࢖焸࿩蠀祐ࢋᆈ5焤࿩蠀祐ࢋന5焠࿩蠀祐ࢋ༠5焬࿩蠀祐ࢋ잰࢖焨࿩蠀祐ࢋנּ6焔࿩蠀祐ࢋᆈ5焐࿩蠀祐ࢋ怀ࢋ焜࿩蠀祐ࢋ߀7焘࿩蠀祐ࢋᅐ5焄࿩蠀祐ࢋ技ࢋ焀࿩蠀祐ࢋՠ7焌࿩蠀祐ࢋ߀7焈࿩蠀祐ࢋྐ5燴࿩蠀祐ࢋ怀ࢋ燰࿩蠀祐ࢋ楠ࢋ燼࿩蠀祐ࢋ楠ࢋ燸࿩蠀祐ࢋ쬐࢖燤࿩蠀祐ࢋ싐࢖燠࿩踀Hour,燬࿩蠀祐ࢋᆈ5燨࿩蠀祐ࢋ怀ࢋ燔࿩蠀븈疪륥䮾ǋਠ7燐࿩耀Îoken List7燜࿩言la SFP,燘࿩蠀ĬҦ倠㿸燄࿩谀ැ5燀࿩蠀ׄ7ׄ7ꑬ½燌࿩輀䑇⭉䠠潯⁫楗摮睯燈࿩蠀欠4ˈ쫔畵熴࿩蠀祐ࢋŀ7熰࿩蠀ᚈ7熼࿩踀¯YearSA¿熸࿩蠀熤࿩蠀蘓타䅡ྫྷ툝㉖벆熠࿩谀쫔畵䟐5熬࿩耀j椫Ⲉ楈Ⓢ5⡀楈ສ.熨࿩蠀祐ࢋྐ5熔࿩蠀祐ࢋ조࢖熐࿩蠀䵔畴슈3ݠ7熜࿩蠀䵔畴1熘࿩蠀䵔畴슈3朐2熄࿩蠀䵔畴슈3␰3某2熀࿩言bla Leyr熌࿩谀¬MonthP.熈࿩踀2010er灴࿩言«Minute灰࿩谀®transA灼࿩耀oken List7灸࿩蠀祐ࢋ쭀࢖灤࿩言tla NOMr灠࿩言la SSA.灬࿩耀oken List7灨࿩踀&#10;2003der灔࿩蠀祐ࢋ앰࢖灐࿩蠀祐ࢋ熨ࢋ灜࿩蠀祐ࢋ牰ࢋ灘࿩蠀vLa OCDE灄࿩蠀ɈΔ聈㿸灀࿩踀 2002erἄ짶儗ࠀ춸3폸3&#10;타灨࿩谀什5瀖࿩谀ؠ7Dࢎ瀔࿩踀:\瀒࿩谀࢖瀐࿩谀࢖瀞࿩谀࢖瀜࿩谀࢖瀚࿩谀࢖瀘࿩谀瀆࿩谀01瀄࿩谀ܠ7౴ࢊ瀂࿩蠀瀀࿩踀à瀎࿩踀瀌࿩谀࢖瀊࿩谀ᡰ,=瀈࿩谀ᣀ,瀶࿩谀ᦰ,瀴࿩谀쉰3瀲࿩踀瀰࿩谀쥐࢏@瀾࿩谀Ȁ7瀼࿩谀Ƞ7瀺࿩谀ɀ7瀸࿩谀◸࢑瀦࿩谀ɠ7瀤࿩谀ʀ7瀢࿩谀⨠࢑瀠࿩谀ʠ7瀮࿩谀ˀ7瀬࿩谀ˠ7瀪࿩谀̀7瀨࿩谀̠7烖࿩谀̀7烔࿩谀͠7烒࿩谀΀7烐࿩谀Π7烞࿩谀π7烜࿩谀Ϡ7烚࿩谀Ѐ7烘࿩谀Р7烆࿩谀р7烄࿩谀Ѡ7烂࿩谀Ҡ7烀࿩谀Ҁ7烎࿩谀Ӡ7烌࿩谀Ԁ7烊࿩谀ी7烈࿩谀ठ7烶࿩谀ॠ7烴࿩谀ࢀ7烲࿩谀܀7烰࿩谀࢖烾࿩谀࢖烼࿩谀࢖烺࿩谀࢖烸࿩谀࢖烦࿩谀࢖烤࿩谀࢖烢࿩谀࢖烠࿩谀࢖烮࿩谀࢖ἄ짶傗ࠀ3폸3&#10;타彘࿩蠀⌠4ธ7㇐(弥࿩蠀฀7ะ7ヨ(弢࿩蠀ธ7่7㐘(弯࿩蠀ะ7๠7⿨(弬࿩蠀่7驰,鰐+弩࿩蠀髠,ຐ7㓐(弶࿩蠀๸7ຨ7ᷘ(弳࿩蠀ຐ7ເ7⃀(弰࿩蠀ຨ7髠,⿨(弽࿩蠀魐,໰7㓐(强࿩蠀໘7༈7ᷘ(弇࿩蠀໰7༠7⃀(弄࿩蠀༈7༸7⿨(弁࿩蠀༠7魐,㋐(弎࿩言LSMApi弋࿩谀飸ɵ˘弈࿩蠀ncalrpc引࿩谀āԀ弒࿩谀āԀ弟࿩言LSMApi弜࿩谀āԀot弙࿩n蠀ncalrpc峦࿩言LSMApi峣࿩谀āԀ峠࿩谀āԀ峭࿩谀ݸӶ峪࿩谀轠畴䪴畴峷࿩蠀no2峴࿩蠀쥘ࢉ᧐ࢊ㇐(峱࿩蠀鯀,ა7⃀(峾࿩蠀Ⴘ7鯀,ヨ(峻࿩蠀Acto峸࿩蠀la11峅࿩谀朐2杰2峂࿩蠀del2峏࿩蠀쫔畵ꛠ3 峌࿩蠀쟸х&#10;峉࿩谀餘ɵ00峖࿩谀轠畴䪴畴峓࿩耀歕란уȨ࢚峐࿩蠀de00Ẅ䣶傗ࠀ췸3폸3타猨࿩L蠀㢘栴ቘ7ኀ7獓࿩V蠀㢀栴ኀ7祠1獞࿩`蠀ଔԥከ7ለ7獙࿩j蠀㡐栴ለ7ሰ7獄࿩t蠀ᜤԥዐ7ቘ7獏࿩~蠀㟐栴ዸ7ከ7獊࿩蠀㎼栴ፈ7ዐ7獵࿩谀⨰мર7獰࿩蠀瓠፰7ዸ7獻࿩¦蠀瓠᎘7ፈ7獦࿩°蠀瓠Ꮐ7፰7獡࿩º蠀瓠Ꮸ7᎘7獬࿩Ä蠀瓠ᐐ7Ꮐ7玗࿩Î蠀ᦨ瓡ᐸ7Ꮸ7玒࿩Ø蠀ᧄ瓡ᑠ7ᐐ7玝࿩â蠀ᒄɁᓘ7ᐸ7玘࿩ì蠀鄴3ᔨ7ᢘ7玃࿩ö蠀뛐椫骈7«쩼6醠3玎࿩Ā蠀踌1ᔀ7ᑠ7玉࿩Ċ蠀ᑀɁᗈ7ᓘ7玴࿩Ĕ蠀酼3ᕐ7ᒈ7玿࿩Ğ蠀釄3⫨ࢄᔨ7玺࿩Ĩ蠀뛐椫骈7®쪔6釨3玥࿩Ĳ谀豐1몘ﻜ咆ཀo䦦ꮿ㚶긽玠࿩ļ蠀3ᗰ7ᔀ7玫࿩ņ蠀㐤2ᙀ7ᗈ7珖࿩Ő蠀ྀ7ી7ཐ7㧈4珑࿩Ś蠀賔1ᚐ7ᗰ7珜࿩Ť蠀࿸7ૐ7တ7㨠4珇࿩Ů蠀ـ7ᛠ7ᙀ7珂࿩Ÿ蠀뛐椫骈7¦쩤6酘3珍࿩Ƃ蠀.ᜈ7ᚐ7珈࿩ƌ蠀ᵈ4័7ᛠ7珳࿩Ɩ蠀뛐椫骈7¢쩌6鄐3現࿩Ơ蠀⊈׾⥘ࢄ⤰ࢄ珹࿩ƪ蠀ᓤ຺㭈р᩸4珤࿩ƴ蠀鱀úᤐ7័7珯࿩ƾ蠀￤皍ឨ7ᜈ7珪࿩ 蠀3⮠ࢌ⿘ࢌ爕࿩掽蠀뛐椫骈7쨴6邀3爐࿩y蠀뛐椫骈7᦬7郈3爛࿩S蠀㿴Ǟ貘3釠ࢋ爆࿩L蠀郬3ᒈ7ᤸ7爁࿩ӱ谀Local AppDatal爌࿩谀AppData\Local폌殺爷࿩蠀纼Ӷ顨2ឨ7爲࿩蠀邤3ᢘ7阸2爽࿩蠀ᥤ຺㯨рᮐ4爸࿩蠀仠Ǟ蛰ࢋᗈх爣࿩Ӥ蠀deriven殺殺ᾉ䳾儗ࠀ垴畴ᩜ畵戬畴쫔畵଀7䪴畴缈-쫔畵ᾃ䟿倚໘6ᙰф嚀㉼묚醰߀у呣踱ᇒ䚿က❚떙྄姶倐ࠀ3竈5타孴࿩뼀஠Lexmark T632 (MS)Ё؀Üૄｃހ૪࡯dɘɘLetterĬ䥄啎&quot;ưϬۘ傽ư䵓䩔ƠLexmark T632 (MS)湉異䉴湩䘀剏卍問䍒E䕒䑓䱌唀楮敲䑳䱌伀楲湥慴楴湯倀剏剔䥁T敒潳畬楴湯伀瑰潩㉮䐀灵敬x低䕎匀慴汰湩g牐却瑥伀晦敳側条獥倀瑲敓t畏灴瑵楂n牐却瑥䌀汯慬整伀N潔敮䑲牡湫獥s牐却瑥倀捩畴敲片摡e牐却瑥倀楲瑮湁䡤汯d剔䕕䠀獡敋灥牐癥潩獵䡐潊獢吀啒E慐数卲穩e䕌呔剅䴀摥慩祔数倀瑲敓t慈晬潴敮䠀彔䅐協婉彅啁佔䐀瑩敨r䥈啑䱁呉Y牔敵祔数潆浲瑡伀呕䥌䕎ۘ䵋䱘ᇈֺ濨ֺ뻯 ¡¢£¤¥¦§¨©ª«¬­®¯°±²³`峳࿩¶耀̄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klmnopqrstuvwxyz{|}~`干࿩耀҅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123456789:;&lt;=&gt;?@ABCDE`忱࿩H耀؆JKLMNOPQRSTUVWXYZ[\]^_`abcdefghijklmnopqrstuvwxyz{|}~ ¡¢£¤¥¦§¨©ª«¬­®¯°±²³´µ¶·¸¹º»¼½¾¿ÀÁÂÃÄÅÆÇÈÉÊËÌÍÎÏÐÑÒÓÔÕÖ×ØÙÚÛÜÝÞß団࿩耀՜ß"/>
        </w:smartTagPr>
        <w:r>
          <w:rPr>
            <w:rFonts w:ascii="Arial" w:hAnsi="Arial" w:cs="Arial"/>
            <w:sz w:val="22"/>
            <w:szCs w:val="22"/>
          </w:rPr>
          <w:t>la Coordinación Técnica</w:t>
        </w:r>
      </w:smartTag>
      <w:r>
        <w:rPr>
          <w:rFonts w:ascii="Arial" w:hAnsi="Arial" w:cs="Arial"/>
          <w:sz w:val="22"/>
          <w:szCs w:val="22"/>
        </w:rPr>
        <w:t xml:space="preserve"> de Bienes de Inversión, sita en la calle de Durango Número 291, Piso 11, Colonia Roma, Delegación Cuauhtémoc, C.P. 06700, México, D.F., la primera copia de las remisiones de pedido, copia de la factura, así como una copia del Acta Administrativa Circunstanciada, a fin de que se registre la recepción de los bienes en el Sistema de Compras del Instituto.</w:t>
      </w:r>
    </w:p>
    <w:p w:rsidR="00C94B1A" w:rsidRDefault="00C94B1A" w:rsidP="00C94B1A">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C94B1A" w:rsidRDefault="00C94B1A" w:rsidP="00502E20">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2"/>
          <w:szCs w:val="22"/>
        </w:rPr>
      </w:pPr>
      <w:r>
        <w:rPr>
          <w:rFonts w:ascii="Arial" w:hAnsi="Arial" w:cs="Arial"/>
          <w:sz w:val="22"/>
          <w:szCs w:val="22"/>
        </w:rPr>
        <w:t xml:space="preserve">Una segunda copia de las remisiones pedido, copia de la factura, así como copia del acta circunstanciada al Área de Control y Seguimiento a Contratos e Inconformidades,  de </w:t>
      </w:r>
      <w:smartTag w:uri="urn:schemas-microsoft-com:office:smarttags" w:element="PersonName">
        <w:smartTagPr>
          <w:attr w:name="ProductID" w:val="la Divisi￳n"/>
        </w:smartTagPr>
        <w:r>
          <w:rPr>
            <w:rFonts w:ascii="Arial" w:hAnsi="Arial" w:cs="Arial"/>
            <w:sz w:val="22"/>
            <w:szCs w:val="22"/>
          </w:rPr>
          <w:t>la División</w:t>
        </w:r>
      </w:smartTag>
      <w:r>
        <w:rPr>
          <w:rFonts w:ascii="Arial" w:hAnsi="Arial" w:cs="Arial"/>
          <w:sz w:val="22"/>
          <w:szCs w:val="22"/>
        </w:rPr>
        <w:t xml:space="preserve"> de Contratos y Apoyo Técnico, ubicada en la calle de Durango 291, Piso 10, Colonia Roma, Delegación Cuauhtémoc, C.P. </w:t>
      </w:r>
      <w:r w:rsidR="00585B7A">
        <w:rPr>
          <w:rFonts w:ascii="Arial" w:hAnsi="Arial" w:cs="Arial"/>
          <w:sz w:val="22"/>
          <w:szCs w:val="22"/>
        </w:rPr>
        <w:t>0</w:t>
      </w:r>
      <w:r>
        <w:rPr>
          <w:rFonts w:ascii="Arial" w:hAnsi="Arial" w:cs="Arial"/>
          <w:sz w:val="22"/>
          <w:szCs w:val="22"/>
        </w:rPr>
        <w:t>6700, México D.F.</w:t>
      </w:r>
    </w:p>
    <w:p w:rsidR="00C94B1A" w:rsidRDefault="00C94B1A" w:rsidP="00C94B1A">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C94B1A" w:rsidRDefault="00C94B1A" w:rsidP="00502E20">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2"/>
          <w:szCs w:val="22"/>
        </w:rPr>
      </w:pPr>
      <w:r>
        <w:rPr>
          <w:rFonts w:ascii="Arial" w:hAnsi="Arial" w:cs="Arial"/>
          <w:sz w:val="22"/>
          <w:szCs w:val="22"/>
        </w:rPr>
        <w:t xml:space="preserve">Tercera, cuarta y quinta copias de las remisiones de cada factura, así como las respectivas copias de las actas administrativas circunstanciadas en el Área de Control de Bienes, División de Contabilidad, sita en la calle </w:t>
      </w:r>
      <w:r w:rsidR="00FD2FCF">
        <w:rPr>
          <w:rFonts w:ascii="Arial" w:hAnsi="Arial" w:cs="Arial"/>
          <w:sz w:val="22"/>
          <w:szCs w:val="22"/>
        </w:rPr>
        <w:t>Tiburcio Montiel N°15 (esq. Con Gómez Pedraza)</w:t>
      </w:r>
      <w:r>
        <w:rPr>
          <w:rFonts w:ascii="Arial" w:hAnsi="Arial" w:cs="Arial"/>
          <w:sz w:val="22"/>
          <w:szCs w:val="22"/>
        </w:rPr>
        <w:t>,</w:t>
      </w:r>
      <w:r w:rsidR="00FD2FCF">
        <w:rPr>
          <w:rFonts w:ascii="Arial" w:hAnsi="Arial" w:cs="Arial"/>
          <w:sz w:val="22"/>
          <w:szCs w:val="22"/>
        </w:rPr>
        <w:t xml:space="preserve"> col. San miguel Chapultepec, Delegación</w:t>
      </w:r>
      <w:r>
        <w:rPr>
          <w:rFonts w:ascii="Arial" w:hAnsi="Arial" w:cs="Arial"/>
          <w:sz w:val="22"/>
          <w:szCs w:val="22"/>
        </w:rPr>
        <w:t>,</w:t>
      </w:r>
      <w:r w:rsidR="00FD2FCF">
        <w:rPr>
          <w:rFonts w:ascii="Arial" w:hAnsi="Arial" w:cs="Arial"/>
          <w:sz w:val="22"/>
          <w:szCs w:val="22"/>
        </w:rPr>
        <w:t xml:space="preserve"> Miguel Hidalgo C.P. 11850</w:t>
      </w:r>
      <w:r>
        <w:rPr>
          <w:rFonts w:ascii="Arial" w:hAnsi="Arial" w:cs="Arial"/>
          <w:sz w:val="22"/>
          <w:szCs w:val="22"/>
        </w:rPr>
        <w:t>, México, D.F.,</w:t>
      </w:r>
      <w:r w:rsidR="00FD2FCF">
        <w:rPr>
          <w:rFonts w:ascii="Arial" w:hAnsi="Arial" w:cs="Arial"/>
          <w:sz w:val="22"/>
          <w:szCs w:val="22"/>
        </w:rPr>
        <w:t xml:space="preserve"> en un horario de 9:00 a 13:00 hrs.</w:t>
      </w:r>
      <w:r>
        <w:rPr>
          <w:rFonts w:ascii="Arial" w:hAnsi="Arial" w:cs="Arial"/>
          <w:sz w:val="22"/>
          <w:szCs w:val="22"/>
        </w:rPr>
        <w:t xml:space="preserve"> en donde le expedirán un sello de “Tránsito” necesario para el otorgamiento de los números de inventario a los bienes.</w:t>
      </w:r>
    </w:p>
    <w:p w:rsidR="00C94B1A" w:rsidRDefault="00C94B1A" w:rsidP="00C94B1A">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C94B1A" w:rsidRDefault="00C94B1A" w:rsidP="00502E20">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2"/>
          <w:szCs w:val="22"/>
        </w:rPr>
      </w:pPr>
      <w:r>
        <w:rPr>
          <w:rFonts w:ascii="Arial" w:hAnsi="Arial" w:cs="Arial"/>
          <w:sz w:val="22"/>
          <w:szCs w:val="22"/>
        </w:rPr>
        <w:t xml:space="preserve">Original de la factura, original de las remisiones y original de las Actas Administrativas Circunstanciadas de entrega – recepción, instalación, puesta en operación y capacitación de los bienes, en </w:t>
      </w:r>
      <w:smartTag w:uri="urn:schemas-microsoft-com:office:smarttags" w:element="PersonName">
        <w:smartTagPr>
          <w:attr w:name="ProductID" w:val="la Divisi￳n"/>
        </w:smartTagPr>
        <w:r>
          <w:rPr>
            <w:rFonts w:ascii="Arial" w:hAnsi="Arial" w:cs="Arial"/>
            <w:sz w:val="22"/>
            <w:szCs w:val="22"/>
          </w:rPr>
          <w:t>la División</w:t>
        </w:r>
      </w:smartTag>
      <w:r>
        <w:rPr>
          <w:rFonts w:ascii="Arial" w:hAnsi="Arial" w:cs="Arial"/>
          <w:sz w:val="22"/>
          <w:szCs w:val="22"/>
        </w:rPr>
        <w:t xml:space="preserve"> de Trámite de Erogaciones, Calle</w:t>
      </w:r>
      <w:r w:rsidR="00A15BCE" w:rsidRPr="00A15BCE">
        <w:rPr>
          <w:rFonts w:ascii="Arial" w:hAnsi="Arial" w:cs="Arial"/>
          <w:sz w:val="22"/>
          <w:szCs w:val="22"/>
        </w:rPr>
        <w:t xml:space="preserve"> </w:t>
      </w:r>
      <w:r w:rsidR="00A15BCE">
        <w:rPr>
          <w:rFonts w:ascii="Arial" w:hAnsi="Arial" w:cs="Arial"/>
          <w:sz w:val="22"/>
          <w:szCs w:val="22"/>
        </w:rPr>
        <w:t>Tiburcio Montiel N°15 (esq. Con Gómez Pedraza), col. San miguel Chapultepec, Delegación, Miguel Hidalgo C.P. 11850,</w:t>
      </w:r>
      <w:r>
        <w:rPr>
          <w:rFonts w:ascii="Arial" w:hAnsi="Arial" w:cs="Arial"/>
          <w:sz w:val="22"/>
          <w:szCs w:val="22"/>
        </w:rPr>
        <w:t>,México, D.F., en donde se expedirá el comprobante de pago o contra recibo.</w:t>
      </w:r>
    </w:p>
    <w:p w:rsidR="00C94B1A" w:rsidRDefault="00C94B1A" w:rsidP="00C94B1A">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C94B1A" w:rsidRDefault="00C94B1A" w:rsidP="00502E20">
      <w:pPr>
        <w:numPr>
          <w:ilvl w:val="0"/>
          <w:numId w:val="12"/>
        </w:numPr>
        <w:tabs>
          <w:tab w:val="left" w:pos="796"/>
          <w:tab w:val="left" w:pos="1620"/>
          <w:tab w:val="left" w:pos="3632"/>
          <w:tab w:val="left" w:pos="10578"/>
        </w:tabs>
        <w:suppressAutoHyphens w:val="0"/>
        <w:overflowPunct w:val="0"/>
        <w:autoSpaceDE w:val="0"/>
        <w:spacing w:after="120"/>
        <w:ind w:left="709" w:hanging="283"/>
        <w:jc w:val="both"/>
        <w:textAlignment w:val="baseline"/>
        <w:rPr>
          <w:rFonts w:ascii="Arial" w:hAnsi="Arial" w:cs="Arial"/>
          <w:sz w:val="22"/>
          <w:szCs w:val="22"/>
        </w:rPr>
      </w:pPr>
      <w:r>
        <w:rPr>
          <w:rFonts w:ascii="Arial" w:hAnsi="Arial" w:cs="Arial"/>
          <w:bCs/>
          <w:iCs/>
          <w:sz w:val="22"/>
          <w:szCs w:val="22"/>
        </w:rPr>
        <w:t xml:space="preserve">El proveedor podrá optar porque el Instituto efectúe el pago de los bienes suministrados, a través del esquema electrónico intrabancario que el IMSS tiene en operación, con </w:t>
      </w:r>
      <w:r>
        <w:rPr>
          <w:rFonts w:ascii="Arial" w:hAnsi="Arial" w:cs="Arial"/>
          <w:sz w:val="22"/>
          <w:szCs w:val="22"/>
        </w:rPr>
        <w:t xml:space="preserve">las instituciones bancarias siguientes: Banamex, S.A., BBVA, Bancomer, S.A., Banorte, S.A. y Scotiabank Inverlat, S.A., para tal efecto deberá presentar su petición por escrito en </w:t>
      </w:r>
      <w:smartTag w:uri="urn:schemas-microsoft-com:office:smarttags" w:element="PersonName">
        <w:smartTagPr>
          <w:attr w:name="ProductID" w:val="la Divisi￳n"/>
        </w:smartTagPr>
        <w:r>
          <w:rPr>
            <w:rFonts w:ascii="Arial" w:hAnsi="Arial" w:cs="Arial"/>
            <w:sz w:val="22"/>
            <w:szCs w:val="22"/>
          </w:rPr>
          <w:t>la División</w:t>
        </w:r>
      </w:smartTag>
      <w:r>
        <w:rPr>
          <w:rFonts w:ascii="Arial" w:hAnsi="Arial" w:cs="Arial"/>
          <w:sz w:val="22"/>
          <w:szCs w:val="22"/>
        </w:rPr>
        <w:t xml:space="preserve"> de Trámite de Erogaciones, indicando: razón social, domicilio fiscal, número telefónico y fax, nombre completo del apoderado legal con facultades de cobro y su firma, número de cuenta de cheques, (número de clabe bancaria estandarizada) banco, sucursal, y plaza,  así como número de proveedor asignado por el IMSS.</w:t>
      </w:r>
    </w:p>
    <w:p w:rsidR="00C94B1A" w:rsidRDefault="00C94B1A" w:rsidP="0088154B">
      <w:pPr>
        <w:ind w:left="709"/>
        <w:jc w:val="both"/>
        <w:rPr>
          <w:rFonts w:ascii="Arial" w:hAnsi="Arial" w:cs="Arial"/>
          <w:sz w:val="22"/>
          <w:szCs w:val="22"/>
        </w:rPr>
      </w:pPr>
      <w:r>
        <w:rPr>
          <w:rFonts w:ascii="Arial" w:hAnsi="Arial" w:cs="Arial"/>
          <w:sz w:val="22"/>
          <w:szCs w:val="22"/>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C94B1A" w:rsidRDefault="00C94B1A" w:rsidP="0088154B">
      <w:pPr>
        <w:ind w:left="709"/>
        <w:jc w:val="both"/>
        <w:rPr>
          <w:rFonts w:ascii="Arial" w:hAnsi="Arial" w:cs="Arial"/>
          <w:sz w:val="22"/>
          <w:szCs w:val="22"/>
        </w:rPr>
      </w:pPr>
    </w:p>
    <w:p w:rsidR="00C94B1A" w:rsidRDefault="00C94B1A" w:rsidP="0088154B">
      <w:pPr>
        <w:ind w:left="709"/>
        <w:jc w:val="both"/>
        <w:rPr>
          <w:rFonts w:ascii="Arial" w:hAnsi="Arial" w:cs="Arial"/>
          <w:sz w:val="22"/>
          <w:szCs w:val="22"/>
        </w:rPr>
      </w:pPr>
      <w:r>
        <w:rPr>
          <w:rFonts w:ascii="Arial" w:hAnsi="Arial" w:cs="Arial"/>
          <w:sz w:val="22"/>
          <w:szCs w:val="22"/>
        </w:rPr>
        <w:t xml:space="preserve">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 al proveedor. </w:t>
      </w:r>
    </w:p>
    <w:p w:rsidR="00C94B1A" w:rsidRDefault="00C94B1A" w:rsidP="0088154B">
      <w:pPr>
        <w:ind w:left="709"/>
        <w:jc w:val="both"/>
        <w:rPr>
          <w:rFonts w:ascii="Arial" w:hAnsi="Arial" w:cs="Arial"/>
          <w:sz w:val="22"/>
          <w:szCs w:val="22"/>
        </w:rPr>
      </w:pPr>
    </w:p>
    <w:p w:rsidR="00C94B1A" w:rsidRDefault="00C94B1A" w:rsidP="0088154B">
      <w:pPr>
        <w:tabs>
          <w:tab w:val="left" w:pos="796"/>
          <w:tab w:val="left" w:pos="10578"/>
        </w:tabs>
        <w:spacing w:after="120"/>
        <w:ind w:left="709"/>
        <w:jc w:val="both"/>
        <w:rPr>
          <w:rFonts w:ascii="Arial" w:hAnsi="Arial" w:cs="Arial"/>
          <w:sz w:val="22"/>
          <w:szCs w:val="22"/>
        </w:rPr>
      </w:pPr>
      <w:r>
        <w:rPr>
          <w:rFonts w:ascii="Arial" w:hAnsi="Arial" w:cs="Arial"/>
          <w:sz w:val="22"/>
          <w:szCs w:val="22"/>
        </w:rPr>
        <w:t xml:space="preserve">Asimismo, el Instituto podrá aceptar del proveedor, que tenga cuentas liquidas y exigibles a su cargo, que éstas se apliquen por concepto de cuotas obrero patronales, conforme a lo previsto en el artículo 40 B,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del Seguro Social.</w:t>
      </w:r>
    </w:p>
    <w:p w:rsidR="00C94B1A" w:rsidRDefault="00C94B1A" w:rsidP="0088154B">
      <w:pPr>
        <w:tabs>
          <w:tab w:val="left" w:pos="794"/>
          <w:tab w:val="left" w:pos="10576"/>
        </w:tabs>
        <w:spacing w:after="120"/>
        <w:ind w:left="709"/>
        <w:jc w:val="both"/>
        <w:rPr>
          <w:rFonts w:ascii="Arial" w:hAnsi="Arial" w:cs="Arial"/>
          <w:sz w:val="22"/>
          <w:szCs w:val="22"/>
        </w:rPr>
      </w:pPr>
      <w:r>
        <w:rPr>
          <w:rFonts w:ascii="Arial" w:hAnsi="Arial" w:cs="Arial"/>
          <w:sz w:val="22"/>
          <w:szCs w:val="22"/>
        </w:rPr>
        <w:t>El proveedor que celebre contrato de cesión de derechos de cobro,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w:t>
      </w:r>
    </w:p>
    <w:p w:rsidR="00C94B1A" w:rsidRDefault="00C94B1A" w:rsidP="0088154B">
      <w:pPr>
        <w:tabs>
          <w:tab w:val="left" w:pos="796"/>
          <w:tab w:val="left" w:pos="10578"/>
        </w:tabs>
        <w:ind w:left="709"/>
        <w:jc w:val="both"/>
        <w:rPr>
          <w:rFonts w:ascii="Arial" w:hAnsi="Arial" w:cs="Arial"/>
          <w:sz w:val="22"/>
          <w:szCs w:val="22"/>
        </w:rPr>
      </w:pPr>
      <w:r>
        <w:rPr>
          <w:rFonts w:ascii="Arial" w:hAnsi="Arial" w:cs="Arial"/>
          <w:sz w:val="22"/>
          <w:szCs w:val="22"/>
        </w:rPr>
        <w:t>El pago de los bienes quedará condicionado proporcionalmente al pago que el proveedor deba efectuar por concepto de penas convencionales por atraso.</w:t>
      </w:r>
    </w:p>
    <w:p w:rsidR="0039408A" w:rsidRDefault="0039408A" w:rsidP="00C94B1A">
      <w:pPr>
        <w:jc w:val="both"/>
        <w:rPr>
          <w:rFonts w:ascii="Arial" w:hAnsi="Arial" w:cs="Arial"/>
          <w:sz w:val="22"/>
          <w:szCs w:val="22"/>
        </w:rPr>
      </w:pPr>
    </w:p>
    <w:p w:rsidR="00BE6BA0" w:rsidRDefault="00BE6BA0" w:rsidP="00C94B1A">
      <w:pPr>
        <w:jc w:val="both"/>
        <w:rPr>
          <w:rFonts w:ascii="Arial" w:hAnsi="Arial" w:cs="Arial"/>
          <w:sz w:val="22"/>
          <w:szCs w:val="22"/>
        </w:rPr>
      </w:pPr>
    </w:p>
    <w:p w:rsidR="00BE6BA0" w:rsidRDefault="00BE6BA0" w:rsidP="00C94B1A">
      <w:pPr>
        <w:jc w:val="both"/>
        <w:rPr>
          <w:rFonts w:ascii="Arial" w:hAnsi="Arial" w:cs="Arial"/>
          <w:sz w:val="22"/>
          <w:szCs w:val="22"/>
        </w:rPr>
      </w:pPr>
    </w:p>
    <w:p w:rsidR="00BE6BA0" w:rsidRDefault="00BE6BA0" w:rsidP="00C94B1A">
      <w:pPr>
        <w:jc w:val="both"/>
        <w:rPr>
          <w:rFonts w:ascii="Arial" w:hAnsi="Arial" w:cs="Arial"/>
          <w:sz w:val="22"/>
          <w:szCs w:val="22"/>
        </w:rPr>
      </w:pPr>
    </w:p>
    <w:p w:rsidR="00C94B1A" w:rsidRDefault="00C94B1A" w:rsidP="00C94B1A">
      <w:pPr>
        <w:jc w:val="both"/>
        <w:rPr>
          <w:rFonts w:ascii="Arial" w:hAnsi="Arial" w:cs="Arial"/>
          <w:b/>
          <w:sz w:val="22"/>
          <w:szCs w:val="22"/>
        </w:rPr>
      </w:pPr>
      <w:r>
        <w:rPr>
          <w:rFonts w:ascii="Arial" w:hAnsi="Arial" w:cs="Arial"/>
          <w:b/>
          <w:sz w:val="22"/>
          <w:szCs w:val="22"/>
        </w:rPr>
        <w:t>1</w:t>
      </w:r>
      <w:r w:rsidR="005A422E">
        <w:rPr>
          <w:rFonts w:ascii="Arial" w:hAnsi="Arial" w:cs="Arial"/>
          <w:b/>
          <w:sz w:val="22"/>
          <w:szCs w:val="22"/>
        </w:rPr>
        <w:t>5</w:t>
      </w:r>
      <w:r>
        <w:rPr>
          <w:rFonts w:ascii="Arial" w:hAnsi="Arial" w:cs="Arial"/>
          <w:b/>
          <w:sz w:val="22"/>
          <w:szCs w:val="22"/>
        </w:rPr>
        <w:t>.1.- IMPUESTOS Y DERECHOS:</w:t>
      </w:r>
    </w:p>
    <w:p w:rsidR="00C94B1A" w:rsidRDefault="00C94B1A" w:rsidP="00C94B1A">
      <w:pPr>
        <w:tabs>
          <w:tab w:val="left" w:pos="-284"/>
          <w:tab w:val="left" w:pos="9498"/>
        </w:tabs>
        <w:jc w:val="both"/>
        <w:rPr>
          <w:rFonts w:ascii="Arial" w:hAnsi="Arial" w:cs="Arial"/>
          <w:sz w:val="22"/>
          <w:szCs w:val="22"/>
        </w:rPr>
      </w:pPr>
    </w:p>
    <w:p w:rsidR="00C94B1A" w:rsidRDefault="00C94B1A" w:rsidP="00C94B1A">
      <w:pPr>
        <w:jc w:val="both"/>
        <w:rPr>
          <w:rFonts w:ascii="Arial" w:hAnsi="Arial" w:cs="Arial"/>
          <w:sz w:val="22"/>
          <w:szCs w:val="22"/>
        </w:rPr>
      </w:pPr>
      <w:r>
        <w:rPr>
          <w:rFonts w:ascii="Arial" w:hAnsi="Arial" w:cs="Arial"/>
          <w:sz w:val="22"/>
          <w:szCs w:val="22"/>
        </w:rPr>
        <w:t>Los impuestos y derechos que procedan con motivo de los bienes objeto de la presente licitación, serán pagados por el proveedor</w:t>
      </w:r>
      <w:r>
        <w:rPr>
          <w:rStyle w:val="DeltaViewInsertion"/>
          <w:rFonts w:ascii="Arial" w:hAnsi="Arial" w:cs="Arial"/>
          <w:color w:val="auto"/>
          <w:sz w:val="22"/>
          <w:szCs w:val="22"/>
          <w:u w:val="none"/>
        </w:rPr>
        <w:t xml:space="preserve"> conforme a la legislación aplicable en la materia</w:t>
      </w:r>
      <w:r>
        <w:rPr>
          <w:rFonts w:ascii="Arial" w:hAnsi="Arial" w:cs="Arial"/>
          <w:sz w:val="22"/>
          <w:szCs w:val="22"/>
        </w:rPr>
        <w:t>.</w:t>
      </w:r>
    </w:p>
    <w:p w:rsidR="00C94B1A" w:rsidRDefault="00C94B1A" w:rsidP="00C94B1A">
      <w:pPr>
        <w:jc w:val="both"/>
        <w:rPr>
          <w:rFonts w:ascii="Arial" w:hAnsi="Arial" w:cs="Arial"/>
          <w:sz w:val="22"/>
          <w:szCs w:val="22"/>
        </w:rPr>
      </w:pPr>
    </w:p>
    <w:p w:rsidR="00C94B1A" w:rsidRDefault="00C94B1A" w:rsidP="00C94B1A">
      <w:pPr>
        <w:jc w:val="both"/>
        <w:rPr>
          <w:rFonts w:ascii="Arial" w:hAnsi="Arial" w:cs="Arial"/>
          <w:sz w:val="22"/>
          <w:szCs w:val="22"/>
        </w:rPr>
      </w:pPr>
      <w:r>
        <w:rPr>
          <w:rFonts w:ascii="Arial" w:hAnsi="Arial" w:cs="Arial"/>
          <w:sz w:val="22"/>
          <w:szCs w:val="22"/>
        </w:rPr>
        <w:t>El Instituto solo cubrirá el Impuesto al Valor Agregado de acuerdo a lo establecido en las disposiciones legales vigentes en la materia.</w:t>
      </w:r>
    </w:p>
    <w:p w:rsidR="0086348A" w:rsidRDefault="0086348A" w:rsidP="0086348A">
      <w:pPr>
        <w:jc w:val="both"/>
        <w:rPr>
          <w:rFonts w:ascii="Arial" w:hAnsi="Arial" w:cs="Arial"/>
          <w:sz w:val="22"/>
          <w:szCs w:val="22"/>
        </w:rPr>
      </w:pPr>
    </w:p>
    <w:p w:rsidR="0086348A" w:rsidRDefault="0039408A" w:rsidP="0086348A">
      <w:pPr>
        <w:jc w:val="both"/>
        <w:rPr>
          <w:rFonts w:ascii="Arial" w:hAnsi="Arial" w:cs="Arial"/>
          <w:b/>
          <w:bCs/>
          <w:sz w:val="22"/>
          <w:szCs w:val="22"/>
          <w:lang w:val="es-ES_tradnl"/>
        </w:rPr>
      </w:pPr>
      <w:r>
        <w:rPr>
          <w:rFonts w:ascii="Arial" w:hAnsi="Arial" w:cs="Arial"/>
          <w:b/>
          <w:bCs/>
          <w:sz w:val="22"/>
          <w:szCs w:val="22"/>
          <w:lang w:val="es-ES_tradnl"/>
        </w:rPr>
        <w:t>1</w:t>
      </w:r>
      <w:r w:rsidR="005A422E">
        <w:rPr>
          <w:rFonts w:ascii="Arial" w:hAnsi="Arial" w:cs="Arial"/>
          <w:b/>
          <w:bCs/>
          <w:sz w:val="22"/>
          <w:szCs w:val="22"/>
          <w:lang w:val="es-ES_tradnl"/>
        </w:rPr>
        <w:t>6</w:t>
      </w:r>
      <w:r w:rsidR="0086348A">
        <w:rPr>
          <w:rFonts w:ascii="Arial" w:hAnsi="Arial" w:cs="Arial"/>
          <w:b/>
          <w:bCs/>
          <w:sz w:val="22"/>
          <w:szCs w:val="22"/>
          <w:lang w:val="es-ES_tradnl"/>
        </w:rPr>
        <w:t>. INCONFORMIDADES.</w:t>
      </w:r>
    </w:p>
    <w:p w:rsidR="0086348A" w:rsidRDefault="0086348A" w:rsidP="0086348A">
      <w:pPr>
        <w:jc w:val="both"/>
        <w:rPr>
          <w:rFonts w:ascii="Arial" w:hAnsi="Arial" w:cs="Arial"/>
          <w:b/>
          <w:bCs/>
          <w:i/>
          <w:sz w:val="22"/>
          <w:szCs w:val="22"/>
          <w:lang w:val="es-ES_tradnl"/>
        </w:rPr>
      </w:pPr>
    </w:p>
    <w:p w:rsidR="0086348A" w:rsidRDefault="0086348A" w:rsidP="0086348A">
      <w:pPr>
        <w:jc w:val="both"/>
        <w:rPr>
          <w:rFonts w:ascii="Arial" w:hAnsi="Arial" w:cs="Arial"/>
          <w:sz w:val="22"/>
          <w:szCs w:val="22"/>
        </w:rPr>
      </w:pPr>
      <w:r>
        <w:rPr>
          <w:rFonts w:ascii="Arial" w:hAnsi="Arial" w:cs="Arial"/>
          <w:sz w:val="22"/>
          <w:szCs w:val="22"/>
        </w:rPr>
        <w:t xml:space="preserve">De conformidad con lo dispuesto en artículo 66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los licitantes podrán interponer inconformidad ante el Órgano Interno de Control en el Instituto Mexicano de Seguro Social (IMSS), o a través de la </w:t>
      </w:r>
      <w:r w:rsidRPr="00ED00B9">
        <w:rPr>
          <w:rFonts w:ascii="Arial" w:hAnsi="Arial" w:cs="Arial"/>
          <w:sz w:val="22"/>
          <w:szCs w:val="22"/>
        </w:rPr>
        <w:t>dirección electrónica de COMPRANET</w:t>
      </w:r>
      <w:r>
        <w:rPr>
          <w:rFonts w:ascii="Arial" w:hAnsi="Arial" w:cs="Arial"/>
          <w:sz w:val="22"/>
          <w:szCs w:val="22"/>
        </w:rPr>
        <w:t xml:space="preserve">, por actos del procedimiento de contratación que contravengan las disposiciones que rigen las materias objeto del mencionado ordenamiento, presentándola directamente en el Área de Responsabilidades, en días hábiles, dentro del horario de </w:t>
      </w:r>
      <w:smartTag w:uri="urn:schemas-microsoft-com:office:smarttags" w:element="time">
        <w:smartTagPr>
          <w:attr w:name="Hour" w:val="9"/>
          <w:attr w:name="Minute" w:val="00"/>
        </w:smartTagPr>
        <w:r>
          <w:rPr>
            <w:rFonts w:ascii="Arial" w:hAnsi="Arial" w:cs="Arial"/>
            <w:sz w:val="22"/>
            <w:szCs w:val="22"/>
          </w:rPr>
          <w:t>9:00</w:t>
        </w:r>
      </w:smartTag>
      <w:r>
        <w:rPr>
          <w:rFonts w:ascii="Arial" w:hAnsi="Arial" w:cs="Arial"/>
          <w:sz w:val="22"/>
          <w:szCs w:val="22"/>
        </w:rPr>
        <w:t xml:space="preserve"> a </w:t>
      </w:r>
      <w:smartTag w:uri="urn:schemas-microsoft-com:office:smarttags" w:element="time">
        <w:smartTagPr>
          <w:attr w:name="Hour" w:val="15"/>
          <w:attr w:name="Minute" w:val="00"/>
        </w:smartTagPr>
        <w:r>
          <w:rPr>
            <w:rFonts w:ascii="Arial" w:hAnsi="Arial" w:cs="Arial"/>
            <w:sz w:val="22"/>
            <w:szCs w:val="22"/>
          </w:rPr>
          <w:t>15:00</w:t>
        </w:r>
      </w:smartTag>
      <w:r>
        <w:rPr>
          <w:rFonts w:ascii="Arial" w:hAnsi="Arial" w:cs="Arial"/>
          <w:sz w:val="22"/>
          <w:szCs w:val="22"/>
        </w:rPr>
        <w:t xml:space="preserve"> horas, cuyas oficinas se ubican en:</w:t>
      </w:r>
    </w:p>
    <w:p w:rsidR="0086348A" w:rsidRDefault="0086348A" w:rsidP="0086348A">
      <w:pPr>
        <w:pStyle w:val="TextoCar"/>
        <w:spacing w:after="40"/>
        <w:ind w:firstLine="0"/>
        <w:rPr>
          <w:rFonts w:cs="Arial"/>
          <w:sz w:val="22"/>
          <w:szCs w:val="22"/>
        </w:rPr>
      </w:pPr>
    </w:p>
    <w:p w:rsidR="0086348A" w:rsidRDefault="0086348A" w:rsidP="0086348A">
      <w:pPr>
        <w:jc w:val="both"/>
        <w:rPr>
          <w:rFonts w:ascii="Arial" w:hAnsi="Arial" w:cs="Arial"/>
          <w:sz w:val="22"/>
          <w:szCs w:val="22"/>
        </w:rPr>
      </w:pPr>
      <w:r>
        <w:rPr>
          <w:rFonts w:ascii="Arial" w:hAnsi="Arial" w:cs="Arial"/>
          <w:sz w:val="22"/>
          <w:szCs w:val="22"/>
        </w:rPr>
        <w:t xml:space="preserve">Melchor Ocampo número 479, 9° piso, </w:t>
      </w:r>
    </w:p>
    <w:p w:rsidR="0086348A" w:rsidRDefault="0086348A" w:rsidP="0086348A">
      <w:pPr>
        <w:jc w:val="both"/>
        <w:rPr>
          <w:rFonts w:ascii="Arial" w:hAnsi="Arial" w:cs="Arial"/>
          <w:sz w:val="22"/>
          <w:szCs w:val="22"/>
        </w:rPr>
      </w:pPr>
      <w:r>
        <w:rPr>
          <w:rFonts w:ascii="Arial" w:hAnsi="Arial" w:cs="Arial"/>
          <w:sz w:val="22"/>
          <w:szCs w:val="22"/>
        </w:rPr>
        <w:t xml:space="preserve">Colonia Nueva Anzures, </w:t>
      </w:r>
    </w:p>
    <w:p w:rsidR="0086348A" w:rsidRDefault="0086348A" w:rsidP="0086348A">
      <w:pPr>
        <w:jc w:val="both"/>
        <w:rPr>
          <w:rFonts w:ascii="Arial" w:hAnsi="Arial" w:cs="Arial"/>
          <w:sz w:val="22"/>
          <w:szCs w:val="22"/>
        </w:rPr>
      </w:pPr>
      <w:r>
        <w:rPr>
          <w:rFonts w:ascii="Arial" w:hAnsi="Arial" w:cs="Arial"/>
          <w:sz w:val="22"/>
          <w:szCs w:val="22"/>
        </w:rPr>
        <w:t xml:space="preserve">Delegación Miguel Hidalgo, </w:t>
      </w:r>
    </w:p>
    <w:p w:rsidR="0086348A" w:rsidRDefault="0086348A" w:rsidP="0086348A">
      <w:pPr>
        <w:jc w:val="both"/>
        <w:rPr>
          <w:rFonts w:ascii="Arial" w:hAnsi="Arial" w:cs="Arial"/>
          <w:sz w:val="22"/>
          <w:szCs w:val="22"/>
        </w:rPr>
      </w:pPr>
      <w:r>
        <w:rPr>
          <w:rFonts w:ascii="Arial" w:hAnsi="Arial" w:cs="Arial"/>
          <w:sz w:val="22"/>
          <w:szCs w:val="22"/>
        </w:rPr>
        <w:t xml:space="preserve">C.P. 11590, </w:t>
      </w:r>
    </w:p>
    <w:p w:rsidR="0086348A" w:rsidRDefault="0086348A" w:rsidP="0086348A">
      <w:pPr>
        <w:jc w:val="both"/>
        <w:rPr>
          <w:rFonts w:ascii="Arial" w:hAnsi="Arial" w:cs="Arial"/>
          <w:sz w:val="22"/>
          <w:szCs w:val="22"/>
        </w:rPr>
      </w:pPr>
      <w:r>
        <w:rPr>
          <w:rFonts w:ascii="Arial" w:hAnsi="Arial" w:cs="Arial"/>
          <w:sz w:val="22"/>
          <w:szCs w:val="22"/>
        </w:rPr>
        <w:t xml:space="preserve">México D.F. </w:t>
      </w:r>
    </w:p>
    <w:p w:rsidR="0086348A" w:rsidRDefault="0086348A" w:rsidP="0086348A">
      <w:pPr>
        <w:jc w:val="both"/>
        <w:rPr>
          <w:rFonts w:ascii="Arial" w:hAnsi="Arial" w:cs="Arial"/>
          <w:i/>
          <w:sz w:val="22"/>
          <w:szCs w:val="22"/>
        </w:rPr>
      </w:pPr>
    </w:p>
    <w:p w:rsidR="001659C4" w:rsidRPr="00952BCE" w:rsidRDefault="0039408A" w:rsidP="0086348A">
      <w:pPr>
        <w:jc w:val="both"/>
        <w:rPr>
          <w:rFonts w:ascii="Arial" w:hAnsi="Arial" w:cs="Arial"/>
          <w:b/>
          <w:sz w:val="22"/>
          <w:szCs w:val="22"/>
        </w:rPr>
      </w:pPr>
      <w:r>
        <w:rPr>
          <w:rFonts w:ascii="Arial" w:hAnsi="Arial" w:cs="Arial"/>
          <w:b/>
          <w:sz w:val="22"/>
          <w:szCs w:val="22"/>
        </w:rPr>
        <w:t>1</w:t>
      </w:r>
      <w:r w:rsidR="005A422E">
        <w:rPr>
          <w:rFonts w:ascii="Arial" w:hAnsi="Arial" w:cs="Arial"/>
          <w:b/>
          <w:sz w:val="22"/>
          <w:szCs w:val="22"/>
        </w:rPr>
        <w:t>7</w:t>
      </w:r>
      <w:r w:rsidR="0086348A">
        <w:rPr>
          <w:rFonts w:ascii="Arial" w:hAnsi="Arial" w:cs="Arial"/>
          <w:b/>
          <w:sz w:val="22"/>
          <w:szCs w:val="22"/>
        </w:rPr>
        <w:t>.</w:t>
      </w:r>
      <w:r w:rsidR="005A422E">
        <w:rPr>
          <w:rFonts w:ascii="Arial" w:hAnsi="Arial" w:cs="Arial"/>
          <w:b/>
          <w:sz w:val="22"/>
          <w:szCs w:val="22"/>
        </w:rPr>
        <w:t>-</w:t>
      </w:r>
      <w:r w:rsidR="0086348A">
        <w:rPr>
          <w:rFonts w:ascii="Arial" w:hAnsi="Arial" w:cs="Arial"/>
          <w:b/>
          <w:sz w:val="22"/>
          <w:szCs w:val="22"/>
        </w:rPr>
        <w:t xml:space="preserve"> ANEXOS.</w:t>
      </w:r>
    </w:p>
    <w:p w:rsidR="00A67687" w:rsidRDefault="00A67687" w:rsidP="000004AC">
      <w:pPr>
        <w:tabs>
          <w:tab w:val="left" w:pos="4305"/>
        </w:tabs>
        <w:rPr>
          <w:rFonts w:ascii="Arial" w:hAnsi="Arial" w:cs="Arial"/>
          <w:sz w:val="22"/>
          <w:szCs w:val="22"/>
        </w:rPr>
      </w:pPr>
    </w:p>
    <w:p w:rsidR="00826BA0" w:rsidRDefault="00826BA0" w:rsidP="007E4860">
      <w:pPr>
        <w:tabs>
          <w:tab w:val="left" w:pos="4305"/>
        </w:tabs>
        <w:rPr>
          <w:rFonts w:ascii="Arial" w:hAnsi="Arial" w:cs="Arial"/>
          <w:b/>
          <w:sz w:val="22"/>
          <w:szCs w:val="22"/>
        </w:rPr>
      </w:pPr>
    </w:p>
    <w:p w:rsidR="00032F15" w:rsidRDefault="00032F15" w:rsidP="009B08A6">
      <w:pPr>
        <w:tabs>
          <w:tab w:val="left" w:pos="4305"/>
        </w:tabs>
        <w:jc w:val="center"/>
        <w:rPr>
          <w:rFonts w:ascii="Arial" w:hAnsi="Arial" w:cs="Arial"/>
          <w:b/>
          <w:sz w:val="22"/>
          <w:szCs w:val="22"/>
        </w:rPr>
      </w:pPr>
      <w:r>
        <w:rPr>
          <w:rFonts w:ascii="Arial" w:hAnsi="Arial" w:cs="Arial"/>
          <w:b/>
          <w:sz w:val="22"/>
          <w:szCs w:val="22"/>
        </w:rPr>
        <w:t>ANEXO NÚMERO 1 (UNO)</w:t>
      </w:r>
    </w:p>
    <w:p w:rsidR="00015A3B" w:rsidRDefault="00E64EE2" w:rsidP="00E64EE2">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r>
        <w:rPr>
          <w:rFonts w:ascii="Arial" w:hAnsi="Arial" w:cs="Arial"/>
          <w:b/>
          <w:sz w:val="22"/>
          <w:szCs w:val="22"/>
        </w:rPr>
        <w:tab/>
      </w:r>
    </w:p>
    <w:p w:rsidR="00032F15" w:rsidRDefault="00032F15">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Pr>
          <w:rFonts w:ascii="Arial" w:hAnsi="Arial" w:cs="Arial"/>
          <w:sz w:val="20"/>
          <w:u w:val="single"/>
        </w:rPr>
        <w:t>___(persona física o moral)___.</w:t>
      </w:r>
    </w:p>
    <w:p w:rsidR="00032F15" w:rsidRDefault="00032F15">
      <w:pPr>
        <w:jc w:val="both"/>
        <w:rPr>
          <w:rFonts w:ascii="Arial" w:hAnsi="Arial" w:cs="Arial"/>
          <w:sz w:val="20"/>
        </w:rPr>
      </w:pPr>
    </w:p>
    <w:p w:rsidR="00032F15" w:rsidRDefault="00032F15">
      <w:pPr>
        <w:rPr>
          <w:rFonts w:ascii="Arial" w:hAnsi="Arial" w:cs="Arial"/>
          <w:sz w:val="20"/>
        </w:rPr>
      </w:pPr>
      <w:r>
        <w:rPr>
          <w:rFonts w:ascii="Arial" w:hAnsi="Arial" w:cs="Arial"/>
          <w:sz w:val="20"/>
        </w:rPr>
        <w:t>No. de la licitación __________________________.</w:t>
      </w:r>
    </w:p>
    <w:tbl>
      <w:tblPr>
        <w:tblW w:w="5000" w:type="pct"/>
        <w:tblCellMar>
          <w:left w:w="70" w:type="dxa"/>
          <w:right w:w="70" w:type="dxa"/>
        </w:tblCellMar>
        <w:tblLook w:val="0000" w:firstRow="0" w:lastRow="0" w:firstColumn="0" w:lastColumn="0" w:noHBand="0" w:noVBand="0"/>
      </w:tblPr>
      <w:tblGrid>
        <w:gridCol w:w="10792"/>
      </w:tblGrid>
      <w:tr w:rsidR="00032F15" w:rsidTr="00446906">
        <w:tc>
          <w:tcPr>
            <w:tcW w:w="5000" w:type="pct"/>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Registro Federal de Contribuyentes: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Domicilio.- Los datos aquí registrados corresponderán al del domicilio fiscal del proveedor o prestador de servicios)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Calle y número:</w:t>
            </w:r>
          </w:p>
          <w:p w:rsidR="00032F15" w:rsidRDefault="00032F15">
            <w:pPr>
              <w:rPr>
                <w:rFonts w:ascii="Arial" w:hAnsi="Arial" w:cs="Arial"/>
                <w:sz w:val="20"/>
              </w:rPr>
            </w:pPr>
          </w:p>
          <w:p w:rsidR="00032F15" w:rsidRDefault="00032F15">
            <w:pPr>
              <w:pStyle w:val="Encabezado"/>
              <w:tabs>
                <w:tab w:val="left" w:pos="4536"/>
              </w:tabs>
            </w:pPr>
            <w:r>
              <w:t>Colonia:                                                    Delegación o Municipio:</w:t>
            </w:r>
          </w:p>
          <w:p w:rsidR="00032F15" w:rsidRDefault="00032F15">
            <w:pPr>
              <w:pStyle w:val="Encabezado"/>
              <w:tabs>
                <w:tab w:val="left" w:pos="4536"/>
              </w:tabs>
            </w:pPr>
          </w:p>
          <w:p w:rsidR="00032F15" w:rsidRDefault="00032F15">
            <w:pPr>
              <w:pStyle w:val="Encabezado"/>
              <w:tabs>
                <w:tab w:val="left" w:pos="4536"/>
              </w:tabs>
            </w:pPr>
            <w:r>
              <w:t>Código Postal:                                          Entidad federativa:</w:t>
            </w:r>
          </w:p>
          <w:p w:rsidR="00032F15" w:rsidRDefault="00032F15">
            <w:pPr>
              <w:pStyle w:val="Encabezado"/>
              <w:tabs>
                <w:tab w:val="left" w:pos="4536"/>
              </w:tabs>
            </w:pPr>
          </w:p>
          <w:p w:rsidR="00032F15" w:rsidRDefault="00032F15">
            <w:pPr>
              <w:pStyle w:val="Encabezado"/>
              <w:tabs>
                <w:tab w:val="left" w:pos="4536"/>
              </w:tabs>
            </w:pPr>
            <w:r>
              <w:t>Teléfonos:                                                Fax:</w:t>
            </w:r>
          </w:p>
          <w:p w:rsidR="00032F15" w:rsidRDefault="00032F15">
            <w:pPr>
              <w:pStyle w:val="Encabezado"/>
              <w:tabs>
                <w:tab w:val="left" w:pos="4536"/>
              </w:tabs>
            </w:pPr>
          </w:p>
          <w:p w:rsidR="00032F15" w:rsidRDefault="00032F15">
            <w:pPr>
              <w:pStyle w:val="Encabezado"/>
              <w:tabs>
                <w:tab w:val="left" w:pos="4536"/>
              </w:tabs>
            </w:pPr>
            <w:r>
              <w:t>Correo electrónico:</w:t>
            </w:r>
          </w:p>
          <w:p w:rsidR="00032F15" w:rsidRDefault="00032F15">
            <w:pPr>
              <w:pStyle w:val="Encabezado"/>
              <w:tabs>
                <w:tab w:val="left" w:pos="4536"/>
              </w:tabs>
            </w:pPr>
          </w:p>
          <w:p w:rsidR="00032F15" w:rsidRDefault="00032F15">
            <w:pPr>
              <w:pStyle w:val="Encabezado"/>
              <w:tabs>
                <w:tab w:val="left" w:pos="4536"/>
              </w:tabs>
            </w:pPr>
            <w:r>
              <w:t xml:space="preserve">No. de la escritura pública en la que consta su acta constitutiva:                Fecha             Duración              </w:t>
            </w:r>
          </w:p>
          <w:p w:rsidR="00032F15" w:rsidRDefault="00032F15">
            <w:pPr>
              <w:pStyle w:val="Encabezado"/>
              <w:tabs>
                <w:tab w:val="left" w:pos="4536"/>
              </w:tabs>
            </w:pPr>
          </w:p>
          <w:p w:rsidR="00032F15" w:rsidRDefault="00032F15">
            <w:pPr>
              <w:pStyle w:val="Encabezado"/>
              <w:tabs>
                <w:tab w:val="left" w:pos="4536"/>
              </w:tabs>
            </w:pPr>
            <w:r>
              <w:t>Nombre, número y lugar del Notario Público ante el cual se protocolizó la misma:</w:t>
            </w:r>
          </w:p>
          <w:p w:rsidR="00032F15" w:rsidRDefault="00032F15">
            <w:pPr>
              <w:pStyle w:val="Encabezado"/>
              <w:tabs>
                <w:tab w:val="left" w:pos="4536"/>
              </w:tabs>
            </w:pPr>
          </w:p>
          <w:p w:rsidR="00032F15" w:rsidRDefault="00032F15">
            <w:pPr>
              <w:pStyle w:val="Encabezado"/>
              <w:tabs>
                <w:tab w:val="left" w:pos="4536"/>
              </w:tabs>
            </w:pPr>
            <w:r>
              <w:t>Relación de socios o asociados.-</w:t>
            </w:r>
          </w:p>
          <w:p w:rsidR="00032F15" w:rsidRDefault="00032F15">
            <w:pPr>
              <w:pStyle w:val="Encabezado"/>
              <w:tabs>
                <w:tab w:val="left" w:pos="4536"/>
              </w:tabs>
            </w:pPr>
            <w:r>
              <w:t>Apellido Paterno:                                    Apellido Materno:                           Nombre(s):</w:t>
            </w:r>
          </w:p>
          <w:p w:rsidR="00032F15" w:rsidRDefault="00032F15">
            <w:pPr>
              <w:pStyle w:val="Encabezado"/>
              <w:tabs>
                <w:tab w:val="left" w:pos="4536"/>
              </w:tabs>
            </w:pPr>
          </w:p>
          <w:p w:rsidR="00032F15" w:rsidRDefault="00032F15">
            <w:pPr>
              <w:pStyle w:val="Encabezado"/>
              <w:tabs>
                <w:tab w:val="left" w:pos="4536"/>
              </w:tabs>
            </w:pPr>
            <w:r>
              <w:t>Descripción del objeto social:</w:t>
            </w:r>
          </w:p>
          <w:p w:rsidR="00032F15" w:rsidRDefault="00032F15">
            <w:pPr>
              <w:pStyle w:val="Encabezado"/>
              <w:tabs>
                <w:tab w:val="left" w:pos="4536"/>
              </w:tabs>
            </w:pPr>
          </w:p>
          <w:p w:rsidR="00032F15" w:rsidRDefault="00032F15">
            <w:pPr>
              <w:pStyle w:val="Encabezado"/>
              <w:tabs>
                <w:tab w:val="left" w:pos="4536"/>
              </w:tabs>
            </w:pPr>
            <w:r>
              <w:t>Reformas al acta constitutiva:</w:t>
            </w:r>
          </w:p>
          <w:p w:rsidR="00032F15" w:rsidRDefault="00032F15">
            <w:pPr>
              <w:rPr>
                <w:rFonts w:ascii="Arial" w:hAnsi="Arial" w:cs="Arial"/>
                <w:sz w:val="20"/>
              </w:rPr>
            </w:pPr>
          </w:p>
          <w:p w:rsidR="00032F15" w:rsidRDefault="00032F15">
            <w:pPr>
              <w:pStyle w:val="Encabezado"/>
              <w:tabs>
                <w:tab w:val="left" w:pos="4536"/>
              </w:tabs>
            </w:pPr>
            <w:r>
              <w:t>Fecha y datos de inscripción en el Registro Público correspondiente.</w:t>
            </w:r>
          </w:p>
          <w:p w:rsidR="00032F15" w:rsidRDefault="00032F15">
            <w:pPr>
              <w:rPr>
                <w:rFonts w:ascii="Arial" w:hAnsi="Arial" w:cs="Arial"/>
                <w:sz w:val="20"/>
                <w:lang w:val="es-ES_tradnl"/>
              </w:rPr>
            </w:pPr>
          </w:p>
        </w:tc>
      </w:tr>
    </w:tbl>
    <w:p w:rsidR="00032F15" w:rsidRDefault="00032F15"/>
    <w:tbl>
      <w:tblPr>
        <w:tblW w:w="5000" w:type="pct"/>
        <w:tblCellMar>
          <w:left w:w="70" w:type="dxa"/>
          <w:right w:w="70" w:type="dxa"/>
        </w:tblCellMar>
        <w:tblLook w:val="0000" w:firstRow="0" w:lastRow="0" w:firstColumn="0" w:lastColumn="0" w:noHBand="0" w:noVBand="0"/>
      </w:tblPr>
      <w:tblGrid>
        <w:gridCol w:w="10792"/>
      </w:tblGrid>
      <w:tr w:rsidR="00032F15" w:rsidTr="00446906">
        <w:tc>
          <w:tcPr>
            <w:tcW w:w="5000" w:type="pct"/>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Nombre del apoderado o representante:</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Datos del documento mediante el cual acredita su personalidad y facultades.-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Escritura pública número:                                           Fecha:</w:t>
            </w:r>
          </w:p>
          <w:p w:rsidR="00032F15" w:rsidRDefault="00032F15">
            <w:pPr>
              <w:pStyle w:val="Piedepgina"/>
              <w:rPr>
                <w:rFonts w:ascii="Arial" w:hAnsi="Arial" w:cs="Arial"/>
                <w:sz w:val="20"/>
              </w:rPr>
            </w:pPr>
          </w:p>
          <w:p w:rsidR="00032F15" w:rsidRDefault="00032F15">
            <w:pPr>
              <w:pStyle w:val="Encabezado"/>
            </w:pPr>
            <w:r>
              <w:t>Nombre, número y lugar del Notario Público ante el cual se protocolizó la misma:</w:t>
            </w:r>
          </w:p>
        </w:tc>
      </w:tr>
    </w:tbl>
    <w:p w:rsidR="00032F15" w:rsidRDefault="00032F15">
      <w:pPr>
        <w:jc w:val="both"/>
        <w:rPr>
          <w:rFonts w:ascii="Arial" w:hAnsi="Arial" w:cs="Arial"/>
          <w:sz w:val="18"/>
          <w:szCs w:val="18"/>
        </w:rPr>
      </w:pPr>
    </w:p>
    <w:p w:rsidR="00032F15" w:rsidRDefault="00032F15">
      <w:pPr>
        <w:jc w:val="both"/>
        <w:rPr>
          <w:rFonts w:ascii="Arial" w:hAnsi="Arial" w:cs="Arial"/>
          <w:sz w:val="18"/>
          <w:szCs w:val="18"/>
        </w:rPr>
      </w:pPr>
      <w:r>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32F15" w:rsidRDefault="00032F15">
      <w:pPr>
        <w:jc w:val="center"/>
        <w:rPr>
          <w:rFonts w:ascii="Arial" w:hAnsi="Arial" w:cs="Arial"/>
          <w:sz w:val="18"/>
          <w:szCs w:val="18"/>
        </w:rPr>
      </w:pPr>
    </w:p>
    <w:p w:rsidR="00032F15" w:rsidRDefault="00032F15">
      <w:pPr>
        <w:jc w:val="center"/>
        <w:rPr>
          <w:rFonts w:ascii="Arial" w:hAnsi="Arial" w:cs="Arial"/>
          <w:sz w:val="18"/>
          <w:szCs w:val="18"/>
        </w:rPr>
      </w:pPr>
      <w:r>
        <w:rPr>
          <w:rFonts w:ascii="Arial" w:hAnsi="Arial" w:cs="Arial"/>
          <w:sz w:val="18"/>
          <w:szCs w:val="18"/>
        </w:rPr>
        <w:t>(Lugar y fecha)</w:t>
      </w:r>
    </w:p>
    <w:p w:rsidR="00032F15" w:rsidRDefault="00032F15">
      <w:pPr>
        <w:jc w:val="center"/>
        <w:rPr>
          <w:rFonts w:ascii="Arial" w:hAnsi="Arial" w:cs="Arial"/>
          <w:sz w:val="18"/>
          <w:szCs w:val="18"/>
        </w:rPr>
      </w:pPr>
      <w:r>
        <w:rPr>
          <w:rFonts w:ascii="Arial" w:hAnsi="Arial" w:cs="Arial"/>
          <w:sz w:val="18"/>
          <w:szCs w:val="18"/>
        </w:rPr>
        <w:t>Protesto lo necesario</w:t>
      </w:r>
    </w:p>
    <w:p w:rsidR="00032F15" w:rsidRDefault="00032F15">
      <w:pPr>
        <w:jc w:val="center"/>
        <w:rPr>
          <w:rFonts w:ascii="Arial" w:hAnsi="Arial" w:cs="Arial"/>
          <w:sz w:val="18"/>
          <w:szCs w:val="18"/>
        </w:rPr>
      </w:pPr>
      <w:r>
        <w:rPr>
          <w:rFonts w:ascii="Arial" w:hAnsi="Arial" w:cs="Arial"/>
          <w:sz w:val="18"/>
          <w:szCs w:val="18"/>
        </w:rPr>
        <w:t>(Nombre y firma)</w:t>
      </w:r>
    </w:p>
    <w:p w:rsidR="00032F15" w:rsidRDefault="00032F15">
      <w:pPr>
        <w:pStyle w:val="Ttulo5"/>
        <w:pageBreakBefore/>
        <w:tabs>
          <w:tab w:val="clear" w:pos="1008"/>
        </w:tabs>
        <w:spacing w:before="0" w:after="0"/>
        <w:ind w:left="0" w:firstLine="0"/>
        <w:jc w:val="center"/>
        <w:rPr>
          <w:rFonts w:ascii="Arial" w:hAnsi="Arial" w:cs="Arial"/>
          <w:bCs w:val="0"/>
          <w:i w:val="0"/>
          <w:sz w:val="20"/>
          <w:szCs w:val="20"/>
        </w:rPr>
      </w:pPr>
      <w:r>
        <w:rPr>
          <w:rFonts w:ascii="Arial" w:hAnsi="Arial" w:cs="Arial"/>
          <w:bCs w:val="0"/>
          <w:i w:val="0"/>
          <w:sz w:val="20"/>
          <w:szCs w:val="20"/>
        </w:rPr>
        <w:t>ANEXO NÚMERO 2 (DOS)</w:t>
      </w:r>
    </w:p>
    <w:p w:rsidR="00067BF1" w:rsidRDefault="00067BF1" w:rsidP="00067BF1"/>
    <w:p w:rsidR="00067BF1" w:rsidRDefault="00067BF1" w:rsidP="00067BF1">
      <w:pPr>
        <w:jc w:val="center"/>
        <w:rPr>
          <w:rFonts w:ascii="Arial" w:hAnsi="Arial" w:cs="Arial"/>
          <w:b/>
          <w:bCs/>
          <w:sz w:val="22"/>
          <w:szCs w:val="22"/>
        </w:rPr>
      </w:pPr>
      <w:r>
        <w:rPr>
          <w:rFonts w:ascii="Arial" w:hAnsi="Arial" w:cs="Arial"/>
          <w:b/>
          <w:bCs/>
          <w:sz w:val="22"/>
          <w:szCs w:val="22"/>
        </w:rPr>
        <w:t>I.-DOCUMENTACIÓN ADMINISTRATIVA</w:t>
      </w:r>
    </w:p>
    <w:p w:rsidR="00032F15" w:rsidRDefault="00032F15">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6783"/>
        <w:gridCol w:w="1753"/>
        <w:gridCol w:w="1116"/>
        <w:gridCol w:w="1140"/>
      </w:tblGrid>
      <w:tr w:rsidR="00032F15" w:rsidRPr="004E1123" w:rsidTr="004E1123">
        <w:trPr>
          <w:tblHeader/>
        </w:trPr>
        <w:tc>
          <w:tcPr>
            <w:tcW w:w="3143" w:type="pct"/>
            <w:tcBorders>
              <w:top w:val="single" w:sz="4" w:space="0" w:color="000000"/>
              <w:left w:val="single" w:sz="4" w:space="0" w:color="000000"/>
              <w:bottom w:val="single" w:sz="4" w:space="0" w:color="000000"/>
            </w:tcBorders>
            <w:shd w:val="clear" w:color="auto" w:fill="D9D9D9"/>
            <w:vAlign w:val="center"/>
          </w:tcPr>
          <w:p w:rsidR="00032F15" w:rsidRPr="00CA4F6F" w:rsidRDefault="00032F15">
            <w:pPr>
              <w:pStyle w:val="Ttulo1"/>
              <w:snapToGrid w:val="0"/>
              <w:spacing w:before="0" w:after="0"/>
              <w:jc w:val="center"/>
              <w:rPr>
                <w:sz w:val="14"/>
                <w:szCs w:val="14"/>
              </w:rPr>
            </w:pPr>
            <w:r w:rsidRPr="00CA4F6F">
              <w:rPr>
                <w:sz w:val="14"/>
                <w:szCs w:val="14"/>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032F15" w:rsidRPr="004E1123" w:rsidRDefault="00032F15">
            <w:pPr>
              <w:snapToGrid w:val="0"/>
              <w:jc w:val="center"/>
              <w:rPr>
                <w:rFonts w:ascii="Arial" w:hAnsi="Arial" w:cs="Arial"/>
                <w:b/>
                <w:bCs/>
                <w:sz w:val="16"/>
                <w:szCs w:val="16"/>
              </w:rPr>
            </w:pPr>
            <w:r w:rsidRPr="004E1123">
              <w:rPr>
                <w:rFonts w:ascii="Arial" w:hAnsi="Arial" w:cs="Arial"/>
                <w:b/>
                <w:bCs/>
                <w:sz w:val="16"/>
                <w:szCs w:val="16"/>
              </w:rPr>
              <w:t>PUNTO EN EL QUE SE SOLICITA</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Pr="004E1123" w:rsidRDefault="00032F15">
            <w:pPr>
              <w:snapToGrid w:val="0"/>
              <w:jc w:val="center"/>
              <w:rPr>
                <w:rFonts w:ascii="Arial" w:hAnsi="Arial" w:cs="Arial"/>
                <w:b/>
                <w:bCs/>
                <w:sz w:val="16"/>
                <w:szCs w:val="16"/>
              </w:rPr>
            </w:pPr>
            <w:r w:rsidRPr="004E1123">
              <w:rPr>
                <w:rFonts w:ascii="Arial" w:hAnsi="Arial" w:cs="Arial"/>
                <w:b/>
                <w:bCs/>
                <w:sz w:val="16"/>
                <w:szCs w:val="16"/>
              </w:rPr>
              <w:t>PRESENTADO</w:t>
            </w:r>
          </w:p>
          <w:p w:rsidR="00032F15" w:rsidRPr="004E1123" w:rsidRDefault="00032F15">
            <w:pPr>
              <w:jc w:val="center"/>
              <w:rPr>
                <w:rFonts w:ascii="Arial" w:hAnsi="Arial" w:cs="Arial"/>
                <w:b/>
                <w:bCs/>
                <w:sz w:val="16"/>
                <w:szCs w:val="16"/>
              </w:rPr>
            </w:pPr>
            <w:r w:rsidRPr="004E1123">
              <w:rPr>
                <w:rFonts w:ascii="Arial" w:hAnsi="Arial" w:cs="Arial"/>
                <w:b/>
                <w:bCs/>
                <w:sz w:val="16"/>
                <w:szCs w:val="16"/>
              </w:rPr>
              <w:t>SI          NO</w:t>
            </w: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snapToGrid w:val="0"/>
              <w:jc w:val="both"/>
              <w:rPr>
                <w:rFonts w:ascii="Arial" w:hAnsi="Arial" w:cs="Arial"/>
                <w:bCs/>
                <w:sz w:val="14"/>
                <w:szCs w:val="14"/>
                <w:lang w:val="es-MX"/>
              </w:rPr>
            </w:pPr>
            <w:r w:rsidRPr="00CA4F6F">
              <w:rPr>
                <w:rFonts w:ascii="Arial" w:hAnsi="Arial" w:cs="Arial"/>
                <w:sz w:val="14"/>
                <w:szCs w:val="14"/>
              </w:rPr>
              <w:t>Escrito en el que su firmante manifieste, bajo protesta de decir verdad, que cuenta con facultades suficientes para comprometerse por si o por su representada.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8</w:t>
            </w:r>
            <w:r w:rsidR="00032F15" w:rsidRPr="004E1123">
              <w:rPr>
                <w:rFonts w:ascii="Arial" w:hAnsi="Arial" w:cs="Arial"/>
                <w:sz w:val="16"/>
                <w:szCs w:val="16"/>
              </w:rPr>
              <w:t>.1</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center"/>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2"/>
              <w:autoSpaceDE w:val="0"/>
              <w:snapToGrid w:val="0"/>
              <w:ind w:left="0"/>
              <w:jc w:val="both"/>
              <w:rPr>
                <w:rFonts w:ascii="Arial" w:hAnsi="Arial" w:cs="Arial"/>
                <w:bCs/>
                <w:sz w:val="14"/>
                <w:szCs w:val="14"/>
              </w:rPr>
            </w:pPr>
            <w:r w:rsidRPr="00CA4F6F">
              <w:rPr>
                <w:rFonts w:ascii="Arial" w:hAnsi="Arial" w:cs="Arial"/>
                <w:sz w:val="14"/>
                <w:szCs w:val="14"/>
              </w:rPr>
              <w:t xml:space="preserve">Escrito bajo protesta de decir verdad, mediante el que el licitante acreditara su personalidad jurídica, debiendo utilizar el </w:t>
            </w:r>
            <w:r w:rsidRPr="00CA4F6F">
              <w:rPr>
                <w:rFonts w:ascii="Arial" w:hAnsi="Arial" w:cs="Arial"/>
                <w:b/>
                <w:bCs/>
                <w:sz w:val="14"/>
                <w:szCs w:val="14"/>
              </w:rPr>
              <w:t>Anexo Número 1 (uno)</w:t>
            </w:r>
            <w:r w:rsidRPr="00CA4F6F">
              <w:rPr>
                <w:rFonts w:ascii="Arial" w:hAnsi="Arial" w:cs="Arial"/>
                <w:sz w:val="14"/>
                <w:szCs w:val="14"/>
              </w:rPr>
              <w:t xml:space="preserve"> el cual forma parte de la presente convocatoria</w:t>
            </w:r>
            <w:r w:rsidRPr="00CA4F6F">
              <w:rPr>
                <w:rFonts w:ascii="Arial" w:hAnsi="Arial" w:cs="Arial"/>
                <w:bCs/>
                <w:sz w:val="14"/>
                <w:szCs w:val="14"/>
              </w:rPr>
              <w:t>.</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w:t>
            </w:r>
            <w:r w:rsidR="00032F15" w:rsidRPr="004E1123">
              <w:rPr>
                <w:rFonts w:ascii="Arial" w:hAnsi="Arial" w:cs="Arial"/>
                <w:sz w:val="16"/>
                <w:szCs w:val="16"/>
              </w:rPr>
              <w:t xml:space="preserve"> inciso  A)</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2"/>
              <w:autoSpaceDE w:val="0"/>
              <w:snapToGrid w:val="0"/>
              <w:ind w:left="0"/>
              <w:jc w:val="both"/>
              <w:rPr>
                <w:rFonts w:ascii="Arial" w:hAnsi="Arial" w:cs="Arial"/>
                <w:bCs/>
                <w:sz w:val="14"/>
                <w:szCs w:val="14"/>
              </w:rPr>
            </w:pPr>
            <w:r w:rsidRPr="00CA4F6F">
              <w:rPr>
                <w:rFonts w:ascii="Arial" w:hAnsi="Arial" w:cs="Arial"/>
                <w:sz w:val="14"/>
                <w:szCs w:val="14"/>
              </w:rPr>
              <w:t xml:space="preserve">Escrito bajo protesta de decir verdad  en el que el licitante manifieste no encontrarse sancionado como empresa o producto, por </w:t>
            </w:r>
            <w:smartTag w:uri="urn:schemas-microsoft-com:office:smarttags" w:element="PersonName">
              <w:smartTagPr>
                <w:attr w:name="ProductID" w:val="la Secretar￭a"/>
              </w:smartTagPr>
              <w:r w:rsidRPr="00CA4F6F">
                <w:rPr>
                  <w:rFonts w:ascii="Arial" w:hAnsi="Arial" w:cs="Arial"/>
                  <w:sz w:val="14"/>
                  <w:szCs w:val="14"/>
                </w:rPr>
                <w:t>la Secretaría</w:t>
              </w:r>
            </w:smartTag>
            <w:r w:rsidRPr="00CA4F6F">
              <w:rPr>
                <w:rFonts w:ascii="Arial" w:hAnsi="Arial" w:cs="Arial"/>
                <w:sz w:val="14"/>
                <w:szCs w:val="14"/>
              </w:rPr>
              <w:t xml:space="preserve"> de Salud</w:t>
            </w:r>
            <w:r w:rsidRPr="00CA4F6F">
              <w:rPr>
                <w:rFonts w:ascii="Arial" w:hAnsi="Arial" w:cs="Arial"/>
                <w:bCs/>
                <w:sz w:val="14"/>
                <w:szCs w:val="14"/>
              </w:rPr>
              <w:t xml:space="preserve">, conforme al </w:t>
            </w:r>
            <w:r w:rsidRPr="00CA4F6F">
              <w:rPr>
                <w:rFonts w:ascii="Arial" w:hAnsi="Arial" w:cs="Arial"/>
                <w:b/>
                <w:bCs/>
                <w:sz w:val="14"/>
                <w:szCs w:val="14"/>
              </w:rPr>
              <w:t>Anexo Número 7 (siete)</w:t>
            </w:r>
            <w:r w:rsidRPr="00CA4F6F">
              <w:rPr>
                <w:rFonts w:ascii="Arial" w:hAnsi="Arial" w:cs="Arial"/>
                <w:bCs/>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B)</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rsidP="00351C54">
            <w:pPr>
              <w:pStyle w:val="Sangra3detindependiente2"/>
              <w:suppressAutoHyphens w:val="0"/>
              <w:autoSpaceDE w:val="0"/>
              <w:spacing w:after="0"/>
              <w:ind w:left="0"/>
              <w:jc w:val="both"/>
              <w:rPr>
                <w:rFonts w:ascii="Arial" w:hAnsi="Arial" w:cs="Arial"/>
                <w:sz w:val="14"/>
                <w:szCs w:val="14"/>
              </w:rPr>
            </w:pPr>
            <w:r w:rsidRPr="00CA4F6F">
              <w:rPr>
                <w:rFonts w:ascii="Arial" w:hAnsi="Arial" w:cs="Arial"/>
                <w:sz w:val="14"/>
                <w:szCs w:val="14"/>
              </w:rPr>
              <w:t xml:space="preserve">Escrito bajo protesta de decir verdad  en el que el licitante manifieste que por si mismo o a través de interpósita persona, se abstendrá de adoptar conductas para que los servidores públicos del Instituto, induzcan o alteren las evaluaciones de las proposiciones,  el resultado del procedimiento, u otros aspectos que otorguen condiciones mas ventajosas con relación a los demás participantes, en términos del </w:t>
            </w:r>
            <w:r w:rsidRPr="00CA4F6F">
              <w:rPr>
                <w:rFonts w:ascii="Arial" w:hAnsi="Arial" w:cs="Arial"/>
                <w:b/>
                <w:bCs/>
                <w:sz w:val="14"/>
                <w:szCs w:val="14"/>
              </w:rPr>
              <w:t>Anexo Número 7 (siete)</w:t>
            </w:r>
            <w:r w:rsidRPr="00CA4F6F">
              <w:rPr>
                <w:rFonts w:ascii="Arial" w:hAnsi="Arial" w:cs="Arial"/>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C)</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1"/>
              <w:snapToGrid w:val="0"/>
              <w:spacing w:after="120"/>
              <w:ind w:left="0" w:firstLine="0"/>
              <w:rPr>
                <w:sz w:val="14"/>
                <w:szCs w:val="14"/>
              </w:rPr>
            </w:pPr>
            <w:r w:rsidRPr="00CA4F6F">
              <w:rPr>
                <w:sz w:val="14"/>
                <w:szCs w:val="14"/>
              </w:rPr>
              <w:t>Escrito bajo protesta de decir verdad  en el que el licitante manifieste</w:t>
            </w:r>
            <w:r w:rsidRPr="00CA4F6F">
              <w:rPr>
                <w:bCs/>
                <w:sz w:val="14"/>
                <w:szCs w:val="14"/>
              </w:rPr>
              <w:t xml:space="preserve"> que los precios de su propuesta no se cotizan en condiciones de prácticas desleales de comercio internacional, en su modalidad de discriminación de precios o subsidios, de conformidad con lo previsto en el artículo 37 del Reglamento de </w:t>
            </w:r>
            <w:smartTag w:uri="urn:schemas-microsoft-com:office:smarttags" w:element="PersonName">
              <w:smartTagPr>
                <w:attr w:name="ProductID" w:val="la LAASSP"/>
              </w:smartTagPr>
              <w:r w:rsidRPr="00CA4F6F">
                <w:rPr>
                  <w:bCs/>
                  <w:sz w:val="14"/>
                  <w:szCs w:val="14"/>
                </w:rPr>
                <w:t>la LAASSP</w:t>
              </w:r>
            </w:smartTag>
            <w:r w:rsidRPr="00CA4F6F">
              <w:rPr>
                <w:bCs/>
                <w:sz w:val="14"/>
                <w:szCs w:val="14"/>
              </w:rPr>
              <w:t xml:space="preserve">, </w:t>
            </w:r>
            <w:r w:rsidRPr="00CA4F6F">
              <w:rPr>
                <w:sz w:val="14"/>
                <w:szCs w:val="14"/>
              </w:rPr>
              <w:t xml:space="preserve">en términos del </w:t>
            </w:r>
            <w:r w:rsidRPr="00CA4F6F">
              <w:rPr>
                <w:b/>
                <w:bCs/>
                <w:sz w:val="14"/>
                <w:szCs w:val="14"/>
              </w:rPr>
              <w:t>Anexo Número 7 (siete)</w:t>
            </w:r>
            <w:r w:rsidRPr="00CA4F6F">
              <w:rPr>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w:t>
            </w:r>
            <w:r w:rsidR="00032F15" w:rsidRPr="004E1123">
              <w:rPr>
                <w:rFonts w:ascii="Arial" w:hAnsi="Arial" w:cs="Arial"/>
                <w:sz w:val="16"/>
                <w:szCs w:val="16"/>
              </w:rPr>
              <w:t xml:space="preserve"> inciso D)</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351C54" w:rsidRPr="00CA4F6F" w:rsidRDefault="00351C54" w:rsidP="00351C54">
            <w:pPr>
              <w:suppressAutoHyphens w:val="0"/>
              <w:jc w:val="both"/>
              <w:rPr>
                <w:rFonts w:ascii="Arial" w:hAnsi="Arial" w:cs="Arial"/>
                <w:bCs/>
                <w:sz w:val="14"/>
                <w:szCs w:val="14"/>
              </w:rPr>
            </w:pPr>
            <w:r w:rsidRPr="00CA4F6F">
              <w:rPr>
                <w:rFonts w:ascii="Arial" w:hAnsi="Arial" w:cs="Arial"/>
                <w:sz w:val="14"/>
                <w:szCs w:val="14"/>
              </w:rPr>
              <w:t xml:space="preserve">Escrito bajo protesta de decir verdad  en el que el licitante manifieste a continuar con el trámite de inclusión en Cuadro Básico  Institucional de los consumibles (incluidos en el Anexo 4) que el equipo requiera para operar correctamente, en términos del </w:t>
            </w:r>
            <w:r w:rsidRPr="00CA4F6F">
              <w:rPr>
                <w:rFonts w:ascii="Arial" w:hAnsi="Arial" w:cs="Arial"/>
                <w:b/>
                <w:bCs/>
                <w:sz w:val="14"/>
                <w:szCs w:val="14"/>
              </w:rPr>
              <w:t xml:space="preserve">Anexo Número 7 (siete) </w:t>
            </w:r>
            <w:r w:rsidRPr="00CA4F6F">
              <w:rPr>
                <w:rFonts w:ascii="Arial" w:hAnsi="Arial" w:cs="Arial"/>
                <w:bCs/>
                <w:sz w:val="14"/>
                <w:szCs w:val="14"/>
              </w:rPr>
              <w:t>de la presente convocatoria.</w:t>
            </w:r>
          </w:p>
          <w:p w:rsidR="00032F15" w:rsidRPr="00CA4F6F" w:rsidRDefault="00032F15">
            <w:pPr>
              <w:pStyle w:val="Sangra3detindependiente2"/>
              <w:autoSpaceDE w:val="0"/>
              <w:snapToGrid w:val="0"/>
              <w:ind w:left="0"/>
              <w:jc w:val="both"/>
              <w:rPr>
                <w:rFonts w:ascii="Arial" w:hAnsi="Arial" w:cs="Arial"/>
                <w:sz w:val="14"/>
                <w:szCs w:val="14"/>
              </w:rPr>
            </w:pP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w:t>
            </w:r>
            <w:r w:rsidR="00032F15" w:rsidRPr="004E1123">
              <w:rPr>
                <w:rFonts w:ascii="Arial" w:hAnsi="Arial" w:cs="Arial"/>
                <w:sz w:val="16"/>
                <w:szCs w:val="16"/>
              </w:rPr>
              <w:t xml:space="preserve"> inciso E)</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2"/>
              <w:suppressAutoHyphens w:val="0"/>
              <w:autoSpaceDE w:val="0"/>
              <w:snapToGrid w:val="0"/>
              <w:ind w:left="0"/>
              <w:jc w:val="both"/>
              <w:rPr>
                <w:rFonts w:ascii="Arial" w:hAnsi="Arial" w:cs="Arial"/>
                <w:sz w:val="14"/>
                <w:szCs w:val="14"/>
              </w:rPr>
            </w:pPr>
            <w:r w:rsidRPr="00CA4F6F">
              <w:rPr>
                <w:rFonts w:ascii="Arial" w:hAnsi="Arial" w:cs="Arial"/>
                <w:sz w:val="14"/>
                <w:szCs w:val="14"/>
              </w:rPr>
              <w:t xml:space="preserve">Escrito bajo protesta de decir verdad  en el que el licitante manifieste a continuar con el trámite de inclusión en Cuadro Básico  Institucional, de los accesorios (incluidos en el Anexo 5) que el equipo requiera para operar correctamente, en términos del </w:t>
            </w:r>
            <w:r w:rsidRPr="00CA4F6F">
              <w:rPr>
                <w:rFonts w:ascii="Arial" w:hAnsi="Arial" w:cs="Arial"/>
                <w:b/>
                <w:bCs/>
                <w:sz w:val="14"/>
                <w:szCs w:val="14"/>
              </w:rPr>
              <w:t xml:space="preserve">Anexo Número 7 (siete) </w:t>
            </w:r>
            <w:r w:rsidRPr="00CA4F6F">
              <w:rPr>
                <w:rFonts w:ascii="Arial" w:hAnsi="Arial" w:cs="Arial"/>
                <w:bCs/>
                <w:sz w:val="14"/>
                <w:szCs w:val="14"/>
              </w:rPr>
              <w:t>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F)</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suppressAutoHyphens w:val="0"/>
              <w:snapToGrid w:val="0"/>
              <w:jc w:val="both"/>
              <w:rPr>
                <w:rFonts w:ascii="Arial" w:hAnsi="Arial" w:cs="Arial"/>
                <w:b/>
                <w:i/>
                <w:sz w:val="14"/>
                <w:szCs w:val="14"/>
              </w:rPr>
            </w:pPr>
            <w:r w:rsidRPr="00CA4F6F">
              <w:rPr>
                <w:rFonts w:ascii="Arial" w:hAnsi="Arial" w:cs="Arial"/>
                <w:sz w:val="14"/>
                <w:szCs w:val="14"/>
              </w:rPr>
              <w:t>Escrito por el que</w:t>
            </w:r>
            <w:r w:rsidRPr="00CA4F6F">
              <w:rPr>
                <w:rFonts w:ascii="Arial" w:hAnsi="Arial" w:cs="Arial"/>
                <w:sz w:val="14"/>
                <w:szCs w:val="14"/>
                <w:lang w:val="es-ES_tradnl"/>
              </w:rPr>
              <w:t xml:space="preserve"> manifieste que, en caso de resultar adjudicado, se compromete a brindar la capacitación en los términos expresados en el </w:t>
            </w:r>
            <w:r w:rsidRPr="00CA4F6F">
              <w:rPr>
                <w:rFonts w:ascii="Arial" w:hAnsi="Arial" w:cs="Arial"/>
                <w:b/>
                <w:sz w:val="14"/>
                <w:szCs w:val="14"/>
              </w:rPr>
              <w:t>Numeral 2, Inciso</w:t>
            </w:r>
            <w:r w:rsidRPr="00CA4F6F">
              <w:rPr>
                <w:rFonts w:ascii="Arial" w:hAnsi="Arial" w:cs="Arial"/>
                <w:sz w:val="14"/>
                <w:szCs w:val="14"/>
                <w:lang w:val="es-ES_tradnl"/>
              </w:rPr>
              <w:t xml:space="preserve"> </w:t>
            </w:r>
            <w:r w:rsidRPr="00CA4F6F">
              <w:rPr>
                <w:rFonts w:ascii="Arial" w:hAnsi="Arial" w:cs="Arial"/>
                <w:b/>
                <w:sz w:val="14"/>
                <w:szCs w:val="14"/>
                <w:lang w:val="es-ES_tradnl"/>
              </w:rPr>
              <w:t>B),</w:t>
            </w:r>
            <w:r w:rsidRPr="00CA4F6F">
              <w:rPr>
                <w:rFonts w:ascii="Arial" w:hAnsi="Arial" w:cs="Arial"/>
                <w:sz w:val="14"/>
                <w:szCs w:val="14"/>
              </w:rPr>
              <w:t xml:space="preserve"> conforme al </w:t>
            </w:r>
            <w:r w:rsidRPr="00CA4F6F">
              <w:rPr>
                <w:rFonts w:ascii="Arial" w:hAnsi="Arial" w:cs="Arial"/>
                <w:b/>
                <w:bCs/>
                <w:sz w:val="14"/>
                <w:szCs w:val="14"/>
              </w:rPr>
              <w:t xml:space="preserve">Anexo Número 7 (siete) </w:t>
            </w:r>
            <w:r w:rsidRPr="00CA4F6F">
              <w:rPr>
                <w:rFonts w:ascii="Arial" w:hAnsi="Arial" w:cs="Arial"/>
                <w:bCs/>
                <w:sz w:val="14"/>
                <w:szCs w:val="14"/>
              </w:rPr>
              <w:t>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G)</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jc w:val="both"/>
              <w:rPr>
                <w:rFonts w:ascii="Arial" w:hAnsi="Arial" w:cs="Arial"/>
                <w:bCs/>
                <w:sz w:val="14"/>
                <w:szCs w:val="14"/>
              </w:rPr>
            </w:pPr>
            <w:r w:rsidRPr="00CA4F6F">
              <w:rPr>
                <w:rFonts w:ascii="Arial" w:hAnsi="Arial" w:cs="Arial"/>
                <w:sz w:val="14"/>
                <w:szCs w:val="14"/>
              </w:rPr>
              <w:t xml:space="preserve">Escrito </w:t>
            </w:r>
            <w:r w:rsidRPr="00CA4F6F">
              <w:rPr>
                <w:rFonts w:ascii="Arial" w:hAnsi="Arial" w:cs="Arial"/>
                <w:bCs/>
                <w:sz w:val="14"/>
                <w:szCs w:val="14"/>
              </w:rPr>
              <w:t>bajo protesta de decir verdad,</w:t>
            </w:r>
            <w:r w:rsidRPr="00CA4F6F">
              <w:rPr>
                <w:rFonts w:ascii="Arial" w:hAnsi="Arial" w:cs="Arial"/>
                <w:sz w:val="14"/>
                <w:szCs w:val="14"/>
              </w:rPr>
              <w:t xml:space="preserve"> en el que suscriban, de manera conjunta con el fabricante de los mismos,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w:t>
            </w:r>
            <w:r w:rsidRPr="00CA4F6F">
              <w:rPr>
                <w:rFonts w:ascii="Arial" w:hAnsi="Arial" w:cs="Arial"/>
                <w:b/>
                <w:sz w:val="14"/>
                <w:szCs w:val="14"/>
              </w:rPr>
              <w:t>5 (cinco)</w:t>
            </w:r>
            <w:r w:rsidRPr="00CA4F6F">
              <w:rPr>
                <w:rFonts w:ascii="Arial" w:hAnsi="Arial" w:cs="Arial"/>
                <w:sz w:val="14"/>
                <w:szCs w:val="14"/>
              </w:rPr>
              <w:t xml:space="preserve">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CA4F6F">
              <w:rPr>
                <w:rFonts w:ascii="Arial" w:hAnsi="Arial" w:cs="Arial"/>
                <w:b/>
                <w:bCs/>
                <w:sz w:val="14"/>
                <w:szCs w:val="14"/>
              </w:rPr>
              <w:t xml:space="preserve">Anexo Número 8 (siete) </w:t>
            </w:r>
            <w:r w:rsidRPr="00CA4F6F">
              <w:rPr>
                <w:rFonts w:ascii="Arial" w:hAnsi="Arial" w:cs="Arial"/>
                <w:bCs/>
                <w:sz w:val="14"/>
                <w:szCs w:val="14"/>
              </w:rPr>
              <w:t>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H)</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rsidP="00AB7CC4">
            <w:pPr>
              <w:suppressAutoHyphens w:val="0"/>
              <w:snapToGrid w:val="0"/>
              <w:jc w:val="both"/>
              <w:rPr>
                <w:rFonts w:ascii="Arial" w:hAnsi="Arial" w:cs="Arial"/>
                <w:bCs/>
                <w:sz w:val="14"/>
                <w:szCs w:val="14"/>
              </w:rPr>
            </w:pPr>
            <w:r w:rsidRPr="00CA4F6F">
              <w:rPr>
                <w:rFonts w:ascii="Arial" w:hAnsi="Arial" w:cs="Arial"/>
                <w:sz w:val="14"/>
                <w:szCs w:val="14"/>
              </w:rPr>
              <w:t xml:space="preserve">Escrito </w:t>
            </w:r>
            <w:r w:rsidRPr="00CA4F6F">
              <w:rPr>
                <w:rFonts w:ascii="Arial" w:hAnsi="Arial" w:cs="Arial"/>
                <w:bCs/>
                <w:sz w:val="14"/>
                <w:szCs w:val="14"/>
              </w:rPr>
              <w:t>bajo protesta de decir verdad,</w:t>
            </w:r>
            <w:r w:rsidRPr="00CA4F6F">
              <w:rPr>
                <w:rFonts w:ascii="Arial" w:hAnsi="Arial" w:cs="Arial"/>
                <w:sz w:val="14"/>
                <w:szCs w:val="14"/>
              </w:rPr>
              <w:t xml:space="preserve"> en el que suscriban, de manera conjunta con el fabricante de los mismos, que los bienes que se entregarán al Instituto, no existe ninguna restricción para su uso en el país de origen o internacionalmente, en términos del </w:t>
            </w:r>
            <w:r w:rsidRPr="00CA4F6F">
              <w:rPr>
                <w:rFonts w:ascii="Arial" w:hAnsi="Arial" w:cs="Arial"/>
                <w:b/>
                <w:bCs/>
                <w:sz w:val="14"/>
                <w:szCs w:val="14"/>
              </w:rPr>
              <w:t>Anexo Número 8 (Ocho)</w:t>
            </w:r>
            <w:r w:rsidRPr="00CA4F6F">
              <w:rPr>
                <w:rFonts w:ascii="Arial" w:hAnsi="Arial" w:cs="Arial"/>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I)</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Textoindependiente21"/>
              <w:overflowPunct/>
              <w:autoSpaceDE/>
              <w:snapToGrid w:val="0"/>
              <w:textAlignment w:val="auto"/>
              <w:rPr>
                <w:rFonts w:cs="Arial"/>
                <w:sz w:val="14"/>
                <w:szCs w:val="14"/>
              </w:rPr>
            </w:pPr>
            <w:r w:rsidRPr="00CA4F6F">
              <w:rPr>
                <w:rFonts w:cs="Arial"/>
                <w:sz w:val="14"/>
                <w:szCs w:val="14"/>
              </w:rPr>
              <w:t xml:space="preserve">Escrito </w:t>
            </w:r>
            <w:r w:rsidRPr="00CA4F6F">
              <w:rPr>
                <w:rFonts w:cs="Arial"/>
                <w:bCs/>
                <w:sz w:val="14"/>
                <w:szCs w:val="14"/>
              </w:rPr>
              <w:t>bajo protesta de decir verdad,</w:t>
            </w:r>
            <w:r w:rsidRPr="00CA4F6F">
              <w:rPr>
                <w:rFonts w:cs="Arial"/>
                <w:sz w:val="14"/>
                <w:szCs w:val="14"/>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CA4F6F">
              <w:rPr>
                <w:rFonts w:cs="Arial"/>
                <w:b/>
                <w:bCs/>
                <w:sz w:val="14"/>
                <w:szCs w:val="14"/>
              </w:rPr>
              <w:t>Anexo Número 8 (ocho).</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J)</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Textoindependiente21"/>
              <w:overflowPunct/>
              <w:autoSpaceDE/>
              <w:snapToGrid w:val="0"/>
              <w:textAlignment w:val="auto"/>
              <w:rPr>
                <w:rFonts w:cs="Arial"/>
                <w:sz w:val="14"/>
                <w:szCs w:val="14"/>
              </w:rPr>
            </w:pPr>
            <w:r w:rsidRPr="00CA4F6F">
              <w:rPr>
                <w:rFonts w:cs="Arial"/>
                <w:sz w:val="14"/>
                <w:szCs w:val="14"/>
              </w:rPr>
              <w:t xml:space="preserve">Escrito bajo protesta de decir verdad  en el que el licitante manifieste que </w:t>
            </w:r>
            <w:r w:rsidRPr="00CA4F6F">
              <w:rPr>
                <w:rFonts w:cs="Arial"/>
                <w:bCs/>
                <w:sz w:val="14"/>
                <w:szCs w:val="14"/>
              </w:rPr>
              <w:t xml:space="preserve">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CA4F6F">
              <w:rPr>
                <w:rFonts w:cs="Arial"/>
                <w:b/>
                <w:sz w:val="14"/>
                <w:szCs w:val="14"/>
              </w:rPr>
              <w:t xml:space="preserve">Anexo Número 11 (once) </w:t>
            </w:r>
            <w:r w:rsidRPr="00CA4F6F">
              <w:rPr>
                <w:rFonts w:cs="Arial"/>
                <w:sz w:val="14"/>
                <w:szCs w:val="14"/>
              </w:rPr>
              <w:t>de las presentes bases.</w:t>
            </w:r>
          </w:p>
        </w:tc>
        <w:tc>
          <w:tcPr>
            <w:tcW w:w="812" w:type="pct"/>
            <w:tcBorders>
              <w:top w:val="single" w:sz="4" w:space="0" w:color="000000"/>
              <w:left w:val="single" w:sz="4" w:space="0" w:color="000000"/>
              <w:bottom w:val="single" w:sz="4" w:space="0" w:color="000000"/>
            </w:tcBorders>
            <w:vAlign w:val="center"/>
          </w:tcPr>
          <w:p w:rsidR="00032F15" w:rsidRPr="004E1123" w:rsidRDefault="0027189C">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K)</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Textoindependiente21"/>
              <w:overflowPunct/>
              <w:autoSpaceDE/>
              <w:snapToGrid w:val="0"/>
              <w:textAlignment w:val="auto"/>
              <w:rPr>
                <w:rFonts w:cs="Arial"/>
                <w:bCs/>
                <w:sz w:val="14"/>
                <w:szCs w:val="14"/>
              </w:rPr>
            </w:pPr>
            <w:r w:rsidRPr="00CA4F6F">
              <w:rPr>
                <w:rFonts w:cs="Arial"/>
                <w:sz w:val="14"/>
                <w:szCs w:val="14"/>
              </w:rPr>
              <w:t xml:space="preserve">En tratándose de Licitantes que oferten bienes de origen Nacional, deberán presentar escrito </w:t>
            </w:r>
            <w:r w:rsidRPr="00CA4F6F">
              <w:rPr>
                <w:rFonts w:cs="Arial"/>
                <w:bCs/>
                <w:sz w:val="14"/>
                <w:szCs w:val="14"/>
              </w:rPr>
              <w:t>bajo protesta de decir verdad,</w:t>
            </w:r>
            <w:r w:rsidRPr="00CA4F6F">
              <w:rPr>
                <w:rFonts w:cs="Arial"/>
                <w:sz w:val="14"/>
                <w:szCs w:val="14"/>
              </w:rPr>
              <w:t xml:space="preserve"> en el que suscriban, de manera conjunta con el fabricante de los mismos, que los bienes que oferta son de origen nacional y cumplen con lo establecido en el Artículo 28, Fracción I, de </w:t>
            </w:r>
            <w:smartTag w:uri="urn:schemas-microsoft-com:office:smarttags" w:element="PersonName">
              <w:smartTagPr>
                <w:attr w:name="ProductID" w:val="la LAASSP"/>
              </w:smartTagPr>
              <w:r w:rsidRPr="00CA4F6F">
                <w:rPr>
                  <w:rFonts w:cs="Arial"/>
                  <w:sz w:val="14"/>
                  <w:szCs w:val="14"/>
                </w:rPr>
                <w:t>la LAASSP</w:t>
              </w:r>
            </w:smartTag>
            <w:r w:rsidRPr="00CA4F6F">
              <w:rPr>
                <w:rFonts w:cs="Arial"/>
                <w:sz w:val="14"/>
                <w:szCs w:val="14"/>
              </w:rPr>
              <w:t xml:space="preserve">, conforme a lo dispuesto en el Artículo Quinto, Regla Segunda del Acuerdo por el que se establecen las reglas para la celebración de licitaciones públicas internacionales de conformidad con los tratados de libre comercio o con las Reglas de Marcado, publicados en el DOF el </w:t>
            </w:r>
            <w:smartTag w:uri="urn:schemas-microsoft-com:office:smarttags" w:element="date">
              <w:smartTagPr>
                <w:attr w:name="Year" w:val="2003"/>
                <w:attr w:name="Day" w:val="28"/>
                <w:attr w:name="Month" w:val="2"/>
                <w:attr w:name="ls" w:val="trans"/>
              </w:smartTagPr>
              <w:r w:rsidRPr="00CA4F6F">
                <w:rPr>
                  <w:rFonts w:cs="Arial"/>
                  <w:sz w:val="14"/>
                  <w:szCs w:val="14"/>
                </w:rPr>
                <w:t>28 de febrero de 2003</w:t>
              </w:r>
            </w:smartTag>
            <w:r w:rsidRPr="00CA4F6F">
              <w:rPr>
                <w:rFonts w:cs="Arial"/>
                <w:sz w:val="14"/>
                <w:szCs w:val="14"/>
              </w:rPr>
              <w:t xml:space="preserve"> y el </w:t>
            </w:r>
            <w:smartTag w:uri="urn:schemas-microsoft-com:office:smarttags" w:element="date">
              <w:smartTagPr>
                <w:attr w:name="Year" w:val="2002"/>
                <w:attr w:name="Day" w:val="9"/>
                <w:attr w:name="Month" w:val="7"/>
                <w:attr w:name="ls" w:val="trans"/>
              </w:smartTagPr>
              <w:r w:rsidRPr="00CA4F6F">
                <w:rPr>
                  <w:rFonts w:cs="Arial"/>
                  <w:sz w:val="14"/>
                  <w:szCs w:val="14"/>
                </w:rPr>
                <w:t>9 de julio de 2002</w:t>
              </w:r>
            </w:smartTag>
            <w:r w:rsidRPr="00CA4F6F">
              <w:rPr>
                <w:rFonts w:cs="Arial"/>
                <w:sz w:val="14"/>
                <w:szCs w:val="14"/>
              </w:rPr>
              <w:t xml:space="preserve">, respectivamente. El escrito podrá ser presentado en escrito libre o en el  </w:t>
            </w:r>
            <w:r w:rsidRPr="00CA4F6F">
              <w:rPr>
                <w:rFonts w:cs="Arial"/>
                <w:b/>
                <w:sz w:val="14"/>
                <w:szCs w:val="14"/>
              </w:rPr>
              <w:t xml:space="preserve">Anexo Número 12 (doce), </w:t>
            </w:r>
            <w:r w:rsidRPr="00CA4F6F">
              <w:rPr>
                <w:rFonts w:cs="Arial"/>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w:t>
            </w:r>
            <w:r w:rsidR="00F570A4" w:rsidRPr="004E1123">
              <w:rPr>
                <w:rFonts w:ascii="Arial" w:hAnsi="Arial" w:cs="Arial"/>
                <w:sz w:val="16"/>
                <w:szCs w:val="16"/>
              </w:rPr>
              <w:t xml:space="preserve"> I </w:t>
            </w:r>
            <w:r w:rsidR="00032F15" w:rsidRPr="004E1123">
              <w:rPr>
                <w:rFonts w:ascii="Arial" w:hAnsi="Arial" w:cs="Arial"/>
                <w:sz w:val="16"/>
                <w:szCs w:val="16"/>
              </w:rPr>
              <w:t>inciso L)</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Textoindependiente21"/>
              <w:overflowPunct/>
              <w:autoSpaceDE/>
              <w:snapToGrid w:val="0"/>
              <w:textAlignment w:val="auto"/>
              <w:rPr>
                <w:rFonts w:cs="Arial"/>
                <w:bCs/>
                <w:sz w:val="14"/>
                <w:szCs w:val="14"/>
                <w:lang w:val="es-ES_tradnl"/>
              </w:rPr>
            </w:pPr>
            <w:r w:rsidRPr="00CA4F6F">
              <w:rPr>
                <w:rFonts w:cs="Arial"/>
                <w:sz w:val="14"/>
                <w:szCs w:val="14"/>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w:t>
            </w:r>
            <w:smartTag w:uri="urn:schemas-microsoft-com:office:smarttags" w:element="date">
              <w:smartTagPr>
                <w:attr w:name="Year" w:val="2003"/>
                <w:attr w:name="Day" w:val="28"/>
                <w:attr w:name="Month" w:val="2"/>
                <w:attr w:name="ls" w:val="trans"/>
              </w:smartTagPr>
              <w:r w:rsidRPr="00CA4F6F">
                <w:rPr>
                  <w:rFonts w:cs="Arial"/>
                  <w:sz w:val="14"/>
                  <w:szCs w:val="14"/>
                </w:rPr>
                <w:t>28 de febrero de 2003</w:t>
              </w:r>
            </w:smartTag>
            <w:r w:rsidRPr="00CA4F6F">
              <w:rPr>
                <w:rFonts w:cs="Arial"/>
                <w:sz w:val="14"/>
                <w:szCs w:val="14"/>
              </w:rPr>
              <w:t xml:space="preserve">. El escrito podrá ser presentado en escrito libre o en el  </w:t>
            </w:r>
            <w:r w:rsidRPr="00CA4F6F">
              <w:rPr>
                <w:rFonts w:cs="Arial"/>
                <w:b/>
                <w:sz w:val="14"/>
                <w:szCs w:val="14"/>
              </w:rPr>
              <w:t xml:space="preserve">Anexo Número 13 (trece), </w:t>
            </w:r>
            <w:r w:rsidRPr="00CA4F6F">
              <w:rPr>
                <w:rFonts w:cs="Arial"/>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M)</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suppressAutoHyphens w:val="0"/>
              <w:jc w:val="both"/>
              <w:rPr>
                <w:rFonts w:ascii="Arial" w:hAnsi="Arial" w:cs="Arial"/>
                <w:sz w:val="14"/>
                <w:szCs w:val="14"/>
              </w:rPr>
            </w:pPr>
            <w:r w:rsidRPr="00CA4F6F">
              <w:rPr>
                <w:rFonts w:ascii="Arial" w:hAnsi="Arial" w:cs="Arial"/>
                <w:sz w:val="14"/>
                <w:szCs w:val="14"/>
              </w:rPr>
              <w:t xml:space="preserve">En caso de participar con el carácter de MIPYMES, presentar la manifestación que acredite su estratificación en términos del </w:t>
            </w:r>
            <w:r w:rsidRPr="00CA4F6F">
              <w:rPr>
                <w:rFonts w:ascii="Arial" w:hAnsi="Arial" w:cs="Arial"/>
                <w:b/>
                <w:bCs/>
                <w:sz w:val="14"/>
                <w:szCs w:val="14"/>
              </w:rPr>
              <w:t>Anexo Número  20 (VEINTE</w:t>
            </w:r>
            <w:r w:rsidRPr="00CA4F6F">
              <w:rPr>
                <w:rFonts w:ascii="Arial" w:hAnsi="Arial" w:cs="Arial"/>
                <w:sz w:val="14"/>
                <w:szCs w:val="14"/>
              </w:rPr>
              <w:t>),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N)</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2"/>
              <w:tabs>
                <w:tab w:val="left" w:pos="576"/>
              </w:tabs>
              <w:suppressAutoHyphens w:val="0"/>
              <w:autoSpaceDE w:val="0"/>
              <w:spacing w:after="0"/>
              <w:ind w:left="0"/>
              <w:jc w:val="both"/>
              <w:rPr>
                <w:rFonts w:ascii="Arial" w:hAnsi="Arial" w:cs="Arial"/>
                <w:bCs/>
                <w:sz w:val="14"/>
                <w:szCs w:val="14"/>
              </w:rPr>
            </w:pPr>
            <w:r w:rsidRPr="00CA4F6F">
              <w:rPr>
                <w:rFonts w:ascii="Arial" w:hAnsi="Arial" w:cs="Arial"/>
                <w:bCs/>
                <w:sz w:val="14"/>
                <w:szCs w:val="14"/>
              </w:rPr>
              <w:t>Declaración firmada en forma autógrafa por el propio licitante o su representante legal, por el que manifieste bajo protesta de decir verdad, no encontrarse en alguno de los supuestos establecidos por los artículos 50 y 60, penúltimo párrafo, de la LAASSP</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O)</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pStyle w:val="Sangra3detindependiente2"/>
              <w:tabs>
                <w:tab w:val="left" w:pos="576"/>
              </w:tabs>
              <w:suppressAutoHyphens w:val="0"/>
              <w:autoSpaceDE w:val="0"/>
              <w:spacing w:after="0"/>
              <w:ind w:left="0"/>
              <w:jc w:val="both"/>
              <w:rPr>
                <w:rFonts w:ascii="Arial" w:hAnsi="Arial" w:cs="Arial"/>
                <w:sz w:val="14"/>
                <w:szCs w:val="14"/>
              </w:rPr>
            </w:pPr>
            <w:r w:rsidRPr="00CA4F6F">
              <w:rPr>
                <w:rFonts w:ascii="Arial" w:hAnsi="Arial" w:cs="Arial"/>
                <w:sz w:val="14"/>
                <w:szCs w:val="14"/>
              </w:rPr>
              <w:t xml:space="preserve">Calendario correspondiente al servicio de mantenimiento preventivo del equipo médico, conforme a lo señalado en el </w:t>
            </w:r>
            <w:r w:rsidRPr="00CA4F6F">
              <w:rPr>
                <w:rFonts w:ascii="Arial" w:hAnsi="Arial" w:cs="Arial"/>
                <w:b/>
                <w:sz w:val="14"/>
                <w:szCs w:val="14"/>
              </w:rPr>
              <w:t>Numeral 2, Inciso D), Mantenimiento preventivo y correctivo</w:t>
            </w:r>
            <w:r w:rsidRPr="00CA4F6F">
              <w:rPr>
                <w:rFonts w:ascii="Arial" w:hAnsi="Arial" w:cs="Arial"/>
                <w:sz w:val="14"/>
                <w:szCs w:val="14"/>
              </w:rPr>
              <w:t>.</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P)</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suppressAutoHyphens w:val="0"/>
              <w:jc w:val="both"/>
              <w:rPr>
                <w:rFonts w:ascii="Arial" w:hAnsi="Arial" w:cs="Arial"/>
                <w:sz w:val="14"/>
                <w:szCs w:val="14"/>
              </w:rPr>
            </w:pPr>
            <w:r w:rsidRPr="00CA4F6F">
              <w:rPr>
                <w:rFonts w:ascii="Arial" w:hAnsi="Arial" w:cs="Arial"/>
                <w:sz w:val="14"/>
                <w:szCs w:val="14"/>
              </w:rPr>
              <w:t xml:space="preserve">Escrito bajo protesta de decir verdad en el que el licitante adjudicado se compromete a entregar las Guías Mecánicas de los equipos que así lo requieran conforme a lo señalado en el </w:t>
            </w:r>
            <w:r w:rsidRPr="00CA4F6F">
              <w:rPr>
                <w:rFonts w:ascii="Arial" w:hAnsi="Arial" w:cs="Arial"/>
                <w:b/>
                <w:sz w:val="14"/>
                <w:szCs w:val="14"/>
              </w:rPr>
              <w:t>Numeral 2, Inciso A) Instalación</w:t>
            </w:r>
            <w:r w:rsidRPr="00CA4F6F">
              <w:rPr>
                <w:rFonts w:ascii="Arial" w:hAnsi="Arial" w:cs="Arial"/>
                <w:sz w:val="14"/>
                <w:szCs w:val="14"/>
              </w:rPr>
              <w:t>.</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Q)</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351C54">
            <w:pPr>
              <w:suppressAutoHyphens w:val="0"/>
              <w:jc w:val="both"/>
              <w:rPr>
                <w:rFonts w:ascii="Arial" w:hAnsi="Arial" w:cs="Arial"/>
                <w:sz w:val="14"/>
                <w:szCs w:val="14"/>
                <w:lang w:val="es-ES_tradnl"/>
              </w:rPr>
            </w:pPr>
            <w:r w:rsidRPr="00CA4F6F">
              <w:rPr>
                <w:rFonts w:ascii="Arial" w:hAnsi="Arial" w:cs="Arial"/>
                <w:bCs/>
                <w:sz w:val="14"/>
                <w:szCs w:val="14"/>
              </w:rPr>
              <w:t xml:space="preserve">Comprobante de haber realizado la visita a las instalaciones para los equipos señalados en el </w:t>
            </w:r>
            <w:r w:rsidRPr="00CA4F6F">
              <w:rPr>
                <w:rFonts w:ascii="Arial" w:hAnsi="Arial" w:cs="Arial"/>
                <w:b/>
                <w:bCs/>
                <w:sz w:val="14"/>
                <w:szCs w:val="14"/>
              </w:rPr>
              <w:t>Numeral 4</w:t>
            </w:r>
            <w:r w:rsidRPr="00CA4F6F">
              <w:rPr>
                <w:rFonts w:ascii="Arial" w:hAnsi="Arial" w:cs="Arial"/>
                <w:bCs/>
                <w:sz w:val="14"/>
                <w:szCs w:val="14"/>
              </w:rPr>
              <w:t xml:space="preserve"> de la presente convocatoria.</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R)</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032F15" w:rsidRPr="004E1123" w:rsidTr="0085107D">
        <w:tc>
          <w:tcPr>
            <w:tcW w:w="3143" w:type="pct"/>
            <w:tcBorders>
              <w:top w:val="single" w:sz="4" w:space="0" w:color="000000"/>
              <w:left w:val="single" w:sz="4" w:space="0" w:color="000000"/>
              <w:bottom w:val="single" w:sz="4" w:space="0" w:color="000000"/>
            </w:tcBorders>
          </w:tcPr>
          <w:p w:rsidR="00032F15" w:rsidRPr="00CA4F6F" w:rsidRDefault="004E1123">
            <w:pPr>
              <w:suppressAutoHyphens w:val="0"/>
              <w:jc w:val="both"/>
              <w:rPr>
                <w:rFonts w:ascii="Arial" w:hAnsi="Arial" w:cs="Arial"/>
                <w:sz w:val="14"/>
                <w:szCs w:val="14"/>
                <w:lang w:val="es-ES_tradnl"/>
              </w:rPr>
            </w:pPr>
            <w:r w:rsidRPr="00CA4F6F">
              <w:rPr>
                <w:rFonts w:ascii="Arial" w:hAnsi="Arial" w:cs="Arial"/>
                <w:sz w:val="14"/>
                <w:szCs w:val="14"/>
              </w:rPr>
              <w:t xml:space="preserve">Convenio en términos de la legislación aplicable, en caso de que dos o más personas deseen presentar en forma conjunta sus proposiciones, conforme al </w:t>
            </w:r>
            <w:r w:rsidRPr="00CA4F6F">
              <w:rPr>
                <w:rFonts w:ascii="Arial" w:hAnsi="Arial" w:cs="Arial"/>
                <w:b/>
                <w:sz w:val="14"/>
                <w:szCs w:val="14"/>
              </w:rPr>
              <w:t>Anexo Número 8 (ocho)</w:t>
            </w:r>
            <w:r w:rsidRPr="00CA4F6F">
              <w:rPr>
                <w:rFonts w:ascii="Arial" w:hAnsi="Arial" w:cs="Arial"/>
                <w:sz w:val="14"/>
                <w:szCs w:val="14"/>
              </w:rPr>
              <w:t xml:space="preserve"> el cual forma parte de las presentes bases.</w:t>
            </w:r>
          </w:p>
        </w:tc>
        <w:tc>
          <w:tcPr>
            <w:tcW w:w="812" w:type="pct"/>
            <w:tcBorders>
              <w:top w:val="single" w:sz="4" w:space="0" w:color="000000"/>
              <w:left w:val="single" w:sz="4" w:space="0" w:color="000000"/>
              <w:bottom w:val="single" w:sz="4" w:space="0" w:color="000000"/>
            </w:tcBorders>
            <w:vAlign w:val="center"/>
          </w:tcPr>
          <w:p w:rsidR="00032F15" w:rsidRPr="004E1123" w:rsidRDefault="0027189C" w:rsidP="004E1123">
            <w:pPr>
              <w:snapToGrid w:val="0"/>
              <w:jc w:val="center"/>
              <w:rPr>
                <w:rFonts w:ascii="Arial" w:hAnsi="Arial" w:cs="Arial"/>
                <w:sz w:val="16"/>
                <w:szCs w:val="16"/>
              </w:rPr>
            </w:pPr>
            <w:r w:rsidRPr="004E1123">
              <w:rPr>
                <w:rFonts w:ascii="Arial" w:hAnsi="Arial" w:cs="Arial"/>
                <w:sz w:val="16"/>
                <w:szCs w:val="16"/>
              </w:rPr>
              <w:t>7 I</w:t>
            </w:r>
            <w:r w:rsidR="00F570A4" w:rsidRPr="004E1123">
              <w:rPr>
                <w:rFonts w:ascii="Arial" w:hAnsi="Arial" w:cs="Arial"/>
                <w:sz w:val="16"/>
                <w:szCs w:val="16"/>
              </w:rPr>
              <w:t xml:space="preserve"> </w:t>
            </w:r>
            <w:r w:rsidR="00032F15" w:rsidRPr="004E1123">
              <w:rPr>
                <w:rFonts w:ascii="Arial" w:hAnsi="Arial" w:cs="Arial"/>
                <w:sz w:val="16"/>
                <w:szCs w:val="16"/>
              </w:rPr>
              <w:t>inciso S)</w:t>
            </w:r>
          </w:p>
        </w:tc>
        <w:tc>
          <w:tcPr>
            <w:tcW w:w="517" w:type="pct"/>
            <w:tcBorders>
              <w:top w:val="single" w:sz="4" w:space="0" w:color="000000"/>
              <w:left w:val="single" w:sz="4" w:space="0" w:color="000000"/>
              <w:bottom w:val="single" w:sz="4" w:space="0" w:color="000000"/>
            </w:tcBorders>
          </w:tcPr>
          <w:p w:rsidR="00032F15" w:rsidRPr="004E1123" w:rsidRDefault="00032F15">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032F15" w:rsidRPr="004E1123" w:rsidRDefault="00032F15">
            <w:pPr>
              <w:snapToGrid w:val="0"/>
              <w:jc w:val="both"/>
              <w:rPr>
                <w:rFonts w:ascii="Arial" w:hAnsi="Arial" w:cs="Arial"/>
                <w:sz w:val="16"/>
                <w:szCs w:val="16"/>
              </w:rPr>
            </w:pPr>
          </w:p>
        </w:tc>
      </w:tr>
      <w:tr w:rsidR="001659C4" w:rsidRPr="004E1123" w:rsidTr="0085107D">
        <w:tc>
          <w:tcPr>
            <w:tcW w:w="3143" w:type="pct"/>
            <w:tcBorders>
              <w:top w:val="single" w:sz="4" w:space="0" w:color="000000"/>
              <w:left w:val="single" w:sz="4" w:space="0" w:color="000000"/>
              <w:bottom w:val="single" w:sz="4" w:space="0" w:color="000000"/>
            </w:tcBorders>
          </w:tcPr>
          <w:p w:rsidR="001659C4" w:rsidRPr="00CA4F6F" w:rsidRDefault="001659C4">
            <w:pPr>
              <w:suppressAutoHyphens w:val="0"/>
              <w:jc w:val="both"/>
              <w:rPr>
                <w:rFonts w:ascii="Arial" w:hAnsi="Arial" w:cs="Arial"/>
                <w:sz w:val="14"/>
                <w:szCs w:val="14"/>
              </w:rPr>
            </w:pPr>
            <w:r w:rsidRPr="001659C4">
              <w:rPr>
                <w:rFonts w:ascii="Arial" w:hAnsi="Arial" w:cs="Arial"/>
                <w:sz w:val="14"/>
                <w:szCs w:val="14"/>
              </w:rPr>
              <w:t>Documentación  relativa a los Rubros del criterio de evaluación de Puntos, indicados  en el numeral 10 de la presente convocatoria.</w:t>
            </w:r>
          </w:p>
        </w:tc>
        <w:tc>
          <w:tcPr>
            <w:tcW w:w="812" w:type="pct"/>
            <w:tcBorders>
              <w:top w:val="single" w:sz="4" w:space="0" w:color="000000"/>
              <w:left w:val="single" w:sz="4" w:space="0" w:color="000000"/>
              <w:bottom w:val="single" w:sz="4" w:space="0" w:color="000000"/>
            </w:tcBorders>
            <w:vAlign w:val="center"/>
          </w:tcPr>
          <w:p w:rsidR="001659C4" w:rsidRPr="004E1123" w:rsidRDefault="001659C4" w:rsidP="001659C4">
            <w:pPr>
              <w:snapToGrid w:val="0"/>
              <w:jc w:val="center"/>
              <w:rPr>
                <w:rFonts w:ascii="Arial" w:hAnsi="Arial" w:cs="Arial"/>
                <w:sz w:val="16"/>
                <w:szCs w:val="16"/>
              </w:rPr>
            </w:pPr>
            <w:r w:rsidRPr="004E1123">
              <w:rPr>
                <w:rFonts w:ascii="Arial" w:hAnsi="Arial" w:cs="Arial"/>
                <w:sz w:val="16"/>
                <w:szCs w:val="16"/>
              </w:rPr>
              <w:t xml:space="preserve">7 I inciso </w:t>
            </w:r>
            <w:r>
              <w:rPr>
                <w:rFonts w:ascii="Arial" w:hAnsi="Arial" w:cs="Arial"/>
                <w:sz w:val="16"/>
                <w:szCs w:val="16"/>
              </w:rPr>
              <w:t>T</w:t>
            </w:r>
            <w:r w:rsidRPr="004E1123">
              <w:rPr>
                <w:rFonts w:ascii="Arial" w:hAnsi="Arial" w:cs="Arial"/>
                <w:sz w:val="16"/>
                <w:szCs w:val="16"/>
              </w:rPr>
              <w:t>)</w:t>
            </w:r>
          </w:p>
        </w:tc>
        <w:tc>
          <w:tcPr>
            <w:tcW w:w="517" w:type="pct"/>
            <w:tcBorders>
              <w:top w:val="single" w:sz="4" w:space="0" w:color="000000"/>
              <w:left w:val="single" w:sz="4" w:space="0" w:color="000000"/>
              <w:bottom w:val="single" w:sz="4" w:space="0" w:color="000000"/>
            </w:tcBorders>
          </w:tcPr>
          <w:p w:rsidR="001659C4" w:rsidRPr="004E1123" w:rsidRDefault="001659C4">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1659C4" w:rsidRPr="004E1123" w:rsidRDefault="001659C4">
            <w:pPr>
              <w:snapToGrid w:val="0"/>
              <w:jc w:val="both"/>
              <w:rPr>
                <w:rFonts w:ascii="Arial" w:hAnsi="Arial" w:cs="Arial"/>
                <w:sz w:val="16"/>
                <w:szCs w:val="16"/>
              </w:rPr>
            </w:pPr>
          </w:p>
        </w:tc>
      </w:tr>
      <w:tr w:rsidR="00952BCE" w:rsidRPr="004E1123" w:rsidTr="0085107D">
        <w:tc>
          <w:tcPr>
            <w:tcW w:w="3143" w:type="pct"/>
            <w:tcBorders>
              <w:top w:val="single" w:sz="4" w:space="0" w:color="000000"/>
              <w:left w:val="single" w:sz="4" w:space="0" w:color="000000"/>
              <w:bottom w:val="single" w:sz="4" w:space="0" w:color="000000"/>
            </w:tcBorders>
          </w:tcPr>
          <w:p w:rsidR="00952BCE" w:rsidRPr="00A07178" w:rsidRDefault="00952BCE" w:rsidP="00B165D7">
            <w:pPr>
              <w:suppressAutoHyphens w:val="0"/>
              <w:jc w:val="both"/>
              <w:rPr>
                <w:rFonts w:ascii="Arial" w:hAnsi="Arial" w:cs="Arial"/>
                <w:bCs/>
                <w:iCs/>
                <w:sz w:val="22"/>
                <w:szCs w:val="22"/>
              </w:rPr>
            </w:pPr>
            <w:r w:rsidRPr="009F0B01">
              <w:rPr>
                <w:rFonts w:ascii="Arial" w:hAnsi="Arial" w:cs="Arial"/>
                <w:sz w:val="14"/>
                <w:szCs w:val="14"/>
              </w:rPr>
              <w:t>Escrito bajo protesta de decir verdad en el que el licitante</w:t>
            </w:r>
            <w:r>
              <w:rPr>
                <w:rFonts w:ascii="Arial" w:hAnsi="Arial" w:cs="Arial"/>
                <w:sz w:val="14"/>
                <w:szCs w:val="14"/>
              </w:rPr>
              <w:t xml:space="preserve"> se compromete ha entregar</w:t>
            </w:r>
            <w:r w:rsidRPr="009F0B01">
              <w:rPr>
                <w:rFonts w:ascii="Arial" w:hAnsi="Arial" w:cs="Arial"/>
                <w:sz w:val="14"/>
                <w:szCs w:val="14"/>
              </w:rPr>
              <w:t xml:space="preserve"> conjuntamente con los bienes</w:t>
            </w:r>
            <w:r>
              <w:rPr>
                <w:rFonts w:ascii="Arial" w:hAnsi="Arial" w:cs="Arial"/>
                <w:sz w:val="14"/>
                <w:szCs w:val="14"/>
              </w:rPr>
              <w:t>,</w:t>
            </w:r>
            <w:r w:rsidRPr="009F0B01">
              <w:rPr>
                <w:rFonts w:ascii="Arial" w:hAnsi="Arial" w:cs="Arial"/>
                <w:sz w:val="14"/>
                <w:szCs w:val="14"/>
              </w:rPr>
              <w:t xml:space="preserve"> carta de garantía  por 36 meses contados a partir de la fecha de la entrega de los bienes a entera satisfacción del INSTITUTO</w:t>
            </w:r>
            <w:r>
              <w:rPr>
                <w:rFonts w:ascii="Arial" w:hAnsi="Arial" w:cs="Arial"/>
                <w:bCs/>
                <w:iCs/>
                <w:sz w:val="22"/>
                <w:szCs w:val="22"/>
              </w:rPr>
              <w:t>.</w:t>
            </w:r>
          </w:p>
          <w:p w:rsidR="00952BCE" w:rsidRPr="001659C4" w:rsidRDefault="00952BCE" w:rsidP="00B165D7">
            <w:pPr>
              <w:suppressAutoHyphens w:val="0"/>
              <w:jc w:val="both"/>
              <w:rPr>
                <w:rFonts w:ascii="Arial" w:hAnsi="Arial" w:cs="Arial"/>
                <w:sz w:val="14"/>
                <w:szCs w:val="14"/>
              </w:rPr>
            </w:pPr>
          </w:p>
        </w:tc>
        <w:tc>
          <w:tcPr>
            <w:tcW w:w="812" w:type="pct"/>
            <w:tcBorders>
              <w:top w:val="single" w:sz="4" w:space="0" w:color="000000"/>
              <w:left w:val="single" w:sz="4" w:space="0" w:color="000000"/>
              <w:bottom w:val="single" w:sz="4" w:space="0" w:color="000000"/>
            </w:tcBorders>
            <w:vAlign w:val="center"/>
          </w:tcPr>
          <w:p w:rsidR="00952BCE" w:rsidRPr="004E1123" w:rsidRDefault="00952BCE" w:rsidP="001659C4">
            <w:pPr>
              <w:snapToGrid w:val="0"/>
              <w:jc w:val="center"/>
              <w:rPr>
                <w:rFonts w:ascii="Arial" w:hAnsi="Arial" w:cs="Arial"/>
                <w:sz w:val="16"/>
                <w:szCs w:val="16"/>
              </w:rPr>
            </w:pPr>
            <w:r>
              <w:rPr>
                <w:rFonts w:ascii="Arial" w:hAnsi="Arial" w:cs="Arial"/>
                <w:sz w:val="16"/>
                <w:szCs w:val="16"/>
              </w:rPr>
              <w:t>7.1 inciso u)</w:t>
            </w:r>
          </w:p>
        </w:tc>
        <w:tc>
          <w:tcPr>
            <w:tcW w:w="517" w:type="pct"/>
            <w:tcBorders>
              <w:top w:val="single" w:sz="4" w:space="0" w:color="000000"/>
              <w:left w:val="single" w:sz="4" w:space="0" w:color="000000"/>
              <w:bottom w:val="single" w:sz="4" w:space="0" w:color="000000"/>
            </w:tcBorders>
          </w:tcPr>
          <w:p w:rsidR="00952BCE" w:rsidRPr="004E1123" w:rsidRDefault="00952BCE">
            <w:pPr>
              <w:snapToGrid w:val="0"/>
              <w:jc w:val="both"/>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952BCE" w:rsidRPr="004E1123" w:rsidRDefault="00952BCE">
            <w:pPr>
              <w:snapToGrid w:val="0"/>
              <w:jc w:val="both"/>
              <w:rPr>
                <w:rFonts w:ascii="Arial" w:hAnsi="Arial" w:cs="Arial"/>
                <w:sz w:val="16"/>
                <w:szCs w:val="16"/>
              </w:rPr>
            </w:pPr>
          </w:p>
        </w:tc>
      </w:tr>
    </w:tbl>
    <w:p w:rsidR="00032F15" w:rsidRDefault="00032F15"/>
    <w:p w:rsidR="006A085B" w:rsidRPr="00CA4F6F" w:rsidRDefault="006A085B" w:rsidP="006A085B">
      <w:pPr>
        <w:pStyle w:val="Ttulo2"/>
        <w:spacing w:before="0" w:after="0"/>
        <w:jc w:val="center"/>
        <w:rPr>
          <w:bCs/>
          <w:i w:val="0"/>
          <w:sz w:val="22"/>
          <w:szCs w:val="22"/>
        </w:rPr>
      </w:pPr>
      <w:r w:rsidRPr="00CA4F6F">
        <w:rPr>
          <w:bCs/>
          <w:i w:val="0"/>
          <w:sz w:val="22"/>
          <w:szCs w:val="22"/>
        </w:rPr>
        <w:t>DOCUMENTACIÓN ECONÓMICA</w:t>
      </w:r>
    </w:p>
    <w:p w:rsidR="006A085B" w:rsidRDefault="006A085B" w:rsidP="006A085B">
      <w:pPr>
        <w:jc w:val="center"/>
        <w:rPr>
          <w:rFonts w:ascii="Arial" w:hAnsi="Arial" w:cs="Arial"/>
          <w:sz w:val="20"/>
          <w:lang w:val="es-ES_tradnl"/>
        </w:rPr>
      </w:pPr>
    </w:p>
    <w:tbl>
      <w:tblPr>
        <w:tblW w:w="5000" w:type="pct"/>
        <w:tblCellMar>
          <w:left w:w="70" w:type="dxa"/>
          <w:right w:w="70" w:type="dxa"/>
        </w:tblCellMar>
        <w:tblLook w:val="0000" w:firstRow="0" w:lastRow="0" w:firstColumn="0" w:lastColumn="0" w:noHBand="0" w:noVBand="0"/>
      </w:tblPr>
      <w:tblGrid>
        <w:gridCol w:w="6783"/>
        <w:gridCol w:w="1753"/>
        <w:gridCol w:w="1116"/>
        <w:gridCol w:w="1140"/>
      </w:tblGrid>
      <w:tr w:rsidR="006A085B" w:rsidTr="006A085B">
        <w:tc>
          <w:tcPr>
            <w:tcW w:w="3143" w:type="pct"/>
            <w:tcBorders>
              <w:top w:val="single" w:sz="4" w:space="0" w:color="000000"/>
              <w:left w:val="single" w:sz="4" w:space="0" w:color="000000"/>
              <w:bottom w:val="single" w:sz="4" w:space="0" w:color="000000"/>
            </w:tcBorders>
            <w:shd w:val="clear" w:color="auto" w:fill="D9D9D9"/>
            <w:vAlign w:val="center"/>
          </w:tcPr>
          <w:p w:rsidR="006A085B" w:rsidRDefault="006A085B" w:rsidP="006A085B">
            <w:pPr>
              <w:snapToGrid w:val="0"/>
              <w:jc w:val="center"/>
              <w:rPr>
                <w:rFonts w:ascii="Arial" w:hAnsi="Arial" w:cs="Arial"/>
                <w:b/>
                <w:sz w:val="20"/>
              </w:rPr>
            </w:pPr>
            <w:r>
              <w:rPr>
                <w:rFonts w:ascii="Arial" w:hAnsi="Arial" w:cs="Arial"/>
                <w:b/>
                <w:sz w:val="20"/>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6A085B" w:rsidRDefault="006A085B" w:rsidP="006A085B">
            <w:pPr>
              <w:snapToGrid w:val="0"/>
              <w:jc w:val="center"/>
              <w:rPr>
                <w:rFonts w:ascii="Arial" w:hAnsi="Arial" w:cs="Arial"/>
                <w:b/>
                <w:sz w:val="20"/>
              </w:rPr>
            </w:pPr>
            <w:r>
              <w:rPr>
                <w:rFonts w:ascii="Arial" w:hAnsi="Arial" w:cs="Arial"/>
                <w:b/>
                <w:sz w:val="20"/>
              </w:rPr>
              <w:t>PUNTO EN EL QUE SE SOLICITA</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A085B" w:rsidRDefault="006A085B" w:rsidP="006A085B">
            <w:pPr>
              <w:snapToGrid w:val="0"/>
              <w:jc w:val="center"/>
              <w:rPr>
                <w:rFonts w:ascii="Arial" w:hAnsi="Arial" w:cs="Arial"/>
                <w:b/>
                <w:sz w:val="20"/>
              </w:rPr>
            </w:pPr>
            <w:r>
              <w:rPr>
                <w:rFonts w:ascii="Arial" w:hAnsi="Arial" w:cs="Arial"/>
                <w:b/>
                <w:sz w:val="20"/>
              </w:rPr>
              <w:t>PRESENTADO</w:t>
            </w:r>
          </w:p>
          <w:p w:rsidR="006A085B" w:rsidRDefault="006A085B" w:rsidP="006A085B">
            <w:pPr>
              <w:jc w:val="center"/>
              <w:rPr>
                <w:rFonts w:ascii="Arial" w:hAnsi="Arial" w:cs="Arial"/>
                <w:b/>
                <w:sz w:val="20"/>
              </w:rPr>
            </w:pPr>
            <w:r>
              <w:rPr>
                <w:rFonts w:ascii="Arial" w:hAnsi="Arial" w:cs="Arial"/>
                <w:b/>
                <w:sz w:val="20"/>
              </w:rPr>
              <w:t>SI            NO</w:t>
            </w:r>
          </w:p>
        </w:tc>
      </w:tr>
      <w:tr w:rsidR="006A085B" w:rsidRPr="0085107D" w:rsidTr="006A085B">
        <w:tc>
          <w:tcPr>
            <w:tcW w:w="3143" w:type="pct"/>
            <w:tcBorders>
              <w:top w:val="single" w:sz="4" w:space="0" w:color="000000"/>
              <w:left w:val="single" w:sz="4" w:space="0" w:color="000000"/>
              <w:bottom w:val="single" w:sz="4" w:space="0" w:color="000000"/>
            </w:tcBorders>
          </w:tcPr>
          <w:p w:rsidR="006A085B" w:rsidRPr="00CA4F6F" w:rsidRDefault="006A085B" w:rsidP="006A085B">
            <w:pPr>
              <w:snapToGrid w:val="0"/>
              <w:rPr>
                <w:rFonts w:ascii="Arial" w:hAnsi="Arial" w:cs="Arial"/>
                <w:sz w:val="14"/>
                <w:szCs w:val="14"/>
              </w:rPr>
            </w:pPr>
            <w:r w:rsidRPr="00CA4F6F">
              <w:rPr>
                <w:rFonts w:ascii="Arial" w:hAnsi="Arial" w:cs="Arial"/>
                <w:sz w:val="14"/>
                <w:szCs w:val="14"/>
              </w:rPr>
              <w:t>Original de la cotización por cada una de las partidas/claves que oferte el licitante, cantidad, precio unitario, subtotal, y el importe total de los bienes ofertados, desglosando el IVA.</w:t>
            </w:r>
          </w:p>
        </w:tc>
        <w:tc>
          <w:tcPr>
            <w:tcW w:w="812" w:type="pct"/>
            <w:tcBorders>
              <w:top w:val="single" w:sz="4" w:space="0" w:color="000000"/>
              <w:left w:val="single" w:sz="4" w:space="0" w:color="000000"/>
              <w:bottom w:val="single" w:sz="4" w:space="0" w:color="000000"/>
            </w:tcBorders>
            <w:vAlign w:val="center"/>
          </w:tcPr>
          <w:p w:rsidR="006A085B" w:rsidRPr="0085107D" w:rsidRDefault="006A085B" w:rsidP="006A085B">
            <w:pPr>
              <w:jc w:val="center"/>
              <w:rPr>
                <w:rFonts w:ascii="Arial" w:hAnsi="Arial" w:cs="Arial"/>
                <w:sz w:val="18"/>
                <w:szCs w:val="18"/>
              </w:rPr>
            </w:pPr>
            <w:r>
              <w:rPr>
                <w:rFonts w:ascii="Arial" w:hAnsi="Arial" w:cs="Arial"/>
                <w:sz w:val="18"/>
                <w:szCs w:val="18"/>
              </w:rPr>
              <w:t>7</w:t>
            </w:r>
            <w:r w:rsidRPr="0085107D">
              <w:rPr>
                <w:rFonts w:ascii="Arial" w:hAnsi="Arial" w:cs="Arial"/>
                <w:sz w:val="18"/>
                <w:szCs w:val="18"/>
              </w:rPr>
              <w:t>.2</w:t>
            </w:r>
          </w:p>
        </w:tc>
        <w:tc>
          <w:tcPr>
            <w:tcW w:w="517" w:type="pct"/>
            <w:tcBorders>
              <w:top w:val="single" w:sz="4" w:space="0" w:color="000000"/>
              <w:left w:val="single" w:sz="4" w:space="0" w:color="000000"/>
              <w:bottom w:val="single" w:sz="4" w:space="0" w:color="000000"/>
            </w:tcBorders>
          </w:tcPr>
          <w:p w:rsidR="006A085B" w:rsidRPr="0085107D" w:rsidRDefault="006A085B" w:rsidP="006A085B">
            <w:pPr>
              <w:snapToGrid w:val="0"/>
              <w:jc w:val="both"/>
              <w:rPr>
                <w:rFonts w:ascii="Arial" w:hAnsi="Arial" w:cs="Arial"/>
                <w:sz w:val="18"/>
                <w:szCs w:val="18"/>
              </w:rPr>
            </w:pPr>
          </w:p>
        </w:tc>
        <w:tc>
          <w:tcPr>
            <w:tcW w:w="528" w:type="pct"/>
            <w:tcBorders>
              <w:top w:val="single" w:sz="4" w:space="0" w:color="000000"/>
              <w:left w:val="single" w:sz="4" w:space="0" w:color="000000"/>
              <w:bottom w:val="single" w:sz="4" w:space="0" w:color="000000"/>
              <w:right w:val="single" w:sz="4" w:space="0" w:color="000000"/>
            </w:tcBorders>
          </w:tcPr>
          <w:p w:rsidR="006A085B" w:rsidRPr="0085107D" w:rsidRDefault="006A085B" w:rsidP="006A085B">
            <w:pPr>
              <w:snapToGrid w:val="0"/>
              <w:jc w:val="both"/>
              <w:rPr>
                <w:rFonts w:ascii="Arial" w:hAnsi="Arial" w:cs="Arial"/>
                <w:sz w:val="18"/>
                <w:szCs w:val="18"/>
              </w:rPr>
            </w:pPr>
          </w:p>
        </w:tc>
      </w:tr>
    </w:tbl>
    <w:p w:rsidR="006A085B" w:rsidRDefault="006A085B" w:rsidP="004E1123">
      <w:pPr>
        <w:jc w:val="center"/>
        <w:rPr>
          <w:rFonts w:ascii="Arial" w:hAnsi="Arial" w:cs="Arial"/>
          <w:b/>
          <w:bCs/>
          <w:sz w:val="22"/>
          <w:szCs w:val="22"/>
        </w:rPr>
      </w:pPr>
    </w:p>
    <w:p w:rsidR="006A085B" w:rsidRDefault="006A085B" w:rsidP="004E1123">
      <w:pPr>
        <w:jc w:val="center"/>
        <w:rPr>
          <w:rFonts w:ascii="Arial" w:hAnsi="Arial" w:cs="Arial"/>
          <w:b/>
          <w:bCs/>
          <w:sz w:val="22"/>
          <w:szCs w:val="22"/>
        </w:rPr>
      </w:pPr>
    </w:p>
    <w:p w:rsidR="004E1123" w:rsidRDefault="004E1123" w:rsidP="004E1123">
      <w:pPr>
        <w:jc w:val="center"/>
        <w:rPr>
          <w:rFonts w:ascii="Arial" w:hAnsi="Arial" w:cs="Arial"/>
          <w:b/>
          <w:bCs/>
          <w:sz w:val="22"/>
          <w:szCs w:val="22"/>
        </w:rPr>
      </w:pPr>
      <w:r>
        <w:rPr>
          <w:rFonts w:ascii="Arial" w:hAnsi="Arial" w:cs="Arial"/>
          <w:b/>
          <w:bCs/>
          <w:sz w:val="22"/>
          <w:szCs w:val="22"/>
        </w:rPr>
        <w:t>II.-</w:t>
      </w:r>
      <w:r w:rsidRPr="004E1123">
        <w:rPr>
          <w:rFonts w:ascii="Arial" w:hAnsi="Arial" w:cs="Arial"/>
          <w:b/>
          <w:bCs/>
          <w:sz w:val="22"/>
          <w:szCs w:val="22"/>
        </w:rPr>
        <w:t xml:space="preserve"> </w:t>
      </w:r>
      <w:r>
        <w:rPr>
          <w:rFonts w:ascii="Arial" w:hAnsi="Arial" w:cs="Arial"/>
          <w:b/>
          <w:bCs/>
          <w:sz w:val="22"/>
          <w:szCs w:val="22"/>
        </w:rPr>
        <w:t>DOCUMENTACION TECNICA</w:t>
      </w:r>
    </w:p>
    <w:p w:rsidR="004E1123" w:rsidRDefault="004E1123" w:rsidP="004E1123">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6783"/>
        <w:gridCol w:w="1753"/>
        <w:gridCol w:w="1116"/>
        <w:gridCol w:w="1140"/>
      </w:tblGrid>
      <w:tr w:rsidR="004E1123" w:rsidRPr="004E1123" w:rsidTr="00502E20">
        <w:trPr>
          <w:tblHeader/>
        </w:trPr>
        <w:tc>
          <w:tcPr>
            <w:tcW w:w="3143" w:type="pct"/>
            <w:tcBorders>
              <w:top w:val="single" w:sz="4" w:space="0" w:color="000000"/>
              <w:left w:val="single" w:sz="4" w:space="0" w:color="000000"/>
              <w:bottom w:val="single" w:sz="4" w:space="0" w:color="000000"/>
            </w:tcBorders>
            <w:shd w:val="clear" w:color="auto" w:fill="D9D9D9"/>
            <w:vAlign w:val="center"/>
          </w:tcPr>
          <w:p w:rsidR="004E1123" w:rsidRPr="004E1123" w:rsidRDefault="004E1123" w:rsidP="00502E20">
            <w:pPr>
              <w:pStyle w:val="Ttulo1"/>
              <w:snapToGrid w:val="0"/>
              <w:spacing w:before="0" w:after="0"/>
              <w:jc w:val="center"/>
              <w:rPr>
                <w:sz w:val="16"/>
                <w:szCs w:val="16"/>
              </w:rPr>
            </w:pPr>
            <w:r w:rsidRPr="004E1123">
              <w:rPr>
                <w:sz w:val="16"/>
                <w:szCs w:val="16"/>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4E1123" w:rsidRPr="004E1123" w:rsidRDefault="004E1123" w:rsidP="00502E20">
            <w:pPr>
              <w:snapToGrid w:val="0"/>
              <w:jc w:val="center"/>
              <w:rPr>
                <w:rFonts w:ascii="Arial" w:hAnsi="Arial" w:cs="Arial"/>
                <w:b/>
                <w:bCs/>
                <w:sz w:val="16"/>
                <w:szCs w:val="16"/>
              </w:rPr>
            </w:pPr>
            <w:r w:rsidRPr="004E1123">
              <w:rPr>
                <w:rFonts w:ascii="Arial" w:hAnsi="Arial" w:cs="Arial"/>
                <w:b/>
                <w:bCs/>
                <w:sz w:val="16"/>
                <w:szCs w:val="16"/>
              </w:rPr>
              <w:t>PUNTO EN EL QUE SE SOLICITA</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E1123" w:rsidRPr="004E1123" w:rsidRDefault="004E1123" w:rsidP="00502E20">
            <w:pPr>
              <w:snapToGrid w:val="0"/>
              <w:jc w:val="center"/>
              <w:rPr>
                <w:rFonts w:ascii="Arial" w:hAnsi="Arial" w:cs="Arial"/>
                <w:b/>
                <w:bCs/>
                <w:sz w:val="16"/>
                <w:szCs w:val="16"/>
              </w:rPr>
            </w:pPr>
            <w:r w:rsidRPr="004E1123">
              <w:rPr>
                <w:rFonts w:ascii="Arial" w:hAnsi="Arial" w:cs="Arial"/>
                <w:b/>
                <w:bCs/>
                <w:sz w:val="16"/>
                <w:szCs w:val="16"/>
              </w:rPr>
              <w:t>PRESENTADO</w:t>
            </w:r>
          </w:p>
          <w:p w:rsidR="004E1123" w:rsidRPr="004E1123" w:rsidRDefault="004E1123" w:rsidP="00502E20">
            <w:pPr>
              <w:jc w:val="center"/>
              <w:rPr>
                <w:rFonts w:ascii="Arial" w:hAnsi="Arial" w:cs="Arial"/>
                <w:b/>
                <w:bCs/>
                <w:sz w:val="16"/>
                <w:szCs w:val="16"/>
              </w:rPr>
            </w:pPr>
            <w:r w:rsidRPr="004E1123">
              <w:rPr>
                <w:rFonts w:ascii="Arial" w:hAnsi="Arial" w:cs="Arial"/>
                <w:b/>
                <w:bCs/>
                <w:sz w:val="16"/>
                <w:szCs w:val="16"/>
              </w:rPr>
              <w:t>SI          NO</w:t>
            </w:r>
          </w:p>
        </w:tc>
      </w:tr>
      <w:tr w:rsidR="004E1123" w:rsidRPr="004E1123" w:rsidTr="00502E20">
        <w:tc>
          <w:tcPr>
            <w:tcW w:w="3143" w:type="pct"/>
            <w:tcBorders>
              <w:top w:val="single" w:sz="4" w:space="0" w:color="000000"/>
              <w:left w:val="single" w:sz="4" w:space="0" w:color="000000"/>
              <w:bottom w:val="single" w:sz="4" w:space="0" w:color="000000"/>
            </w:tcBorders>
          </w:tcPr>
          <w:p w:rsidR="004E1123" w:rsidRPr="00CA4F6F" w:rsidRDefault="004E1123" w:rsidP="00502E20">
            <w:pPr>
              <w:snapToGrid w:val="0"/>
              <w:jc w:val="both"/>
              <w:rPr>
                <w:rFonts w:ascii="Arial" w:hAnsi="Arial" w:cs="Arial"/>
                <w:bCs/>
                <w:sz w:val="14"/>
                <w:szCs w:val="14"/>
                <w:lang w:val="es-MX"/>
              </w:rPr>
            </w:pPr>
            <w:r w:rsidRPr="00CA4F6F">
              <w:rPr>
                <w:rFonts w:ascii="Arial" w:hAnsi="Arial" w:cs="Arial"/>
                <w:sz w:val="14"/>
                <w:szCs w:val="14"/>
              </w:rPr>
              <w:t xml:space="preserve">Descripción amplia y detallada de los bienes ofertados, cumpliendo estrictamente </w:t>
            </w:r>
            <w:r w:rsidRPr="00CA4F6F">
              <w:rPr>
                <w:rFonts w:ascii="Arial" w:hAnsi="Arial" w:cs="Arial"/>
                <w:b/>
                <w:sz w:val="14"/>
                <w:szCs w:val="14"/>
              </w:rPr>
              <w:t>al menos con  las características mínimas señaladas</w:t>
            </w:r>
            <w:r w:rsidRPr="00CA4F6F">
              <w:rPr>
                <w:rFonts w:ascii="Arial" w:hAnsi="Arial" w:cs="Arial"/>
                <w:sz w:val="14"/>
                <w:szCs w:val="14"/>
              </w:rPr>
              <w:t xml:space="preserve"> en los  </w:t>
            </w:r>
            <w:r w:rsidRPr="00CA4F6F">
              <w:rPr>
                <w:rFonts w:ascii="Arial" w:hAnsi="Arial" w:cs="Arial"/>
                <w:b/>
                <w:bCs/>
                <w:sz w:val="14"/>
                <w:szCs w:val="14"/>
              </w:rPr>
              <w:t xml:space="preserve">Anexos Número 3 (tres) y 3-B (tres-B), </w:t>
            </w:r>
            <w:r w:rsidRPr="00CA4F6F">
              <w:rPr>
                <w:rFonts w:ascii="Arial" w:hAnsi="Arial" w:cs="Arial"/>
                <w:bCs/>
                <w:sz w:val="14"/>
                <w:szCs w:val="14"/>
              </w:rPr>
              <w:t xml:space="preserve">de la presente convocatoria, </w:t>
            </w:r>
            <w:r w:rsidRPr="00CA4F6F">
              <w:rPr>
                <w:rFonts w:ascii="Arial" w:hAnsi="Arial" w:cs="Arial"/>
                <w:b/>
                <w:bCs/>
                <w:sz w:val="14"/>
                <w:szCs w:val="14"/>
              </w:rPr>
              <w:t>indicando en cada una de las especificaciones, el capítulo y el número de la página del documento en el cual se encuentra contenida dicha información.</w:t>
            </w:r>
          </w:p>
        </w:tc>
        <w:tc>
          <w:tcPr>
            <w:tcW w:w="812" w:type="pct"/>
            <w:tcBorders>
              <w:top w:val="single" w:sz="4" w:space="0" w:color="000000"/>
              <w:left w:val="single" w:sz="4" w:space="0" w:color="000000"/>
              <w:bottom w:val="single" w:sz="4" w:space="0" w:color="000000"/>
            </w:tcBorders>
            <w:vAlign w:val="center"/>
          </w:tcPr>
          <w:p w:rsidR="004E1123" w:rsidRPr="004E1123" w:rsidRDefault="004E1123" w:rsidP="00502E20">
            <w:pPr>
              <w:snapToGrid w:val="0"/>
              <w:jc w:val="center"/>
              <w:rPr>
                <w:rFonts w:ascii="Arial" w:hAnsi="Arial" w:cs="Arial"/>
                <w:sz w:val="16"/>
                <w:szCs w:val="16"/>
              </w:rPr>
            </w:pPr>
            <w:r w:rsidRPr="004E1123">
              <w:rPr>
                <w:rFonts w:ascii="Arial" w:hAnsi="Arial" w:cs="Arial"/>
                <w:sz w:val="16"/>
                <w:szCs w:val="16"/>
              </w:rPr>
              <w:t>7 I</w:t>
            </w:r>
            <w:r>
              <w:rPr>
                <w:rFonts w:ascii="Arial" w:hAnsi="Arial" w:cs="Arial"/>
                <w:sz w:val="16"/>
                <w:szCs w:val="16"/>
              </w:rPr>
              <w:t>I</w:t>
            </w:r>
            <w:r w:rsidRPr="004E1123">
              <w:rPr>
                <w:rFonts w:ascii="Arial" w:hAnsi="Arial" w:cs="Arial"/>
                <w:sz w:val="16"/>
                <w:szCs w:val="16"/>
              </w:rPr>
              <w:t xml:space="preserve"> inciso  A)</w:t>
            </w:r>
          </w:p>
        </w:tc>
        <w:tc>
          <w:tcPr>
            <w:tcW w:w="517" w:type="pct"/>
            <w:tcBorders>
              <w:top w:val="single" w:sz="4" w:space="0" w:color="000000"/>
              <w:left w:val="single" w:sz="4" w:space="0" w:color="000000"/>
              <w:bottom w:val="single" w:sz="4" w:space="0" w:color="000000"/>
            </w:tcBorders>
          </w:tcPr>
          <w:p w:rsidR="004E1123" w:rsidRPr="004E1123" w:rsidRDefault="004E1123" w:rsidP="00502E20">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4E1123" w:rsidRPr="004E1123" w:rsidRDefault="004E1123" w:rsidP="00502E20">
            <w:pPr>
              <w:snapToGrid w:val="0"/>
              <w:jc w:val="center"/>
              <w:rPr>
                <w:rFonts w:ascii="Arial" w:hAnsi="Arial" w:cs="Arial"/>
                <w:sz w:val="16"/>
                <w:szCs w:val="16"/>
              </w:rPr>
            </w:pPr>
          </w:p>
        </w:tc>
      </w:tr>
      <w:tr w:rsidR="004E1123" w:rsidRPr="004E1123" w:rsidTr="00502E20">
        <w:tc>
          <w:tcPr>
            <w:tcW w:w="3143" w:type="pct"/>
            <w:tcBorders>
              <w:top w:val="single" w:sz="4" w:space="0" w:color="000000"/>
              <w:left w:val="single" w:sz="4" w:space="0" w:color="000000"/>
              <w:bottom w:val="single" w:sz="4" w:space="0" w:color="000000"/>
            </w:tcBorders>
          </w:tcPr>
          <w:p w:rsidR="004E1123" w:rsidRPr="00CA4F6F" w:rsidRDefault="004E1123" w:rsidP="00502E20">
            <w:pPr>
              <w:snapToGrid w:val="0"/>
              <w:jc w:val="both"/>
              <w:rPr>
                <w:rFonts w:ascii="Arial" w:hAnsi="Arial" w:cs="Arial"/>
                <w:bCs/>
                <w:sz w:val="14"/>
                <w:szCs w:val="14"/>
                <w:lang w:val="es-MX"/>
              </w:rPr>
            </w:pPr>
            <w:r w:rsidRPr="00CA4F6F">
              <w:rPr>
                <w:rFonts w:ascii="Arial" w:hAnsi="Arial" w:cs="Arial"/>
                <w:sz w:val="14"/>
                <w:szCs w:val="14"/>
              </w:rPr>
              <w:t xml:space="preserve">Anexos técnicos,  folletos, catálogos y/o fotografías, instructivos y manuales de uso para corroborar las especificaciones, características y calidad de los equipos, deberán ser en original del fabricante podrán presentarse  en el idioma del país de origen de los bienes, debiéndose  acompañar de una traducción simple al español. </w:t>
            </w:r>
            <w:r w:rsidRPr="00CA4F6F">
              <w:rPr>
                <w:rFonts w:ascii="Arial" w:hAnsi="Arial" w:cs="Arial"/>
                <w:bCs/>
                <w:sz w:val="14"/>
                <w:szCs w:val="14"/>
                <w:lang w:val="es-ES_tradnl"/>
              </w:rPr>
              <w:t>La traducción podrá contener únicamente las páginas, secciones y/o párrafos que soporten sus propuestas. Identificando el capítulo y el número de la página del documento del cual fue obtenida dicha información.</w:t>
            </w:r>
          </w:p>
        </w:tc>
        <w:tc>
          <w:tcPr>
            <w:tcW w:w="812" w:type="pct"/>
            <w:tcBorders>
              <w:top w:val="single" w:sz="4" w:space="0" w:color="000000"/>
              <w:left w:val="single" w:sz="4" w:space="0" w:color="000000"/>
              <w:bottom w:val="single" w:sz="4" w:space="0" w:color="000000"/>
            </w:tcBorders>
            <w:vAlign w:val="center"/>
          </w:tcPr>
          <w:p w:rsidR="004E1123" w:rsidRPr="004E1123" w:rsidRDefault="004E1123" w:rsidP="00502E20">
            <w:pPr>
              <w:snapToGrid w:val="0"/>
              <w:jc w:val="center"/>
              <w:rPr>
                <w:rFonts w:ascii="Arial" w:hAnsi="Arial" w:cs="Arial"/>
                <w:sz w:val="16"/>
                <w:szCs w:val="16"/>
              </w:rPr>
            </w:pPr>
            <w:r w:rsidRPr="004E1123">
              <w:rPr>
                <w:rFonts w:ascii="Arial" w:hAnsi="Arial" w:cs="Arial"/>
                <w:sz w:val="16"/>
                <w:szCs w:val="16"/>
              </w:rPr>
              <w:t>7 I</w:t>
            </w:r>
            <w:r>
              <w:rPr>
                <w:rFonts w:ascii="Arial" w:hAnsi="Arial" w:cs="Arial"/>
                <w:sz w:val="16"/>
                <w:szCs w:val="16"/>
              </w:rPr>
              <w:t>I</w:t>
            </w:r>
            <w:r w:rsidRPr="004E1123">
              <w:rPr>
                <w:rFonts w:ascii="Arial" w:hAnsi="Arial" w:cs="Arial"/>
                <w:sz w:val="16"/>
                <w:szCs w:val="16"/>
              </w:rPr>
              <w:t xml:space="preserve"> inciso B)</w:t>
            </w:r>
          </w:p>
        </w:tc>
        <w:tc>
          <w:tcPr>
            <w:tcW w:w="517" w:type="pct"/>
            <w:tcBorders>
              <w:top w:val="single" w:sz="4" w:space="0" w:color="000000"/>
              <w:left w:val="single" w:sz="4" w:space="0" w:color="000000"/>
              <w:bottom w:val="single" w:sz="4" w:space="0" w:color="000000"/>
            </w:tcBorders>
          </w:tcPr>
          <w:p w:rsidR="004E1123" w:rsidRPr="004E1123" w:rsidRDefault="004E1123" w:rsidP="00502E20">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4E1123" w:rsidRPr="004E1123" w:rsidRDefault="004E1123" w:rsidP="00502E20">
            <w:pPr>
              <w:snapToGrid w:val="0"/>
              <w:jc w:val="center"/>
              <w:rPr>
                <w:rFonts w:ascii="Arial" w:hAnsi="Arial" w:cs="Arial"/>
                <w:sz w:val="16"/>
                <w:szCs w:val="16"/>
              </w:rPr>
            </w:pPr>
          </w:p>
        </w:tc>
      </w:tr>
      <w:tr w:rsidR="004E1123" w:rsidRPr="004E1123" w:rsidTr="00502E20">
        <w:tc>
          <w:tcPr>
            <w:tcW w:w="3143" w:type="pct"/>
            <w:tcBorders>
              <w:top w:val="single" w:sz="4" w:space="0" w:color="000000"/>
              <w:left w:val="single" w:sz="4" w:space="0" w:color="000000"/>
              <w:bottom w:val="single" w:sz="4" w:space="0" w:color="000000"/>
            </w:tcBorders>
          </w:tcPr>
          <w:p w:rsidR="004E1123" w:rsidRPr="00CA4F6F" w:rsidRDefault="004E1123" w:rsidP="00502E20">
            <w:pPr>
              <w:snapToGrid w:val="0"/>
              <w:jc w:val="both"/>
              <w:rPr>
                <w:rFonts w:ascii="Arial" w:hAnsi="Arial" w:cs="Arial"/>
                <w:bCs/>
                <w:sz w:val="14"/>
                <w:szCs w:val="14"/>
                <w:lang w:val="es-MX"/>
              </w:rPr>
            </w:pPr>
            <w:r w:rsidRPr="00CA4F6F">
              <w:rPr>
                <w:rFonts w:ascii="Arial" w:hAnsi="Arial" w:cs="Arial"/>
                <w:sz w:val="14"/>
                <w:szCs w:val="14"/>
              </w:rPr>
              <w:t>Copia simple de los documentos descritos en el numeral 2.1 de las presentes bases, según corresponda.</w:t>
            </w:r>
          </w:p>
        </w:tc>
        <w:tc>
          <w:tcPr>
            <w:tcW w:w="812" w:type="pct"/>
            <w:tcBorders>
              <w:top w:val="single" w:sz="4" w:space="0" w:color="000000"/>
              <w:left w:val="single" w:sz="4" w:space="0" w:color="000000"/>
              <w:bottom w:val="single" w:sz="4" w:space="0" w:color="000000"/>
            </w:tcBorders>
            <w:vAlign w:val="center"/>
          </w:tcPr>
          <w:p w:rsidR="004E1123" w:rsidRPr="004E1123" w:rsidRDefault="004E1123" w:rsidP="00502E20">
            <w:pPr>
              <w:snapToGrid w:val="0"/>
              <w:jc w:val="center"/>
              <w:rPr>
                <w:rFonts w:ascii="Arial" w:hAnsi="Arial" w:cs="Arial"/>
                <w:sz w:val="16"/>
                <w:szCs w:val="16"/>
              </w:rPr>
            </w:pPr>
            <w:r w:rsidRPr="004E1123">
              <w:rPr>
                <w:rFonts w:ascii="Arial" w:hAnsi="Arial" w:cs="Arial"/>
                <w:sz w:val="16"/>
                <w:szCs w:val="16"/>
              </w:rPr>
              <w:t>7 I</w:t>
            </w:r>
            <w:r>
              <w:rPr>
                <w:rFonts w:ascii="Arial" w:hAnsi="Arial" w:cs="Arial"/>
                <w:sz w:val="16"/>
                <w:szCs w:val="16"/>
              </w:rPr>
              <w:t>I</w:t>
            </w:r>
            <w:r w:rsidRPr="004E1123">
              <w:rPr>
                <w:rFonts w:ascii="Arial" w:hAnsi="Arial" w:cs="Arial"/>
                <w:sz w:val="16"/>
                <w:szCs w:val="16"/>
              </w:rPr>
              <w:t xml:space="preserve"> inciso C)</w:t>
            </w:r>
          </w:p>
        </w:tc>
        <w:tc>
          <w:tcPr>
            <w:tcW w:w="517" w:type="pct"/>
            <w:tcBorders>
              <w:top w:val="single" w:sz="4" w:space="0" w:color="000000"/>
              <w:left w:val="single" w:sz="4" w:space="0" w:color="000000"/>
              <w:bottom w:val="single" w:sz="4" w:space="0" w:color="000000"/>
            </w:tcBorders>
          </w:tcPr>
          <w:p w:rsidR="004E1123" w:rsidRPr="004E1123" w:rsidRDefault="004E1123" w:rsidP="00502E20">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4E1123" w:rsidRPr="004E1123" w:rsidRDefault="004E1123" w:rsidP="00502E20">
            <w:pPr>
              <w:snapToGrid w:val="0"/>
              <w:jc w:val="center"/>
              <w:rPr>
                <w:rFonts w:ascii="Arial" w:hAnsi="Arial" w:cs="Arial"/>
                <w:sz w:val="16"/>
                <w:szCs w:val="16"/>
              </w:rPr>
            </w:pPr>
          </w:p>
        </w:tc>
      </w:tr>
      <w:tr w:rsidR="004E1123" w:rsidRPr="004E1123" w:rsidTr="00502E20">
        <w:tc>
          <w:tcPr>
            <w:tcW w:w="3143" w:type="pct"/>
            <w:tcBorders>
              <w:top w:val="single" w:sz="4" w:space="0" w:color="000000"/>
              <w:left w:val="single" w:sz="4" w:space="0" w:color="000000"/>
              <w:bottom w:val="single" w:sz="4" w:space="0" w:color="000000"/>
            </w:tcBorders>
          </w:tcPr>
          <w:p w:rsidR="004E1123" w:rsidRPr="00CA4F6F" w:rsidRDefault="004E1123" w:rsidP="00502E20">
            <w:pPr>
              <w:snapToGrid w:val="0"/>
              <w:jc w:val="both"/>
              <w:rPr>
                <w:rFonts w:ascii="Arial" w:hAnsi="Arial" w:cs="Arial"/>
                <w:sz w:val="14"/>
                <w:szCs w:val="14"/>
              </w:rPr>
            </w:pPr>
            <w:r w:rsidRPr="00CA4F6F">
              <w:rPr>
                <w:rFonts w:ascii="Arial" w:hAnsi="Arial" w:cs="Arial"/>
                <w:bCs/>
                <w:sz w:val="14"/>
                <w:szCs w:val="14"/>
              </w:rPr>
              <w:t>Copia simple de los documentos indicados en el numeral 2.2, de las presentes bases, según corresponda.</w:t>
            </w:r>
          </w:p>
        </w:tc>
        <w:tc>
          <w:tcPr>
            <w:tcW w:w="812" w:type="pct"/>
            <w:tcBorders>
              <w:top w:val="single" w:sz="4" w:space="0" w:color="000000"/>
              <w:left w:val="single" w:sz="4" w:space="0" w:color="000000"/>
              <w:bottom w:val="single" w:sz="4" w:space="0" w:color="000000"/>
            </w:tcBorders>
            <w:vAlign w:val="center"/>
          </w:tcPr>
          <w:p w:rsidR="004E1123" w:rsidRPr="004E1123" w:rsidRDefault="004E1123" w:rsidP="004E1123">
            <w:pPr>
              <w:snapToGrid w:val="0"/>
              <w:jc w:val="center"/>
              <w:rPr>
                <w:rFonts w:ascii="Arial" w:hAnsi="Arial" w:cs="Arial"/>
                <w:sz w:val="16"/>
                <w:szCs w:val="16"/>
              </w:rPr>
            </w:pPr>
            <w:r w:rsidRPr="004E1123">
              <w:rPr>
                <w:rFonts w:ascii="Arial" w:hAnsi="Arial" w:cs="Arial"/>
                <w:sz w:val="16"/>
                <w:szCs w:val="16"/>
              </w:rPr>
              <w:t>7 I</w:t>
            </w:r>
            <w:r>
              <w:rPr>
                <w:rFonts w:ascii="Arial" w:hAnsi="Arial" w:cs="Arial"/>
                <w:sz w:val="16"/>
                <w:szCs w:val="16"/>
              </w:rPr>
              <w:t>I</w:t>
            </w:r>
            <w:r w:rsidRPr="004E1123">
              <w:rPr>
                <w:rFonts w:ascii="Arial" w:hAnsi="Arial" w:cs="Arial"/>
                <w:sz w:val="16"/>
                <w:szCs w:val="16"/>
              </w:rPr>
              <w:t xml:space="preserve"> inciso </w:t>
            </w:r>
            <w:r>
              <w:rPr>
                <w:rFonts w:ascii="Arial" w:hAnsi="Arial" w:cs="Arial"/>
                <w:sz w:val="16"/>
                <w:szCs w:val="16"/>
              </w:rPr>
              <w:t>D</w:t>
            </w:r>
            <w:r w:rsidRPr="004E1123">
              <w:rPr>
                <w:rFonts w:ascii="Arial" w:hAnsi="Arial" w:cs="Arial"/>
                <w:sz w:val="16"/>
                <w:szCs w:val="16"/>
              </w:rPr>
              <w:t>)</w:t>
            </w:r>
          </w:p>
        </w:tc>
        <w:tc>
          <w:tcPr>
            <w:tcW w:w="517" w:type="pct"/>
            <w:tcBorders>
              <w:top w:val="single" w:sz="4" w:space="0" w:color="000000"/>
              <w:left w:val="single" w:sz="4" w:space="0" w:color="000000"/>
              <w:bottom w:val="single" w:sz="4" w:space="0" w:color="000000"/>
            </w:tcBorders>
          </w:tcPr>
          <w:p w:rsidR="004E1123" w:rsidRPr="004E1123" w:rsidRDefault="004E1123" w:rsidP="00502E20">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4E1123" w:rsidRPr="004E1123" w:rsidRDefault="004E1123" w:rsidP="00502E20">
            <w:pPr>
              <w:snapToGrid w:val="0"/>
              <w:jc w:val="center"/>
              <w:rPr>
                <w:rFonts w:ascii="Arial" w:hAnsi="Arial" w:cs="Arial"/>
                <w:sz w:val="16"/>
                <w:szCs w:val="16"/>
              </w:rPr>
            </w:pPr>
          </w:p>
        </w:tc>
      </w:tr>
      <w:tr w:rsidR="001659C4" w:rsidRPr="004E1123" w:rsidTr="00502E20">
        <w:tc>
          <w:tcPr>
            <w:tcW w:w="3143" w:type="pct"/>
            <w:tcBorders>
              <w:top w:val="single" w:sz="4" w:space="0" w:color="000000"/>
              <w:left w:val="single" w:sz="4" w:space="0" w:color="000000"/>
              <w:bottom w:val="single" w:sz="4" w:space="0" w:color="000000"/>
            </w:tcBorders>
          </w:tcPr>
          <w:p w:rsidR="001659C4" w:rsidRPr="00CA4F6F" w:rsidRDefault="001659C4" w:rsidP="00502E20">
            <w:pPr>
              <w:snapToGrid w:val="0"/>
              <w:jc w:val="both"/>
              <w:rPr>
                <w:rFonts w:ascii="Arial" w:hAnsi="Arial" w:cs="Arial"/>
                <w:bCs/>
                <w:sz w:val="14"/>
                <w:szCs w:val="14"/>
              </w:rPr>
            </w:pPr>
            <w:r w:rsidRPr="001659C4">
              <w:rPr>
                <w:rFonts w:ascii="Arial" w:hAnsi="Arial" w:cs="Arial"/>
                <w:bCs/>
                <w:sz w:val="14"/>
                <w:szCs w:val="14"/>
              </w:rPr>
              <w:t>El licitante deberá incluir en su propuesta técnica la habilitación sin restricciones de uso de las funciones (clases de servicio) DICOM 3.0  o en su defecto presentar carta bajo protesta de decir verdad del fabricante, donde especifique la habilitación sin restricciones de uso de las funciones (Clases de Servicio) DICOM 3.0. Se considerará interfaz válida siempre y cuando el DICOM CONFORMANCE STATEMENT compruebe que los equipos ofrecidos soportan los servicios requeridos y si resulta adjudicado, el proveedor deberá exhibir el original y copia certificada por fedatario público del documento expedido. Además de garantizar su conectividad y comunicación con el sistema digital instalado en las Unidades Médicas sin costo para el Instituto.</w:t>
            </w:r>
          </w:p>
        </w:tc>
        <w:tc>
          <w:tcPr>
            <w:tcW w:w="812" w:type="pct"/>
            <w:tcBorders>
              <w:top w:val="single" w:sz="4" w:space="0" w:color="000000"/>
              <w:left w:val="single" w:sz="4" w:space="0" w:color="000000"/>
              <w:bottom w:val="single" w:sz="4" w:space="0" w:color="000000"/>
            </w:tcBorders>
            <w:vAlign w:val="center"/>
          </w:tcPr>
          <w:p w:rsidR="001659C4" w:rsidRPr="004E1123" w:rsidRDefault="001659C4" w:rsidP="004E1123">
            <w:pPr>
              <w:snapToGrid w:val="0"/>
              <w:jc w:val="center"/>
              <w:rPr>
                <w:rFonts w:ascii="Arial" w:hAnsi="Arial" w:cs="Arial"/>
                <w:sz w:val="16"/>
                <w:szCs w:val="16"/>
              </w:rPr>
            </w:pPr>
            <w:r w:rsidRPr="004E1123">
              <w:rPr>
                <w:rFonts w:ascii="Arial" w:hAnsi="Arial" w:cs="Arial"/>
                <w:sz w:val="16"/>
                <w:szCs w:val="16"/>
              </w:rPr>
              <w:t>7 I</w:t>
            </w:r>
            <w:r>
              <w:rPr>
                <w:rFonts w:ascii="Arial" w:hAnsi="Arial" w:cs="Arial"/>
                <w:sz w:val="16"/>
                <w:szCs w:val="16"/>
              </w:rPr>
              <w:t>I</w:t>
            </w:r>
            <w:r w:rsidRPr="004E1123">
              <w:rPr>
                <w:rFonts w:ascii="Arial" w:hAnsi="Arial" w:cs="Arial"/>
                <w:sz w:val="16"/>
                <w:szCs w:val="16"/>
              </w:rPr>
              <w:t xml:space="preserve"> inciso </w:t>
            </w:r>
            <w:r>
              <w:rPr>
                <w:rFonts w:ascii="Arial" w:hAnsi="Arial" w:cs="Arial"/>
                <w:sz w:val="16"/>
                <w:szCs w:val="16"/>
              </w:rPr>
              <w:t>E</w:t>
            </w:r>
            <w:r w:rsidRPr="004E1123">
              <w:rPr>
                <w:rFonts w:ascii="Arial" w:hAnsi="Arial" w:cs="Arial"/>
                <w:sz w:val="16"/>
                <w:szCs w:val="16"/>
              </w:rPr>
              <w:t>)</w:t>
            </w:r>
          </w:p>
        </w:tc>
        <w:tc>
          <w:tcPr>
            <w:tcW w:w="517" w:type="pct"/>
            <w:tcBorders>
              <w:top w:val="single" w:sz="4" w:space="0" w:color="000000"/>
              <w:left w:val="single" w:sz="4" w:space="0" w:color="000000"/>
              <w:bottom w:val="single" w:sz="4" w:space="0" w:color="000000"/>
            </w:tcBorders>
          </w:tcPr>
          <w:p w:rsidR="001659C4" w:rsidRPr="004E1123" w:rsidRDefault="001659C4" w:rsidP="00502E20">
            <w:pPr>
              <w:snapToGrid w:val="0"/>
              <w:jc w:val="center"/>
              <w:rPr>
                <w:rFonts w:ascii="Arial" w:hAnsi="Arial" w:cs="Arial"/>
                <w:sz w:val="16"/>
                <w:szCs w:val="16"/>
              </w:rPr>
            </w:pPr>
          </w:p>
        </w:tc>
        <w:tc>
          <w:tcPr>
            <w:tcW w:w="528" w:type="pct"/>
            <w:tcBorders>
              <w:top w:val="single" w:sz="4" w:space="0" w:color="000000"/>
              <w:left w:val="single" w:sz="4" w:space="0" w:color="000000"/>
              <w:bottom w:val="single" w:sz="4" w:space="0" w:color="000000"/>
              <w:right w:val="single" w:sz="4" w:space="0" w:color="000000"/>
            </w:tcBorders>
          </w:tcPr>
          <w:p w:rsidR="001659C4" w:rsidRPr="004E1123" w:rsidRDefault="001659C4" w:rsidP="00502E20">
            <w:pPr>
              <w:snapToGrid w:val="0"/>
              <w:jc w:val="center"/>
              <w:rPr>
                <w:rFonts w:ascii="Arial" w:hAnsi="Arial" w:cs="Arial"/>
                <w:sz w:val="16"/>
                <w:szCs w:val="16"/>
              </w:rPr>
            </w:pPr>
          </w:p>
        </w:tc>
      </w:tr>
    </w:tbl>
    <w:p w:rsidR="004E1123" w:rsidRDefault="004E1123">
      <w:pPr>
        <w:pStyle w:val="Ttulo2"/>
        <w:spacing w:before="0" w:after="0"/>
        <w:jc w:val="center"/>
        <w:rPr>
          <w:sz w:val="20"/>
        </w:rPr>
      </w:pPr>
    </w:p>
    <w:p w:rsidR="00032F15" w:rsidRDefault="00032F15">
      <w:pPr>
        <w:pStyle w:val="Ttulo"/>
        <w:rPr>
          <w:rFonts w:ascii="Arial" w:hAnsi="Arial" w:cs="Arial"/>
          <w:sz w:val="22"/>
          <w:szCs w:val="22"/>
        </w:rPr>
      </w:pPr>
    </w:p>
    <w:p w:rsidR="00032F15" w:rsidRDefault="00032F15">
      <w:pPr>
        <w:pStyle w:val="Ttulo"/>
        <w:rPr>
          <w:rFonts w:ascii="Arial" w:hAnsi="Arial" w:cs="Arial"/>
          <w:sz w:val="22"/>
          <w:szCs w:val="22"/>
        </w:rPr>
      </w:pPr>
    </w:p>
    <w:p w:rsidR="008D3736" w:rsidRDefault="008D3736" w:rsidP="00531FA6">
      <w:pPr>
        <w:pStyle w:val="Ttulo"/>
        <w:rPr>
          <w:rFonts w:ascii="Arial" w:hAnsi="Arial" w:cs="Arial"/>
          <w:sz w:val="22"/>
          <w:szCs w:val="22"/>
        </w:rPr>
      </w:pPr>
    </w:p>
    <w:p w:rsidR="008D3736" w:rsidRDefault="008D3736" w:rsidP="00531FA6">
      <w:pPr>
        <w:pStyle w:val="Ttulo"/>
        <w:rPr>
          <w:rFonts w:ascii="Arial" w:hAnsi="Arial" w:cs="Arial"/>
          <w:sz w:val="22"/>
          <w:szCs w:val="22"/>
        </w:rPr>
      </w:pPr>
    </w:p>
    <w:p w:rsidR="00531FA6" w:rsidRPr="00001B17" w:rsidRDefault="00531FA6" w:rsidP="00BF71E7">
      <w:pPr>
        <w:pStyle w:val="Ttulo"/>
        <w:rPr>
          <w:rFonts w:ascii="Arial" w:hAnsi="Arial" w:cs="Arial"/>
          <w:sz w:val="22"/>
          <w:szCs w:val="22"/>
        </w:rPr>
      </w:pPr>
      <w:r w:rsidRPr="00001B17">
        <w:rPr>
          <w:rFonts w:ascii="Arial" w:hAnsi="Arial" w:cs="Arial"/>
          <w:sz w:val="22"/>
          <w:szCs w:val="22"/>
        </w:rPr>
        <w:t>ANEXO NÚMERO 3 (TRES)</w:t>
      </w:r>
    </w:p>
    <w:p w:rsidR="00531FA6" w:rsidRDefault="00531FA6" w:rsidP="00BF71E7">
      <w:pPr>
        <w:pStyle w:val="Ttulo"/>
        <w:rPr>
          <w:rFonts w:ascii="Arial" w:hAnsi="Arial" w:cs="Arial"/>
          <w:sz w:val="22"/>
          <w:szCs w:val="22"/>
        </w:rPr>
      </w:pPr>
      <w:r w:rsidRPr="00001B17">
        <w:rPr>
          <w:rFonts w:ascii="Arial" w:hAnsi="Arial" w:cs="Arial"/>
          <w:sz w:val="22"/>
          <w:szCs w:val="22"/>
        </w:rPr>
        <w:t>DESCRIPCIÓN, UNIDAD Y CANTIDAD</w:t>
      </w:r>
    </w:p>
    <w:p w:rsidR="00A37209" w:rsidRPr="00A37209" w:rsidRDefault="00A37209" w:rsidP="00A37209">
      <w:pPr>
        <w:pStyle w:val="Subttulo"/>
        <w:spacing w:before="0" w:after="0"/>
        <w:jc w:val="left"/>
        <w:rPr>
          <w:i w:val="0"/>
        </w:rPr>
      </w:pPr>
    </w:p>
    <w:p w:rsidR="00A37209" w:rsidRPr="00A37209" w:rsidRDefault="00A37209" w:rsidP="00A37209">
      <w:pPr>
        <w:pStyle w:val="Textonormal"/>
      </w:pPr>
    </w:p>
    <w:p w:rsidR="00BF71E7" w:rsidRPr="00BF71E7" w:rsidRDefault="00BF71E7" w:rsidP="00BF71E7">
      <w:pPr>
        <w:pStyle w:val="Subttulo"/>
        <w:spacing w:before="0" w:after="0"/>
        <w:rPr>
          <w:i w:val="0"/>
          <w:sz w:val="22"/>
          <w:szCs w:val="22"/>
        </w:rPr>
      </w:pPr>
    </w:p>
    <w:p w:rsidR="00162A83" w:rsidRDefault="00162A83" w:rsidP="00162A83">
      <w:pPr>
        <w:autoSpaceDE w:val="0"/>
        <w:jc w:val="center"/>
      </w:pPr>
    </w:p>
    <w:p w:rsidR="00162A83" w:rsidRDefault="00162A83" w:rsidP="00162A83">
      <w:pPr>
        <w:autoSpaceDE w:val="0"/>
        <w:jc w:val="center"/>
      </w:pPr>
    </w:p>
    <w:p w:rsidR="00F579F1" w:rsidRDefault="00F579F1" w:rsidP="00162A83">
      <w:pPr>
        <w:autoSpaceDE w:val="0"/>
        <w:jc w:val="center"/>
      </w:pPr>
    </w:p>
    <w:p w:rsidR="00F579F1" w:rsidRDefault="00F579F1" w:rsidP="00162A83">
      <w:pPr>
        <w:autoSpaceDE w:val="0"/>
        <w:jc w:val="center"/>
      </w:pPr>
    </w:p>
    <w:p w:rsidR="001A5D44" w:rsidRPr="00A67687" w:rsidRDefault="00A67687" w:rsidP="00162A83">
      <w:pPr>
        <w:autoSpaceDE w:val="0"/>
        <w:jc w:val="center"/>
        <w:rPr>
          <w:b/>
        </w:rPr>
      </w:pPr>
      <w:r w:rsidRPr="00A67687">
        <w:rPr>
          <w:b/>
        </w:rPr>
        <w:t>SE ANEXA DE FORMA ELECTRONICA</w:t>
      </w:r>
    </w:p>
    <w:p w:rsidR="001A5D44" w:rsidRDefault="001A5D44"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Default="00A67687" w:rsidP="00162A83">
      <w:pPr>
        <w:autoSpaceDE w:val="0"/>
        <w:jc w:val="center"/>
        <w:rPr>
          <w:b/>
        </w:rPr>
      </w:pPr>
    </w:p>
    <w:p w:rsidR="00A67687" w:rsidRPr="00A67687" w:rsidRDefault="00A67687" w:rsidP="00162A83">
      <w:pPr>
        <w:autoSpaceDE w:val="0"/>
        <w:jc w:val="center"/>
        <w:rPr>
          <w:b/>
        </w:rPr>
      </w:pPr>
    </w:p>
    <w:p w:rsidR="00162A83" w:rsidRDefault="00162A83" w:rsidP="00162A83">
      <w:pPr>
        <w:autoSpaceDE w:val="0"/>
        <w:jc w:val="center"/>
        <w:rPr>
          <w:b/>
          <w:sz w:val="20"/>
          <w:u w:val="single"/>
        </w:rPr>
      </w:pPr>
      <w:r>
        <w:rPr>
          <w:b/>
          <w:sz w:val="20"/>
          <w:u w:val="single"/>
        </w:rPr>
        <w:t>ANEXO 3-B (TRES-B)</w:t>
      </w:r>
    </w:p>
    <w:p w:rsidR="00162A83" w:rsidRDefault="00162A83" w:rsidP="00162A83">
      <w:pPr>
        <w:tabs>
          <w:tab w:val="left" w:pos="9876"/>
          <w:tab w:val="left" w:pos="10596"/>
          <w:tab w:val="left" w:pos="11316"/>
          <w:tab w:val="left" w:pos="12036"/>
          <w:tab w:val="left" w:pos="12756"/>
          <w:tab w:val="left" w:pos="13476"/>
          <w:tab w:val="left" w:pos="14196"/>
          <w:tab w:val="left" w:pos="14916"/>
        </w:tabs>
        <w:jc w:val="center"/>
        <w:rPr>
          <w:b/>
          <w:sz w:val="20"/>
        </w:rPr>
      </w:pPr>
      <w:r>
        <w:rPr>
          <w:b/>
          <w:sz w:val="20"/>
        </w:rPr>
        <w:t xml:space="preserve">CÉDULA DE DESCRIPCIÓN DE ARTÍCULO </w:t>
      </w:r>
    </w:p>
    <w:p w:rsidR="00162A83" w:rsidRDefault="00162A83" w:rsidP="00162A83">
      <w:pPr>
        <w:tabs>
          <w:tab w:val="left" w:pos="9876"/>
          <w:tab w:val="left" w:pos="10596"/>
          <w:tab w:val="left" w:pos="11316"/>
          <w:tab w:val="left" w:pos="12036"/>
          <w:tab w:val="left" w:pos="12756"/>
          <w:tab w:val="left" w:pos="13476"/>
          <w:tab w:val="left" w:pos="14196"/>
          <w:tab w:val="left" w:pos="14916"/>
        </w:tabs>
        <w:jc w:val="center"/>
        <w:rPr>
          <w:b/>
          <w:sz w:val="20"/>
        </w:rPr>
      </w:pPr>
      <w:r>
        <w:rPr>
          <w:b/>
          <w:sz w:val="20"/>
        </w:rPr>
        <w:t>(INSTRUCTIVO DE LLENADO, DESCRIPCIÓN TÉCNICA DEL LICITANTE)</w:t>
      </w:r>
    </w:p>
    <w:p w:rsidR="00E820BC" w:rsidRPr="00200C27" w:rsidRDefault="00E820BC" w:rsidP="00162A83">
      <w:pPr>
        <w:tabs>
          <w:tab w:val="left" w:pos="4856"/>
        </w:tabs>
      </w:pPr>
    </w:p>
    <w:tbl>
      <w:tblPr>
        <w:tblW w:w="5000" w:type="pct"/>
        <w:tblLook w:val="0000" w:firstRow="0" w:lastRow="0" w:firstColumn="0" w:lastColumn="0" w:noHBand="0" w:noVBand="0"/>
      </w:tblPr>
      <w:tblGrid>
        <w:gridCol w:w="1880"/>
        <w:gridCol w:w="1443"/>
        <w:gridCol w:w="1828"/>
        <w:gridCol w:w="1376"/>
        <w:gridCol w:w="276"/>
        <w:gridCol w:w="1791"/>
        <w:gridCol w:w="2252"/>
        <w:gridCol w:w="22"/>
      </w:tblGrid>
      <w:tr w:rsidR="00162A83" w:rsidTr="00F652C1">
        <w:trPr>
          <w:trHeight w:val="183"/>
        </w:trPr>
        <w:tc>
          <w:tcPr>
            <w:tcW w:w="865" w:type="pct"/>
            <w:tcBorders>
              <w:top w:val="single" w:sz="4" w:space="0" w:color="000000"/>
              <w:left w:val="single" w:sz="4" w:space="0" w:color="000000"/>
            </w:tcBorders>
          </w:tcPr>
          <w:p w:rsidR="00162A83" w:rsidRDefault="00162A83" w:rsidP="00221449">
            <w:pPr>
              <w:snapToGrid w:val="0"/>
            </w:pPr>
            <w:r>
              <w:t>LICITACION</w:t>
            </w:r>
          </w:p>
        </w:tc>
        <w:tc>
          <w:tcPr>
            <w:tcW w:w="664" w:type="pct"/>
            <w:tcBorders>
              <w:top w:val="single" w:sz="4" w:space="0" w:color="000000"/>
              <w:bottom w:val="single" w:sz="4" w:space="0" w:color="000000"/>
            </w:tcBorders>
          </w:tcPr>
          <w:p w:rsidR="00162A83" w:rsidRDefault="00162A83" w:rsidP="00221449">
            <w:pPr>
              <w:snapToGrid w:val="0"/>
            </w:pPr>
          </w:p>
        </w:tc>
        <w:tc>
          <w:tcPr>
            <w:tcW w:w="841" w:type="pct"/>
            <w:tcBorders>
              <w:top w:val="single" w:sz="4" w:space="0" w:color="000000"/>
            </w:tcBorders>
          </w:tcPr>
          <w:p w:rsidR="00162A83" w:rsidRDefault="00162A83" w:rsidP="00221449">
            <w:pPr>
              <w:snapToGrid w:val="0"/>
            </w:pPr>
            <w:r>
              <w:t>CANTIDAD</w:t>
            </w:r>
          </w:p>
        </w:tc>
        <w:tc>
          <w:tcPr>
            <w:tcW w:w="633" w:type="pct"/>
            <w:tcBorders>
              <w:top w:val="single" w:sz="4" w:space="0" w:color="000000"/>
              <w:bottom w:val="single" w:sz="4" w:space="0" w:color="000000"/>
            </w:tcBorders>
          </w:tcPr>
          <w:p w:rsidR="00162A83" w:rsidRDefault="00162A83" w:rsidP="00221449">
            <w:pPr>
              <w:snapToGrid w:val="0"/>
              <w:jc w:val="center"/>
              <w:rPr>
                <w:b/>
              </w:rPr>
            </w:pPr>
          </w:p>
        </w:tc>
        <w:tc>
          <w:tcPr>
            <w:tcW w:w="127" w:type="pct"/>
            <w:tcBorders>
              <w:left w:val="single" w:sz="4" w:space="0" w:color="000000"/>
            </w:tcBorders>
          </w:tcPr>
          <w:p w:rsidR="00162A83" w:rsidRDefault="00162A83" w:rsidP="00221449">
            <w:pPr>
              <w:snapToGrid w:val="0"/>
            </w:pPr>
          </w:p>
        </w:tc>
        <w:tc>
          <w:tcPr>
            <w:tcW w:w="824" w:type="pct"/>
            <w:tcBorders>
              <w:top w:val="single" w:sz="4" w:space="0" w:color="000000"/>
              <w:left w:val="single" w:sz="4" w:space="0" w:color="000000"/>
            </w:tcBorders>
          </w:tcPr>
          <w:p w:rsidR="00162A83" w:rsidRDefault="00162A83" w:rsidP="00221449">
            <w:pPr>
              <w:snapToGrid w:val="0"/>
            </w:pPr>
            <w:r>
              <w:t>LICITANTE</w:t>
            </w:r>
          </w:p>
        </w:tc>
        <w:tc>
          <w:tcPr>
            <w:tcW w:w="1046" w:type="pct"/>
            <w:gridSpan w:val="2"/>
            <w:tcBorders>
              <w:top w:val="single" w:sz="4" w:space="0" w:color="000000"/>
              <w:bottom w:val="single" w:sz="4" w:space="0" w:color="000000"/>
              <w:right w:val="single" w:sz="4" w:space="0" w:color="000000"/>
            </w:tcBorders>
          </w:tcPr>
          <w:p w:rsidR="00162A83" w:rsidRDefault="00162A83" w:rsidP="00221449">
            <w:pPr>
              <w:snapToGrid w:val="0"/>
              <w:jc w:val="center"/>
            </w:pPr>
            <w:r>
              <w:t>(1)</w:t>
            </w:r>
          </w:p>
        </w:tc>
      </w:tr>
      <w:tr w:rsidR="00162A83" w:rsidTr="00F652C1">
        <w:trPr>
          <w:trHeight w:val="183"/>
        </w:trPr>
        <w:tc>
          <w:tcPr>
            <w:tcW w:w="865" w:type="pct"/>
            <w:tcBorders>
              <w:left w:val="single" w:sz="4" w:space="0" w:color="000000"/>
            </w:tcBorders>
            <w:vAlign w:val="center"/>
          </w:tcPr>
          <w:p w:rsidR="00162A83" w:rsidRDefault="00162A83" w:rsidP="00221449">
            <w:pPr>
              <w:snapToGrid w:val="0"/>
            </w:pPr>
          </w:p>
        </w:tc>
        <w:tc>
          <w:tcPr>
            <w:tcW w:w="664" w:type="pct"/>
            <w:tcBorders>
              <w:top w:val="single" w:sz="4" w:space="0" w:color="000000"/>
            </w:tcBorders>
          </w:tcPr>
          <w:p w:rsidR="00162A83" w:rsidRDefault="00162A83" w:rsidP="00221449">
            <w:pPr>
              <w:snapToGrid w:val="0"/>
            </w:pPr>
          </w:p>
        </w:tc>
        <w:tc>
          <w:tcPr>
            <w:tcW w:w="841" w:type="pct"/>
            <w:vAlign w:val="center"/>
          </w:tcPr>
          <w:p w:rsidR="00162A83" w:rsidRDefault="00162A83" w:rsidP="00221449">
            <w:pPr>
              <w:snapToGrid w:val="0"/>
              <w:rPr>
                <w:sz w:val="16"/>
                <w:szCs w:val="16"/>
              </w:rPr>
            </w:pPr>
          </w:p>
        </w:tc>
        <w:tc>
          <w:tcPr>
            <w:tcW w:w="633" w:type="pct"/>
            <w:tcBorders>
              <w:top w:val="single" w:sz="4" w:space="0" w:color="000000"/>
            </w:tcBorders>
          </w:tcPr>
          <w:p w:rsidR="00162A83" w:rsidRDefault="00162A83" w:rsidP="00221449">
            <w:pPr>
              <w:snapToGrid w:val="0"/>
              <w:rPr>
                <w:sz w:val="16"/>
                <w:szCs w:val="16"/>
              </w:rPr>
            </w:pPr>
          </w:p>
        </w:tc>
        <w:tc>
          <w:tcPr>
            <w:tcW w:w="127" w:type="pct"/>
            <w:tcBorders>
              <w:left w:val="single" w:sz="4" w:space="0" w:color="000000"/>
            </w:tcBorders>
          </w:tcPr>
          <w:p w:rsidR="00162A83" w:rsidRDefault="00162A83" w:rsidP="00221449">
            <w:pPr>
              <w:snapToGrid w:val="0"/>
            </w:pPr>
          </w:p>
        </w:tc>
        <w:tc>
          <w:tcPr>
            <w:tcW w:w="824" w:type="pct"/>
            <w:tcBorders>
              <w:left w:val="single" w:sz="4" w:space="0" w:color="000000"/>
            </w:tcBorders>
            <w:vAlign w:val="center"/>
          </w:tcPr>
          <w:p w:rsidR="00162A83" w:rsidRDefault="00F652C1" w:rsidP="00221449">
            <w:pPr>
              <w:snapToGrid w:val="0"/>
            </w:pPr>
            <w:r>
              <w:t>FABRICANTE</w:t>
            </w:r>
          </w:p>
        </w:tc>
        <w:tc>
          <w:tcPr>
            <w:tcW w:w="1046" w:type="pct"/>
            <w:gridSpan w:val="2"/>
            <w:tcBorders>
              <w:top w:val="single" w:sz="4" w:space="0" w:color="000000"/>
              <w:bottom w:val="single" w:sz="4" w:space="0" w:color="000000"/>
              <w:right w:val="single" w:sz="4" w:space="0" w:color="000000"/>
            </w:tcBorders>
          </w:tcPr>
          <w:p w:rsidR="00162A83" w:rsidRDefault="00F652C1" w:rsidP="00221449">
            <w:pPr>
              <w:snapToGrid w:val="0"/>
            </w:pPr>
            <w:r>
              <w:t xml:space="preserve">               (9)</w:t>
            </w:r>
          </w:p>
        </w:tc>
      </w:tr>
      <w:tr w:rsidR="00162A83" w:rsidTr="00F652C1">
        <w:trPr>
          <w:trHeight w:val="183"/>
        </w:trPr>
        <w:tc>
          <w:tcPr>
            <w:tcW w:w="865" w:type="pct"/>
            <w:tcBorders>
              <w:left w:val="single" w:sz="4" w:space="0" w:color="000000"/>
            </w:tcBorders>
            <w:vAlign w:val="center"/>
          </w:tcPr>
          <w:p w:rsidR="00162A83" w:rsidRDefault="00162A83" w:rsidP="00221449">
            <w:pPr>
              <w:snapToGrid w:val="0"/>
            </w:pPr>
            <w:r>
              <w:t>PARTIDA</w:t>
            </w:r>
          </w:p>
        </w:tc>
        <w:tc>
          <w:tcPr>
            <w:tcW w:w="664" w:type="pct"/>
            <w:tcBorders>
              <w:bottom w:val="single" w:sz="4" w:space="0" w:color="000000"/>
            </w:tcBorders>
          </w:tcPr>
          <w:p w:rsidR="00162A83" w:rsidRDefault="00162A83" w:rsidP="00221449">
            <w:pPr>
              <w:snapToGrid w:val="0"/>
            </w:pPr>
          </w:p>
        </w:tc>
        <w:tc>
          <w:tcPr>
            <w:tcW w:w="841" w:type="pct"/>
            <w:vAlign w:val="center"/>
          </w:tcPr>
          <w:p w:rsidR="00162A83" w:rsidRDefault="00162A83" w:rsidP="00221449">
            <w:pPr>
              <w:snapToGrid w:val="0"/>
              <w:rPr>
                <w:sz w:val="16"/>
                <w:szCs w:val="16"/>
              </w:rPr>
            </w:pPr>
          </w:p>
        </w:tc>
        <w:tc>
          <w:tcPr>
            <w:tcW w:w="633" w:type="pct"/>
          </w:tcPr>
          <w:p w:rsidR="00162A83" w:rsidRDefault="00162A83" w:rsidP="00221449">
            <w:pPr>
              <w:snapToGrid w:val="0"/>
              <w:rPr>
                <w:sz w:val="16"/>
                <w:szCs w:val="16"/>
              </w:rPr>
            </w:pPr>
          </w:p>
        </w:tc>
        <w:tc>
          <w:tcPr>
            <w:tcW w:w="127" w:type="pct"/>
            <w:tcBorders>
              <w:left w:val="single" w:sz="4" w:space="0" w:color="000000"/>
            </w:tcBorders>
          </w:tcPr>
          <w:p w:rsidR="00162A83" w:rsidRDefault="00162A83" w:rsidP="00221449">
            <w:pPr>
              <w:snapToGrid w:val="0"/>
            </w:pPr>
          </w:p>
        </w:tc>
        <w:tc>
          <w:tcPr>
            <w:tcW w:w="824" w:type="pct"/>
            <w:tcBorders>
              <w:left w:val="single" w:sz="4" w:space="0" w:color="000000"/>
            </w:tcBorders>
            <w:vAlign w:val="center"/>
          </w:tcPr>
          <w:p w:rsidR="00162A83" w:rsidRDefault="00162A83" w:rsidP="00221449">
            <w:pPr>
              <w:snapToGrid w:val="0"/>
            </w:pPr>
            <w:r>
              <w:t>MARCA</w:t>
            </w:r>
          </w:p>
        </w:tc>
        <w:tc>
          <w:tcPr>
            <w:tcW w:w="1046" w:type="pct"/>
            <w:gridSpan w:val="2"/>
            <w:tcBorders>
              <w:top w:val="single" w:sz="4" w:space="0" w:color="000000"/>
              <w:bottom w:val="single" w:sz="4" w:space="0" w:color="000000"/>
              <w:right w:val="single" w:sz="4" w:space="0" w:color="000000"/>
            </w:tcBorders>
          </w:tcPr>
          <w:p w:rsidR="00162A83" w:rsidRDefault="00162A83" w:rsidP="00221449">
            <w:pPr>
              <w:snapToGrid w:val="0"/>
              <w:jc w:val="center"/>
            </w:pPr>
            <w:r>
              <w:t>(2)</w:t>
            </w:r>
          </w:p>
        </w:tc>
      </w:tr>
      <w:tr w:rsidR="00162A83" w:rsidTr="00F652C1">
        <w:trPr>
          <w:trHeight w:val="183"/>
        </w:trPr>
        <w:tc>
          <w:tcPr>
            <w:tcW w:w="865" w:type="pct"/>
            <w:tcBorders>
              <w:left w:val="single" w:sz="4" w:space="0" w:color="000000"/>
            </w:tcBorders>
          </w:tcPr>
          <w:p w:rsidR="00162A83" w:rsidRDefault="00162A83" w:rsidP="00221449">
            <w:pPr>
              <w:snapToGrid w:val="0"/>
            </w:pPr>
            <w:r>
              <w:t>CLAVE SAI</w:t>
            </w:r>
          </w:p>
        </w:tc>
        <w:tc>
          <w:tcPr>
            <w:tcW w:w="664" w:type="pct"/>
            <w:tcBorders>
              <w:top w:val="single" w:sz="4" w:space="0" w:color="000000"/>
              <w:bottom w:val="single" w:sz="4" w:space="0" w:color="000000"/>
            </w:tcBorders>
          </w:tcPr>
          <w:p w:rsidR="00162A83" w:rsidRDefault="00162A83" w:rsidP="00221449">
            <w:pPr>
              <w:snapToGrid w:val="0"/>
              <w:rPr>
                <w:b/>
                <w:sz w:val="18"/>
                <w:szCs w:val="18"/>
              </w:rPr>
            </w:pPr>
          </w:p>
        </w:tc>
        <w:tc>
          <w:tcPr>
            <w:tcW w:w="841" w:type="pct"/>
            <w:vAlign w:val="center"/>
          </w:tcPr>
          <w:p w:rsidR="00162A83" w:rsidRDefault="00162A83" w:rsidP="00221449">
            <w:pPr>
              <w:snapToGrid w:val="0"/>
              <w:rPr>
                <w:sz w:val="16"/>
                <w:szCs w:val="16"/>
              </w:rPr>
            </w:pPr>
          </w:p>
        </w:tc>
        <w:tc>
          <w:tcPr>
            <w:tcW w:w="633" w:type="pct"/>
          </w:tcPr>
          <w:p w:rsidR="00162A83" w:rsidRDefault="00162A83" w:rsidP="00221449">
            <w:pPr>
              <w:snapToGrid w:val="0"/>
              <w:rPr>
                <w:sz w:val="16"/>
                <w:szCs w:val="16"/>
              </w:rPr>
            </w:pPr>
          </w:p>
        </w:tc>
        <w:tc>
          <w:tcPr>
            <w:tcW w:w="127" w:type="pct"/>
            <w:tcBorders>
              <w:left w:val="single" w:sz="4" w:space="0" w:color="000000"/>
            </w:tcBorders>
          </w:tcPr>
          <w:p w:rsidR="00162A83" w:rsidRDefault="00162A83" w:rsidP="00221449">
            <w:pPr>
              <w:snapToGrid w:val="0"/>
            </w:pPr>
          </w:p>
        </w:tc>
        <w:tc>
          <w:tcPr>
            <w:tcW w:w="824" w:type="pct"/>
            <w:tcBorders>
              <w:left w:val="single" w:sz="4" w:space="0" w:color="000000"/>
            </w:tcBorders>
          </w:tcPr>
          <w:p w:rsidR="00162A83" w:rsidRDefault="00162A83" w:rsidP="00221449">
            <w:pPr>
              <w:snapToGrid w:val="0"/>
            </w:pPr>
            <w:r>
              <w:t>MODELO</w:t>
            </w:r>
          </w:p>
        </w:tc>
        <w:tc>
          <w:tcPr>
            <w:tcW w:w="1046" w:type="pct"/>
            <w:gridSpan w:val="2"/>
            <w:tcBorders>
              <w:top w:val="single" w:sz="4" w:space="0" w:color="000000"/>
              <w:bottom w:val="single" w:sz="4" w:space="0" w:color="000000"/>
              <w:right w:val="single" w:sz="4" w:space="0" w:color="000000"/>
            </w:tcBorders>
          </w:tcPr>
          <w:p w:rsidR="00162A83" w:rsidRDefault="00162A83" w:rsidP="00221449">
            <w:pPr>
              <w:snapToGrid w:val="0"/>
              <w:jc w:val="center"/>
            </w:pPr>
            <w:r>
              <w:t>(3)</w:t>
            </w:r>
          </w:p>
        </w:tc>
      </w:tr>
      <w:tr w:rsidR="00162A83" w:rsidTr="00F652C1">
        <w:trPr>
          <w:trHeight w:val="183"/>
        </w:trPr>
        <w:tc>
          <w:tcPr>
            <w:tcW w:w="865" w:type="pct"/>
            <w:tcBorders>
              <w:left w:val="single" w:sz="4" w:space="0" w:color="000000"/>
            </w:tcBorders>
          </w:tcPr>
          <w:p w:rsidR="00162A83" w:rsidRDefault="00162A83" w:rsidP="00221449">
            <w:pPr>
              <w:snapToGrid w:val="0"/>
            </w:pPr>
            <w:r>
              <w:t>CLAVE PREI</w:t>
            </w:r>
          </w:p>
        </w:tc>
        <w:tc>
          <w:tcPr>
            <w:tcW w:w="664" w:type="pct"/>
            <w:tcBorders>
              <w:top w:val="single" w:sz="4" w:space="0" w:color="000000"/>
              <w:bottom w:val="single" w:sz="4" w:space="0" w:color="000000"/>
            </w:tcBorders>
          </w:tcPr>
          <w:p w:rsidR="00162A83" w:rsidRDefault="00162A83" w:rsidP="00221449">
            <w:pPr>
              <w:snapToGrid w:val="0"/>
              <w:rPr>
                <w:b/>
                <w:sz w:val="18"/>
                <w:szCs w:val="18"/>
                <w:lang w:val="es-MX"/>
              </w:rPr>
            </w:pPr>
          </w:p>
        </w:tc>
        <w:tc>
          <w:tcPr>
            <w:tcW w:w="841" w:type="pct"/>
          </w:tcPr>
          <w:p w:rsidR="00162A83" w:rsidRDefault="00162A83" w:rsidP="00221449">
            <w:pPr>
              <w:snapToGrid w:val="0"/>
              <w:rPr>
                <w:sz w:val="16"/>
                <w:szCs w:val="16"/>
              </w:rPr>
            </w:pPr>
          </w:p>
        </w:tc>
        <w:tc>
          <w:tcPr>
            <w:tcW w:w="633" w:type="pct"/>
          </w:tcPr>
          <w:p w:rsidR="00162A83" w:rsidRDefault="00162A83" w:rsidP="00221449">
            <w:pPr>
              <w:snapToGrid w:val="0"/>
              <w:rPr>
                <w:sz w:val="16"/>
                <w:szCs w:val="16"/>
              </w:rPr>
            </w:pPr>
          </w:p>
        </w:tc>
        <w:tc>
          <w:tcPr>
            <w:tcW w:w="127" w:type="pct"/>
            <w:tcBorders>
              <w:left w:val="single" w:sz="4" w:space="0" w:color="000000"/>
            </w:tcBorders>
          </w:tcPr>
          <w:p w:rsidR="00162A83" w:rsidRDefault="00162A83" w:rsidP="00221449">
            <w:pPr>
              <w:snapToGrid w:val="0"/>
            </w:pPr>
          </w:p>
        </w:tc>
        <w:tc>
          <w:tcPr>
            <w:tcW w:w="824" w:type="pct"/>
            <w:tcBorders>
              <w:left w:val="single" w:sz="4" w:space="0" w:color="000000"/>
            </w:tcBorders>
          </w:tcPr>
          <w:p w:rsidR="00162A83" w:rsidRDefault="00162A83" w:rsidP="00221449">
            <w:pPr>
              <w:snapToGrid w:val="0"/>
            </w:pPr>
          </w:p>
        </w:tc>
        <w:tc>
          <w:tcPr>
            <w:tcW w:w="1046" w:type="pct"/>
            <w:gridSpan w:val="2"/>
            <w:tcBorders>
              <w:top w:val="single" w:sz="4" w:space="0" w:color="000000"/>
              <w:bottom w:val="single" w:sz="4" w:space="0" w:color="000000"/>
              <w:right w:val="single" w:sz="4" w:space="0" w:color="000000"/>
            </w:tcBorders>
          </w:tcPr>
          <w:p w:rsidR="00162A83" w:rsidRDefault="00162A83" w:rsidP="00221449">
            <w:pPr>
              <w:snapToGrid w:val="0"/>
            </w:pPr>
          </w:p>
        </w:tc>
      </w:tr>
      <w:tr w:rsidR="00162A83" w:rsidTr="00221449">
        <w:trPr>
          <w:trHeight w:val="183"/>
        </w:trPr>
        <w:tc>
          <w:tcPr>
            <w:tcW w:w="3003" w:type="pct"/>
            <w:gridSpan w:val="4"/>
            <w:tcBorders>
              <w:left w:val="single" w:sz="4" w:space="0" w:color="000000"/>
            </w:tcBorders>
          </w:tcPr>
          <w:p w:rsidR="00162A83" w:rsidRDefault="00162A83" w:rsidP="00221449">
            <w:pPr>
              <w:snapToGrid w:val="0"/>
              <w:jc w:val="center"/>
            </w:pPr>
            <w:r>
              <w:t>NOMBRE GENERICO</w:t>
            </w:r>
          </w:p>
        </w:tc>
        <w:tc>
          <w:tcPr>
            <w:tcW w:w="127" w:type="pct"/>
            <w:tcBorders>
              <w:left w:val="single" w:sz="4" w:space="0" w:color="000000"/>
            </w:tcBorders>
          </w:tcPr>
          <w:p w:rsidR="00162A83" w:rsidRDefault="00162A83" w:rsidP="00221449">
            <w:pPr>
              <w:snapToGrid w:val="0"/>
            </w:pPr>
          </w:p>
        </w:tc>
        <w:tc>
          <w:tcPr>
            <w:tcW w:w="824" w:type="pct"/>
            <w:tcBorders>
              <w:left w:val="single" w:sz="4" w:space="0" w:color="000000"/>
            </w:tcBorders>
          </w:tcPr>
          <w:p w:rsidR="00162A83" w:rsidRDefault="00162A83" w:rsidP="00221449">
            <w:pPr>
              <w:snapToGrid w:val="0"/>
            </w:pPr>
            <w:r>
              <w:t>CATALOGO</w:t>
            </w:r>
          </w:p>
        </w:tc>
        <w:tc>
          <w:tcPr>
            <w:tcW w:w="1046" w:type="pct"/>
            <w:gridSpan w:val="2"/>
            <w:tcBorders>
              <w:top w:val="single" w:sz="4" w:space="0" w:color="000000"/>
              <w:bottom w:val="single" w:sz="4" w:space="0" w:color="000000"/>
              <w:right w:val="single" w:sz="4" w:space="0" w:color="000000"/>
            </w:tcBorders>
          </w:tcPr>
          <w:p w:rsidR="00162A83" w:rsidRDefault="00162A83" w:rsidP="00221449">
            <w:pPr>
              <w:snapToGrid w:val="0"/>
              <w:jc w:val="center"/>
            </w:pPr>
            <w:r>
              <w:t>(4)</w:t>
            </w:r>
          </w:p>
        </w:tc>
      </w:tr>
      <w:tr w:rsidR="00162A83" w:rsidTr="00221449">
        <w:trPr>
          <w:trHeight w:val="183"/>
        </w:trPr>
        <w:tc>
          <w:tcPr>
            <w:tcW w:w="3003" w:type="pct"/>
            <w:gridSpan w:val="4"/>
            <w:tcBorders>
              <w:left w:val="single" w:sz="4" w:space="0" w:color="000000"/>
            </w:tcBorders>
          </w:tcPr>
          <w:p w:rsidR="00162A83" w:rsidRDefault="00162A83" w:rsidP="00221449">
            <w:pPr>
              <w:snapToGrid w:val="0"/>
              <w:jc w:val="center"/>
              <w:rPr>
                <w:b/>
                <w:spacing w:val="1"/>
              </w:rPr>
            </w:pPr>
          </w:p>
        </w:tc>
        <w:tc>
          <w:tcPr>
            <w:tcW w:w="127" w:type="pct"/>
            <w:tcBorders>
              <w:left w:val="single" w:sz="4" w:space="0" w:color="000000"/>
            </w:tcBorders>
          </w:tcPr>
          <w:p w:rsidR="00162A83" w:rsidRDefault="00162A83" w:rsidP="00221449">
            <w:pPr>
              <w:snapToGrid w:val="0"/>
            </w:pPr>
          </w:p>
        </w:tc>
        <w:tc>
          <w:tcPr>
            <w:tcW w:w="1870" w:type="pct"/>
            <w:gridSpan w:val="3"/>
            <w:tcBorders>
              <w:left w:val="single" w:sz="4" w:space="0" w:color="000000"/>
              <w:right w:val="single" w:sz="4" w:space="0" w:color="000000"/>
            </w:tcBorders>
          </w:tcPr>
          <w:p w:rsidR="00162A83" w:rsidRDefault="00162A83" w:rsidP="00221449">
            <w:pPr>
              <w:snapToGrid w:val="0"/>
            </w:pPr>
          </w:p>
        </w:tc>
      </w:tr>
      <w:tr w:rsidR="00162A83" w:rsidTr="00221449">
        <w:trPr>
          <w:trHeight w:val="183"/>
        </w:trPr>
        <w:tc>
          <w:tcPr>
            <w:tcW w:w="3003" w:type="pct"/>
            <w:gridSpan w:val="4"/>
            <w:tcBorders>
              <w:left w:val="single" w:sz="4" w:space="0" w:color="000000"/>
              <w:bottom w:val="single" w:sz="4" w:space="0" w:color="000000"/>
            </w:tcBorders>
          </w:tcPr>
          <w:p w:rsidR="00162A83" w:rsidRDefault="00162A83" w:rsidP="00221449">
            <w:pPr>
              <w:snapToGrid w:val="0"/>
            </w:pPr>
          </w:p>
        </w:tc>
        <w:tc>
          <w:tcPr>
            <w:tcW w:w="127" w:type="pct"/>
            <w:tcBorders>
              <w:left w:val="single" w:sz="4" w:space="0" w:color="000000"/>
            </w:tcBorders>
          </w:tcPr>
          <w:p w:rsidR="00162A83" w:rsidRDefault="00162A83" w:rsidP="00221449">
            <w:pPr>
              <w:snapToGrid w:val="0"/>
            </w:pPr>
          </w:p>
        </w:tc>
        <w:tc>
          <w:tcPr>
            <w:tcW w:w="1870" w:type="pct"/>
            <w:gridSpan w:val="3"/>
            <w:tcBorders>
              <w:left w:val="single" w:sz="4" w:space="0" w:color="000000"/>
              <w:bottom w:val="single" w:sz="4" w:space="0" w:color="000000"/>
              <w:right w:val="single" w:sz="4" w:space="0" w:color="000000"/>
            </w:tcBorders>
            <w:vAlign w:val="center"/>
          </w:tcPr>
          <w:p w:rsidR="00162A83" w:rsidRDefault="00162A83" w:rsidP="00221449">
            <w:pPr>
              <w:snapToGrid w:val="0"/>
              <w:jc w:val="center"/>
            </w:pPr>
            <w:r>
              <w:t>(5)           HOJA 1 DE 1</w:t>
            </w:r>
          </w:p>
        </w:tc>
      </w:tr>
      <w:tr w:rsidR="00162A83" w:rsidTr="00221449">
        <w:trPr>
          <w:gridAfter w:val="1"/>
          <w:wAfter w:w="10" w:type="pct"/>
          <w:trHeight w:val="183"/>
        </w:trPr>
        <w:tc>
          <w:tcPr>
            <w:tcW w:w="3003" w:type="pct"/>
            <w:gridSpan w:val="4"/>
            <w:tcBorders>
              <w:bottom w:val="single" w:sz="4" w:space="0" w:color="000000"/>
            </w:tcBorders>
          </w:tcPr>
          <w:p w:rsidR="00162A83" w:rsidRDefault="00162A83" w:rsidP="00221449">
            <w:pPr>
              <w:snapToGrid w:val="0"/>
              <w:jc w:val="center"/>
            </w:pPr>
            <w:r>
              <w:t>ESPECIFICACIONES</w:t>
            </w:r>
          </w:p>
        </w:tc>
        <w:tc>
          <w:tcPr>
            <w:tcW w:w="127" w:type="pct"/>
          </w:tcPr>
          <w:p w:rsidR="00162A83" w:rsidRDefault="00162A83" w:rsidP="00221449">
            <w:pPr>
              <w:snapToGrid w:val="0"/>
              <w:jc w:val="center"/>
            </w:pPr>
          </w:p>
        </w:tc>
        <w:tc>
          <w:tcPr>
            <w:tcW w:w="1860" w:type="pct"/>
            <w:gridSpan w:val="2"/>
            <w:tcBorders>
              <w:bottom w:val="single" w:sz="4" w:space="0" w:color="000000"/>
            </w:tcBorders>
          </w:tcPr>
          <w:p w:rsidR="00162A83" w:rsidRDefault="00162A83" w:rsidP="00221449">
            <w:pPr>
              <w:snapToGrid w:val="0"/>
              <w:jc w:val="center"/>
            </w:pPr>
            <w:r>
              <w:t>DESCRIPCIÓN TÉCNICA DEL LICITANTE</w:t>
            </w:r>
          </w:p>
        </w:tc>
      </w:tr>
      <w:tr w:rsidR="00162A83" w:rsidTr="00221449">
        <w:trPr>
          <w:trHeight w:val="6357"/>
        </w:trPr>
        <w:tc>
          <w:tcPr>
            <w:tcW w:w="3003" w:type="pct"/>
            <w:gridSpan w:val="4"/>
            <w:tcBorders>
              <w:top w:val="single" w:sz="4" w:space="0" w:color="000000"/>
              <w:left w:val="single" w:sz="4" w:space="0" w:color="000000"/>
              <w:bottom w:val="single" w:sz="4" w:space="0" w:color="000000"/>
            </w:tcBorders>
          </w:tcPr>
          <w:p w:rsidR="00162A83" w:rsidRDefault="00162A83" w:rsidP="00221449">
            <w:pPr>
              <w:snapToGrid w:val="0"/>
              <w:jc w:val="center"/>
              <w:rPr>
                <w:sz w:val="18"/>
                <w:szCs w:val="18"/>
              </w:rPr>
            </w:pPr>
          </w:p>
          <w:p w:rsidR="00162A83" w:rsidRDefault="00162A83" w:rsidP="00221449">
            <w:pPr>
              <w:jc w:val="center"/>
              <w:rPr>
                <w:sz w:val="18"/>
                <w:szCs w:val="18"/>
              </w:rPr>
            </w:pPr>
          </w:p>
          <w:p w:rsidR="00162A83" w:rsidRDefault="00162A83" w:rsidP="00221449">
            <w:pPr>
              <w:jc w:val="center"/>
              <w:rPr>
                <w:sz w:val="18"/>
                <w:szCs w:val="18"/>
              </w:rPr>
            </w:pPr>
          </w:p>
          <w:p w:rsidR="00162A83" w:rsidRDefault="00162A83" w:rsidP="00221449">
            <w:pPr>
              <w:jc w:val="center"/>
              <w:rPr>
                <w:sz w:val="18"/>
                <w:szCs w:val="18"/>
              </w:rPr>
            </w:pPr>
          </w:p>
          <w:p w:rsidR="00162A83" w:rsidRDefault="00162A83" w:rsidP="00221449">
            <w:pPr>
              <w:jc w:val="center"/>
              <w:rPr>
                <w:sz w:val="18"/>
                <w:szCs w:val="18"/>
              </w:rPr>
            </w:pPr>
          </w:p>
          <w:p w:rsidR="00162A83" w:rsidRDefault="0067000B" w:rsidP="0022144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5pt;height:123pt;mso-position-horizontal-relative:char;mso-position-vertical-relative:line;v-text-anchor:middle" strokeweight=".26mm">
                  <v:fill color2="black"/>
                  <v:stroke joinstyle="miter"/>
                  <v:textpath style="font-family:&quot;Arial Black&quot;;v-text-kern:t" fitpath="t" string="A"/>
                </v:shape>
              </w:pict>
            </w:r>
          </w:p>
        </w:tc>
        <w:tc>
          <w:tcPr>
            <w:tcW w:w="127" w:type="pct"/>
            <w:tcBorders>
              <w:left w:val="single" w:sz="4" w:space="0" w:color="000000"/>
            </w:tcBorders>
          </w:tcPr>
          <w:p w:rsidR="00162A83" w:rsidRDefault="00162A83" w:rsidP="00221449">
            <w:pPr>
              <w:snapToGrid w:val="0"/>
            </w:pPr>
          </w:p>
        </w:tc>
        <w:tc>
          <w:tcPr>
            <w:tcW w:w="1870" w:type="pct"/>
            <w:gridSpan w:val="3"/>
            <w:tcBorders>
              <w:top w:val="single" w:sz="4" w:space="0" w:color="000000"/>
              <w:left w:val="single" w:sz="4" w:space="0" w:color="000000"/>
              <w:bottom w:val="single" w:sz="4" w:space="0" w:color="000000"/>
              <w:right w:val="single" w:sz="4" w:space="0" w:color="000000"/>
            </w:tcBorders>
          </w:tcPr>
          <w:p w:rsidR="00162A83" w:rsidRDefault="00162A83" w:rsidP="00221449">
            <w:pPr>
              <w:tabs>
                <w:tab w:val="left" w:pos="1240"/>
                <w:tab w:val="center" w:pos="1922"/>
              </w:tabs>
              <w:snapToGrid w:val="0"/>
            </w:pPr>
            <w:r>
              <w:tab/>
            </w:r>
          </w:p>
          <w:p w:rsidR="00162A83" w:rsidRDefault="00162A83" w:rsidP="00221449">
            <w:pPr>
              <w:tabs>
                <w:tab w:val="left" w:pos="1240"/>
                <w:tab w:val="center" w:pos="1922"/>
              </w:tabs>
            </w:pPr>
          </w:p>
          <w:p w:rsidR="00162A83" w:rsidRDefault="00162A83" w:rsidP="00221449">
            <w:pPr>
              <w:tabs>
                <w:tab w:val="left" w:pos="1240"/>
                <w:tab w:val="center" w:pos="1922"/>
              </w:tabs>
            </w:pPr>
          </w:p>
          <w:p w:rsidR="00162A83" w:rsidRDefault="00162A83" w:rsidP="00221449">
            <w:pPr>
              <w:tabs>
                <w:tab w:val="left" w:pos="1240"/>
                <w:tab w:val="center" w:pos="1922"/>
              </w:tabs>
            </w:pPr>
          </w:p>
          <w:p w:rsidR="00162A83" w:rsidRDefault="00162A83" w:rsidP="00221449">
            <w:pPr>
              <w:tabs>
                <w:tab w:val="left" w:pos="1240"/>
                <w:tab w:val="center" w:pos="1922"/>
              </w:tabs>
            </w:pPr>
            <w:r>
              <w:tab/>
            </w:r>
            <w:r w:rsidR="0067000B">
              <w:pict>
                <v:shape id="_x0000_i1026" type="#_x0000_t136" style="width:56.25pt;height:131.25pt;mso-position-horizontal-relative:char;mso-position-vertical-relative:line;v-text-anchor:middle" strokeweight=".26mm">
                  <v:fill color2="black"/>
                  <v:stroke joinstyle="miter"/>
                  <v:textpath style="font-family:&quot;Arial Black&quot;;v-text-kern:t" fitpath="t" string="B"/>
                </v:shape>
              </w:pict>
            </w:r>
          </w:p>
          <w:p w:rsidR="00162A83" w:rsidRDefault="00162A83" w:rsidP="00221449">
            <w:pPr>
              <w:jc w:val="center"/>
            </w:pPr>
          </w:p>
          <w:p w:rsidR="00162A83" w:rsidRDefault="00162A83" w:rsidP="00221449">
            <w:pPr>
              <w:jc w:val="center"/>
            </w:pPr>
          </w:p>
          <w:p w:rsidR="00162A83" w:rsidRDefault="00162A83" w:rsidP="00221449">
            <w:pPr>
              <w:jc w:val="center"/>
            </w:pPr>
          </w:p>
          <w:p w:rsidR="00162A83" w:rsidRDefault="00162A83" w:rsidP="00221449">
            <w:pPr>
              <w:jc w:val="center"/>
            </w:pPr>
          </w:p>
          <w:p w:rsidR="00162A83" w:rsidRDefault="00162A83" w:rsidP="00221449">
            <w:pPr>
              <w:jc w:val="center"/>
            </w:pPr>
          </w:p>
          <w:p w:rsidR="00162A83" w:rsidRDefault="00162A83" w:rsidP="00221449">
            <w:pPr>
              <w:jc w:val="center"/>
            </w:pPr>
          </w:p>
          <w:p w:rsidR="00162A83" w:rsidRDefault="00162A83" w:rsidP="00221449">
            <w:pPr>
              <w:jc w:val="center"/>
            </w:pPr>
            <w:r>
              <w:t>(6)</w:t>
            </w:r>
          </w:p>
        </w:tc>
      </w:tr>
    </w:tbl>
    <w:p w:rsidR="00162A83" w:rsidRDefault="00162A83" w:rsidP="00162A83">
      <w:pPr>
        <w:pStyle w:val="Epgrafe1"/>
        <w:jc w:val="center"/>
        <w:rPr>
          <w:sz w:val="20"/>
          <w:szCs w:val="20"/>
        </w:rPr>
      </w:pPr>
      <w:r>
        <w:rPr>
          <w:sz w:val="20"/>
          <w:szCs w:val="20"/>
        </w:rPr>
        <w:t>(7)</w:t>
      </w:r>
    </w:p>
    <w:p w:rsidR="00162A83" w:rsidRDefault="00162A83" w:rsidP="00162A83">
      <w:pPr>
        <w:pStyle w:val="Epgrafe1"/>
        <w:jc w:val="center"/>
        <w:rPr>
          <w:sz w:val="20"/>
          <w:szCs w:val="20"/>
        </w:rPr>
      </w:pPr>
      <w:r>
        <w:rPr>
          <w:sz w:val="20"/>
          <w:szCs w:val="20"/>
        </w:rPr>
        <w:t>____________________________________________________________________</w:t>
      </w:r>
    </w:p>
    <w:p w:rsidR="005A7653" w:rsidRPr="009B7D85" w:rsidRDefault="00162A83" w:rsidP="009B7D85">
      <w:pPr>
        <w:pStyle w:val="Epgrafe1"/>
        <w:jc w:val="center"/>
        <w:rPr>
          <w:sz w:val="20"/>
          <w:szCs w:val="20"/>
        </w:rPr>
        <w:sectPr w:rsidR="005A7653" w:rsidRPr="009B7D85" w:rsidSect="0089247E">
          <w:headerReference w:type="default" r:id="rId11"/>
          <w:footerReference w:type="even" r:id="rId12"/>
          <w:footerReference w:type="default" r:id="rId13"/>
          <w:headerReference w:type="first" r:id="rId14"/>
          <w:footerReference w:type="first" r:id="rId15"/>
          <w:footnotePr>
            <w:pos w:val="beneathText"/>
          </w:footnotePr>
          <w:pgSz w:w="12240" w:h="15840"/>
          <w:pgMar w:top="851" w:right="737" w:bottom="851" w:left="851" w:header="709" w:footer="709" w:gutter="0"/>
          <w:pgNumType w:start="1"/>
          <w:cols w:space="720"/>
          <w:docGrid w:linePitch="360"/>
        </w:sectPr>
      </w:pPr>
      <w:r>
        <w:rPr>
          <w:sz w:val="20"/>
          <w:szCs w:val="20"/>
        </w:rPr>
        <w:t>NOMBRE Y FIRMA DEL REPRESENTANTE AUTORIZADO POR EL LICITANTE</w:t>
      </w:r>
    </w:p>
    <w:p w:rsidR="00032F15" w:rsidRDefault="00032F15">
      <w:pPr>
        <w:pStyle w:val="Textocomentario4"/>
        <w:jc w:val="both"/>
      </w:pPr>
    </w:p>
    <w:p w:rsidR="00032F15" w:rsidRDefault="00032F15">
      <w:pPr>
        <w:pStyle w:val="Epgrafe1"/>
        <w:jc w:val="center"/>
        <w:rPr>
          <w:sz w:val="20"/>
          <w:szCs w:val="20"/>
        </w:rPr>
      </w:pPr>
    </w:p>
    <w:tbl>
      <w:tblPr>
        <w:tblW w:w="0" w:type="auto"/>
        <w:tblInd w:w="-12" w:type="dxa"/>
        <w:tblLayout w:type="fixed"/>
        <w:tblCellMar>
          <w:left w:w="70" w:type="dxa"/>
          <w:right w:w="70" w:type="dxa"/>
        </w:tblCellMar>
        <w:tblLook w:val="0000" w:firstRow="0" w:lastRow="0" w:firstColumn="0" w:lastColumn="0" w:noHBand="0" w:noVBand="0"/>
      </w:tblPr>
      <w:tblGrid>
        <w:gridCol w:w="2055"/>
        <w:gridCol w:w="7940"/>
      </w:tblGrid>
      <w:tr w:rsidR="00032F15">
        <w:tc>
          <w:tcPr>
            <w:tcW w:w="2055" w:type="dxa"/>
            <w:tcBorders>
              <w:top w:val="single" w:sz="4" w:space="0" w:color="000000"/>
              <w:left w:val="single" w:sz="4" w:space="0" w:color="000000"/>
              <w:bottom w:val="single" w:sz="4" w:space="0" w:color="000000"/>
            </w:tcBorders>
            <w:vAlign w:val="center"/>
          </w:tcPr>
          <w:p w:rsidR="00032F15" w:rsidRDefault="00032F15">
            <w:pPr>
              <w:snapToGrid w:val="0"/>
              <w:spacing w:before="120"/>
              <w:rPr>
                <w:rFonts w:ascii="Arial" w:hAnsi="Arial" w:cs="Arial"/>
                <w:sz w:val="20"/>
              </w:rPr>
            </w:pPr>
            <w:r>
              <w:rPr>
                <w:rFonts w:ascii="Arial" w:hAnsi="Arial" w:cs="Arial"/>
                <w:sz w:val="20"/>
              </w:rPr>
              <w:t>FORMATO:</w:t>
            </w:r>
          </w:p>
        </w:tc>
        <w:tc>
          <w:tcPr>
            <w:tcW w:w="7940" w:type="dxa"/>
            <w:tcBorders>
              <w:top w:val="single" w:sz="4" w:space="0" w:color="000000"/>
              <w:bottom w:val="single" w:sz="4" w:space="0" w:color="000000"/>
              <w:right w:val="single" w:sz="4" w:space="0" w:color="000000"/>
            </w:tcBorders>
            <w:vAlign w:val="center"/>
          </w:tcPr>
          <w:p w:rsidR="00032F15" w:rsidRDefault="00032F15">
            <w:pPr>
              <w:snapToGrid w:val="0"/>
              <w:spacing w:before="120"/>
              <w:rPr>
                <w:rFonts w:ascii="Arial" w:hAnsi="Arial" w:cs="Arial"/>
                <w:b/>
                <w:sz w:val="20"/>
              </w:rPr>
            </w:pPr>
            <w:r>
              <w:rPr>
                <w:rFonts w:ascii="Arial" w:hAnsi="Arial" w:cs="Arial"/>
                <w:b/>
                <w:sz w:val="20"/>
              </w:rPr>
              <w:t>INSTRUCTIVO DE LLENADO (Descripción técnica del licitante)</w:t>
            </w:r>
          </w:p>
        </w:tc>
      </w:tr>
    </w:tbl>
    <w:p w:rsidR="00032F15" w:rsidRDefault="00032F15">
      <w:pPr>
        <w:jc w:val="both"/>
      </w:pPr>
    </w:p>
    <w:p w:rsidR="00032F15" w:rsidRDefault="00032F15" w:rsidP="00502E20">
      <w:pPr>
        <w:numPr>
          <w:ilvl w:val="0"/>
          <w:numId w:val="19"/>
        </w:numPr>
        <w:tabs>
          <w:tab w:val="left" w:pos="1080"/>
        </w:tabs>
        <w:suppressAutoHyphens w:val="0"/>
        <w:jc w:val="both"/>
        <w:rPr>
          <w:rFonts w:ascii="Arial" w:hAnsi="Arial" w:cs="Arial"/>
          <w:b/>
          <w:sz w:val="20"/>
        </w:rPr>
      </w:pPr>
      <w:r>
        <w:rPr>
          <w:rFonts w:ascii="Arial" w:hAnsi="Arial" w:cs="Arial"/>
          <w:b/>
          <w:sz w:val="20"/>
        </w:rPr>
        <w:t>Columna (izquierda), recuadro superior e inferior, contenido publicado en las Bases.</w:t>
      </w:r>
    </w:p>
    <w:tbl>
      <w:tblPr>
        <w:tblW w:w="0" w:type="auto"/>
        <w:tblInd w:w="-12" w:type="dxa"/>
        <w:tblLayout w:type="fixed"/>
        <w:tblCellMar>
          <w:left w:w="70" w:type="dxa"/>
          <w:right w:w="70" w:type="dxa"/>
        </w:tblCellMar>
        <w:tblLook w:val="0000" w:firstRow="0" w:lastRow="0" w:firstColumn="0" w:lastColumn="0" w:noHBand="0" w:noVBand="0"/>
      </w:tblPr>
      <w:tblGrid>
        <w:gridCol w:w="2905"/>
        <w:gridCol w:w="7065"/>
        <w:gridCol w:w="25"/>
      </w:tblGrid>
      <w:tr w:rsidR="00032F15">
        <w:trPr>
          <w:gridAfter w:val="1"/>
          <w:wAfter w:w="25" w:type="dxa"/>
          <w:cantSplit/>
        </w:trPr>
        <w:tc>
          <w:tcPr>
            <w:tcW w:w="9970" w:type="dxa"/>
            <w:gridSpan w:val="2"/>
          </w:tcPr>
          <w:p w:rsidR="00032F15" w:rsidRDefault="00032F15">
            <w:pPr>
              <w:snapToGrid w:val="0"/>
              <w:jc w:val="both"/>
              <w:rPr>
                <w:rFonts w:ascii="Arial" w:hAnsi="Arial" w:cs="Arial"/>
                <w:b/>
                <w:sz w:val="20"/>
              </w:rPr>
            </w:pPr>
            <w:r>
              <w:rPr>
                <w:rFonts w:ascii="Arial" w:hAnsi="Arial" w:cs="Arial"/>
                <w:b/>
                <w:sz w:val="20"/>
              </w:rPr>
              <w:t>B) Columna (derecha), recuadro superior e inferior a llenar por el licitante.</w:t>
            </w:r>
          </w:p>
        </w:tc>
      </w:tr>
      <w:tr w:rsidR="00032F15">
        <w:trPr>
          <w:gridAfter w:val="1"/>
          <w:wAfter w:w="25" w:type="dxa"/>
          <w:cantSplit/>
        </w:trPr>
        <w:tc>
          <w:tcPr>
            <w:tcW w:w="9970" w:type="dxa"/>
            <w:gridSpan w:val="2"/>
          </w:tcPr>
          <w:p w:rsidR="00032F15" w:rsidRDefault="00032F15">
            <w:pPr>
              <w:snapToGrid w:val="0"/>
              <w:jc w:val="both"/>
              <w:rPr>
                <w:rFonts w:ascii="Arial" w:hAnsi="Arial" w:cs="Arial"/>
                <w:b/>
                <w:sz w:val="20"/>
              </w:rPr>
            </w:pPr>
          </w:p>
        </w:tc>
      </w:tr>
      <w:tr w:rsidR="00032F15">
        <w:trPr>
          <w:cantSplit/>
        </w:trPr>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b/>
                <w:sz w:val="20"/>
              </w:rPr>
            </w:pPr>
            <w:r>
              <w:rPr>
                <w:rFonts w:ascii="Arial" w:hAnsi="Arial" w:cs="Arial"/>
                <w:b/>
                <w:sz w:val="20"/>
              </w:rPr>
              <w:t>Concepto</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b/>
                <w:sz w:val="20"/>
              </w:rPr>
            </w:pPr>
            <w:r>
              <w:rPr>
                <w:rFonts w:ascii="Arial" w:hAnsi="Arial" w:cs="Arial"/>
                <w:b/>
                <w:sz w:val="20"/>
              </w:rPr>
              <w:t>Registrar</w:t>
            </w:r>
          </w:p>
        </w:tc>
      </w:tr>
      <w:tr w:rsidR="00032F15">
        <w:trPr>
          <w:gridAfter w:val="1"/>
          <w:wAfter w:w="25" w:type="dxa"/>
        </w:trPr>
        <w:tc>
          <w:tcPr>
            <w:tcW w:w="2905" w:type="dxa"/>
          </w:tcPr>
          <w:p w:rsidR="00032F15" w:rsidRDefault="00032F15">
            <w:pPr>
              <w:snapToGrid w:val="0"/>
              <w:jc w:val="both"/>
              <w:rPr>
                <w:rFonts w:ascii="Arial" w:hAnsi="Arial" w:cs="Arial"/>
                <w:sz w:val="20"/>
              </w:rPr>
            </w:pPr>
          </w:p>
        </w:tc>
        <w:tc>
          <w:tcPr>
            <w:tcW w:w="7065" w:type="dxa"/>
          </w:tcPr>
          <w:p w:rsidR="00032F15" w:rsidRDefault="00032F15">
            <w:pPr>
              <w:snapToGrid w:val="0"/>
              <w:jc w:val="both"/>
              <w:rPr>
                <w:rFonts w:ascii="Arial" w:hAnsi="Arial" w:cs="Arial"/>
                <w:sz w:val="20"/>
              </w:rPr>
            </w:pPr>
          </w:p>
        </w:tc>
      </w:tr>
      <w:tr w:rsidR="00032F15">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1.-Licitante</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nombre del licitante.</w:t>
            </w:r>
          </w:p>
        </w:tc>
      </w:tr>
      <w:tr w:rsidR="00032F15">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2.-Marca(s)</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La(s) marca(s) del(los) equipo(s) e instrumental médico.</w:t>
            </w:r>
          </w:p>
        </w:tc>
      </w:tr>
      <w:tr w:rsidR="00032F15">
        <w:tc>
          <w:tcPr>
            <w:tcW w:w="2905" w:type="dxa"/>
            <w:tcBorders>
              <w:top w:val="single" w:sz="4" w:space="0" w:color="000000"/>
              <w:left w:val="single" w:sz="4" w:space="0" w:color="000000"/>
            </w:tcBorders>
            <w:vAlign w:val="center"/>
          </w:tcPr>
          <w:p w:rsidR="00032F15" w:rsidRDefault="00032F15">
            <w:pPr>
              <w:snapToGrid w:val="0"/>
              <w:rPr>
                <w:rFonts w:ascii="Arial" w:hAnsi="Arial" w:cs="Arial"/>
                <w:sz w:val="20"/>
              </w:rPr>
            </w:pPr>
            <w:r>
              <w:rPr>
                <w:rFonts w:ascii="Arial" w:hAnsi="Arial" w:cs="Arial"/>
                <w:sz w:val="20"/>
              </w:rPr>
              <w:t>3.-Modelo(s)</w:t>
            </w:r>
          </w:p>
        </w:tc>
        <w:tc>
          <w:tcPr>
            <w:tcW w:w="7090" w:type="dxa"/>
            <w:gridSpan w:val="2"/>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El(Los) modelo(s) del(los) equipo(s) e instrumental médico(s).</w:t>
            </w:r>
          </w:p>
        </w:tc>
      </w:tr>
      <w:tr w:rsidR="00032F15">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4.-Catálogo(s)</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El(Los) catálogo(s) en donde se hace referencia a cada uno de los puntos que corresponden al bien propuesto.</w:t>
            </w:r>
          </w:p>
        </w:tc>
      </w:tr>
      <w:tr w:rsidR="00032F15">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5.- Hoja (s)</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 hoja que corresponde y  el total de las mismas.</w:t>
            </w:r>
          </w:p>
        </w:tc>
      </w:tr>
      <w:tr w:rsidR="00032F15">
        <w:trPr>
          <w:gridAfter w:val="1"/>
          <w:wAfter w:w="25" w:type="dxa"/>
        </w:trPr>
        <w:tc>
          <w:tcPr>
            <w:tcW w:w="2905" w:type="dxa"/>
          </w:tcPr>
          <w:p w:rsidR="00032F15" w:rsidRDefault="00032F15">
            <w:pPr>
              <w:snapToGrid w:val="0"/>
              <w:jc w:val="both"/>
              <w:rPr>
                <w:rFonts w:ascii="Arial" w:hAnsi="Arial" w:cs="Arial"/>
                <w:sz w:val="20"/>
              </w:rPr>
            </w:pPr>
          </w:p>
        </w:tc>
        <w:tc>
          <w:tcPr>
            <w:tcW w:w="7065" w:type="dxa"/>
          </w:tcPr>
          <w:p w:rsidR="00032F15" w:rsidRDefault="00032F15">
            <w:pPr>
              <w:snapToGrid w:val="0"/>
              <w:jc w:val="both"/>
              <w:rPr>
                <w:rFonts w:ascii="Arial" w:hAnsi="Arial" w:cs="Arial"/>
                <w:sz w:val="20"/>
              </w:rPr>
            </w:pPr>
          </w:p>
        </w:tc>
      </w:tr>
      <w:tr w:rsidR="00032F15">
        <w:trPr>
          <w:gridAfter w:val="1"/>
          <w:wAfter w:w="25" w:type="dxa"/>
          <w:cantSplit/>
        </w:trPr>
        <w:tc>
          <w:tcPr>
            <w:tcW w:w="9970" w:type="dxa"/>
            <w:gridSpan w:val="2"/>
          </w:tcPr>
          <w:p w:rsidR="00032F15" w:rsidRDefault="00032F15">
            <w:pPr>
              <w:pStyle w:val="Ttulo1"/>
              <w:snapToGrid w:val="0"/>
              <w:jc w:val="both"/>
              <w:rPr>
                <w:sz w:val="20"/>
                <w:szCs w:val="20"/>
              </w:rPr>
            </w:pPr>
            <w:r>
              <w:rPr>
                <w:sz w:val="20"/>
                <w:szCs w:val="20"/>
              </w:rPr>
              <w:t>Columna (derecha), recuadro inferior</w:t>
            </w:r>
          </w:p>
        </w:tc>
      </w:tr>
      <w:tr w:rsidR="00032F15">
        <w:trPr>
          <w:gridAfter w:val="1"/>
          <w:wAfter w:w="25" w:type="dxa"/>
        </w:trPr>
        <w:tc>
          <w:tcPr>
            <w:tcW w:w="2905" w:type="dxa"/>
          </w:tcPr>
          <w:p w:rsidR="00032F15" w:rsidRDefault="00032F15">
            <w:pPr>
              <w:snapToGrid w:val="0"/>
              <w:jc w:val="both"/>
              <w:rPr>
                <w:rFonts w:ascii="Arial" w:hAnsi="Arial" w:cs="Arial"/>
                <w:b/>
                <w:sz w:val="20"/>
              </w:rPr>
            </w:pPr>
          </w:p>
        </w:tc>
        <w:tc>
          <w:tcPr>
            <w:tcW w:w="7065" w:type="dxa"/>
          </w:tcPr>
          <w:p w:rsidR="00032F15" w:rsidRDefault="00032F15">
            <w:pPr>
              <w:snapToGrid w:val="0"/>
              <w:jc w:val="both"/>
              <w:rPr>
                <w:rFonts w:ascii="Arial" w:hAnsi="Arial" w:cs="Arial"/>
                <w:sz w:val="20"/>
              </w:rPr>
            </w:pPr>
          </w:p>
        </w:tc>
      </w:tr>
      <w:tr w:rsidR="00032F15">
        <w:tc>
          <w:tcPr>
            <w:tcW w:w="2905" w:type="dxa"/>
            <w:tcBorders>
              <w:top w:val="single" w:sz="4" w:space="0" w:color="000000"/>
              <w:left w:val="single" w:sz="4" w:space="0" w:color="000000"/>
            </w:tcBorders>
          </w:tcPr>
          <w:p w:rsidR="00032F15" w:rsidRDefault="00032F15">
            <w:pPr>
              <w:snapToGrid w:val="0"/>
              <w:jc w:val="both"/>
              <w:rPr>
                <w:rFonts w:ascii="Arial" w:hAnsi="Arial" w:cs="Arial"/>
                <w:sz w:val="20"/>
              </w:rPr>
            </w:pPr>
            <w:r>
              <w:rPr>
                <w:rFonts w:ascii="Arial" w:hAnsi="Arial" w:cs="Arial"/>
                <w:sz w:val="20"/>
              </w:rPr>
              <w:t>6.- Descripción técnica del licitante.</w:t>
            </w:r>
          </w:p>
        </w:tc>
        <w:tc>
          <w:tcPr>
            <w:tcW w:w="7090" w:type="dxa"/>
            <w:gridSpan w:val="2"/>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las Bases. </w:t>
            </w:r>
          </w:p>
          <w:p w:rsidR="00032F15" w:rsidRDefault="00032F15">
            <w:pPr>
              <w:jc w:val="both"/>
              <w:rPr>
                <w:rFonts w:ascii="Arial" w:hAnsi="Arial" w:cs="Arial"/>
                <w:sz w:val="20"/>
              </w:rPr>
            </w:pPr>
            <w:r>
              <w:rPr>
                <w:rFonts w:ascii="Arial" w:hAnsi="Arial" w:cs="Arial"/>
                <w:sz w:val="20"/>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032F15">
        <w:tc>
          <w:tcPr>
            <w:tcW w:w="2905" w:type="dxa"/>
            <w:tcBorders>
              <w:left w:val="single" w:sz="4" w:space="0" w:color="000000"/>
            </w:tcBorders>
          </w:tcPr>
          <w:p w:rsidR="00032F15" w:rsidRDefault="00032F15">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El número del inciso o subinciso y la característica del artículo que se oferta, en estricto apego al orden señalado para cada uno de los puntos requeridos en la columna de especificaciones de </w:t>
            </w:r>
            <w:smartTag w:uri="urn:schemas-microsoft-com:office:smarttags" w:element="PersonName">
              <w:smartTagPr>
                <w:attr w:name="ProductID" w:val="la C￩dula"/>
              </w:smartTagPr>
              <w:r>
                <w:rPr>
                  <w:rFonts w:ascii="Arial" w:hAnsi="Arial" w:cs="Arial"/>
                  <w:sz w:val="20"/>
                </w:rPr>
                <w:t>la Cédula</w:t>
              </w:r>
            </w:smartTag>
            <w:r>
              <w:rPr>
                <w:rFonts w:ascii="Arial" w:hAnsi="Arial" w:cs="Arial"/>
                <w:sz w:val="20"/>
              </w:rPr>
              <w:t xml:space="preserve"> de Descripción de Artículo</w:t>
            </w:r>
          </w:p>
        </w:tc>
      </w:tr>
      <w:tr w:rsidR="00032F15">
        <w:tc>
          <w:tcPr>
            <w:tcW w:w="2905" w:type="dxa"/>
            <w:tcBorders>
              <w:left w:val="single" w:sz="4" w:space="0" w:color="000000"/>
            </w:tcBorders>
          </w:tcPr>
          <w:p w:rsidR="00032F15" w:rsidRDefault="00032F15">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032F15">
        <w:tc>
          <w:tcPr>
            <w:tcW w:w="2905" w:type="dxa"/>
            <w:tcBorders>
              <w:left w:val="single" w:sz="4" w:space="0" w:color="000000"/>
            </w:tcBorders>
          </w:tcPr>
          <w:p w:rsidR="00032F15" w:rsidRDefault="00032F15">
            <w:pPr>
              <w:snapToGrid w:val="0"/>
              <w:jc w:val="both"/>
              <w:rPr>
                <w:rFonts w:ascii="Arial" w:hAnsi="Arial" w:cs="Arial"/>
                <w:sz w:val="20"/>
              </w:rPr>
            </w:pPr>
          </w:p>
        </w:tc>
        <w:tc>
          <w:tcPr>
            <w:tcW w:w="7090" w:type="dxa"/>
            <w:gridSpan w:val="2"/>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número(s) de la(s) página(s) y el documento en donde se encuentra identificada su oferta, para cada uno de los incisos y subincisos.</w:t>
            </w:r>
          </w:p>
        </w:tc>
      </w:tr>
      <w:tr w:rsidR="00032F15">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7.- Nombre y firma del representante autorizado por el proveedor. </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Nombre y firma autógrafa del licitante o su apoderado</w:t>
            </w:r>
          </w:p>
        </w:tc>
      </w:tr>
      <w:tr w:rsidR="00032F15">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8.-   Los números 1, 1.1 2, 3, 4, 5, 6, 7, 8 y 9 contenidos en las Especificaciones de </w:t>
            </w:r>
            <w:smartTag w:uri="urn:schemas-microsoft-com:office:smarttags" w:element="PersonName">
              <w:smartTagPr>
                <w:attr w:name="ProductID" w:val="la C￩dula"/>
              </w:smartTagPr>
              <w:r>
                <w:rPr>
                  <w:rFonts w:ascii="Arial" w:hAnsi="Arial" w:cs="Arial"/>
                  <w:sz w:val="20"/>
                </w:rPr>
                <w:t>la Cédula</w:t>
              </w:r>
            </w:smartTag>
            <w:r>
              <w:rPr>
                <w:rFonts w:ascii="Arial" w:hAnsi="Arial" w:cs="Arial"/>
                <w:sz w:val="20"/>
              </w:rPr>
              <w:t>, no necesitan referenciarse.</w:t>
            </w:r>
          </w:p>
        </w:tc>
        <w:tc>
          <w:tcPr>
            <w:tcW w:w="7090" w:type="dxa"/>
            <w:gridSpan w:val="2"/>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p>
        </w:tc>
      </w:tr>
    </w:tbl>
    <w:p w:rsidR="00032F15" w:rsidRDefault="00032F15">
      <w:pPr>
        <w:autoSpaceDE w:val="0"/>
        <w:jc w:val="center"/>
      </w:pPr>
    </w:p>
    <w:p w:rsidR="00032F15" w:rsidRDefault="00032F15">
      <w:pPr>
        <w:autoSpaceDE w:val="0"/>
        <w:rPr>
          <w:b/>
          <w:bCs/>
          <w:sz w:val="36"/>
          <w:szCs w:val="36"/>
          <w:u w:val="single"/>
        </w:rPr>
      </w:pPr>
    </w:p>
    <w:p w:rsidR="00032F15" w:rsidRDefault="00032F15">
      <w:pPr>
        <w:sectPr w:rsidR="00032F15" w:rsidSect="009225B0">
          <w:headerReference w:type="even" r:id="rId16"/>
          <w:footerReference w:type="even" r:id="rId17"/>
          <w:headerReference w:type="first" r:id="rId18"/>
          <w:footerReference w:type="first" r:id="rId19"/>
          <w:footnotePr>
            <w:pos w:val="beneathText"/>
          </w:footnotePr>
          <w:pgSz w:w="12240" w:h="15840"/>
          <w:pgMar w:top="851" w:right="737" w:bottom="851" w:left="851" w:header="709" w:footer="709" w:gutter="0"/>
          <w:cols w:space="720"/>
          <w:docGrid w:linePitch="360"/>
        </w:sectPr>
      </w:pPr>
    </w:p>
    <w:p w:rsidR="00032F15" w:rsidRDefault="00032F15">
      <w:pPr>
        <w:jc w:val="center"/>
        <w:rPr>
          <w:rFonts w:ascii="Arial" w:hAnsi="Arial" w:cs="Arial"/>
          <w:b/>
          <w:sz w:val="22"/>
          <w:szCs w:val="22"/>
        </w:rPr>
      </w:pPr>
      <w:r>
        <w:rPr>
          <w:rFonts w:ascii="Arial" w:hAnsi="Arial" w:cs="Arial"/>
          <w:b/>
          <w:sz w:val="22"/>
          <w:szCs w:val="22"/>
        </w:rPr>
        <w:t>ANEXO NUMERO 4 (CUATRO)</w:t>
      </w:r>
    </w:p>
    <w:p w:rsidR="00032F15" w:rsidRDefault="00032F15">
      <w:pPr>
        <w:autoSpaceDE w:val="0"/>
        <w:jc w:val="center"/>
        <w:rPr>
          <w:rFonts w:ascii="Arial" w:hAnsi="Arial" w:cs="Arial"/>
          <w:b/>
          <w:sz w:val="22"/>
          <w:szCs w:val="22"/>
        </w:rPr>
      </w:pPr>
      <w:r>
        <w:rPr>
          <w:rFonts w:ascii="Arial" w:hAnsi="Arial" w:cs="Arial"/>
          <w:b/>
          <w:sz w:val="22"/>
          <w:szCs w:val="22"/>
        </w:rPr>
        <w:t>CONSUMIBLES PARA EQUIPO MÉDICO</w:t>
      </w:r>
    </w:p>
    <w:tbl>
      <w:tblPr>
        <w:tblW w:w="14641" w:type="dxa"/>
        <w:tblInd w:w="-310" w:type="dxa"/>
        <w:tblLayout w:type="fixed"/>
        <w:tblCellMar>
          <w:left w:w="70" w:type="dxa"/>
          <w:right w:w="70" w:type="dxa"/>
        </w:tblCellMar>
        <w:tblLook w:val="0000" w:firstRow="0" w:lastRow="0" w:firstColumn="0" w:lastColumn="0" w:noHBand="0" w:noVBand="0"/>
      </w:tblPr>
      <w:tblGrid>
        <w:gridCol w:w="4254"/>
        <w:gridCol w:w="1758"/>
        <w:gridCol w:w="864"/>
        <w:gridCol w:w="38"/>
        <w:gridCol w:w="993"/>
        <w:gridCol w:w="38"/>
        <w:gridCol w:w="1329"/>
        <w:gridCol w:w="1419"/>
        <w:gridCol w:w="1043"/>
        <w:gridCol w:w="1078"/>
        <w:gridCol w:w="914"/>
        <w:gridCol w:w="913"/>
      </w:tblGrid>
      <w:tr w:rsidR="00032F15">
        <w:trPr>
          <w:trHeight w:hRule="exact" w:val="275"/>
        </w:trPr>
        <w:tc>
          <w:tcPr>
            <w:tcW w:w="4254" w:type="dxa"/>
            <w:vMerge w:val="restart"/>
            <w:tcBorders>
              <w:top w:val="single" w:sz="8" w:space="0" w:color="000000"/>
              <w:left w:val="single" w:sz="8" w:space="0" w:color="000000"/>
              <w:bottom w:val="single" w:sz="8" w:space="0" w:color="000000"/>
            </w:tcBorders>
            <w:vAlign w:val="bottom"/>
          </w:tcPr>
          <w:p w:rsidR="00032F15" w:rsidRDefault="00032F15">
            <w:pPr>
              <w:snapToGrid w:val="0"/>
              <w:rPr>
                <w:b/>
                <w:sz w:val="18"/>
                <w:szCs w:val="18"/>
              </w:rPr>
            </w:pPr>
          </w:p>
          <w:p w:rsidR="00032F15" w:rsidRDefault="00133F8F">
            <w:pPr>
              <w:jc w:val="center"/>
              <w:rPr>
                <w:rFonts w:ascii="Arial Narrow" w:hAnsi="Arial Narrow"/>
                <w:sz w:val="18"/>
                <w:szCs w:val="18"/>
              </w:rPr>
            </w:pPr>
            <w:r>
              <w:rPr>
                <w:noProof/>
                <w:lang w:val="es-MX" w:eastAsia="es-MX"/>
              </w:rPr>
              <w:drawing>
                <wp:anchor distT="0" distB="0" distL="114935" distR="114935" simplePos="0" relativeHeight="251656192" behindDoc="0" locked="0" layoutInCell="1" allowOverlap="1">
                  <wp:simplePos x="0" y="0"/>
                  <wp:positionH relativeFrom="column">
                    <wp:posOffset>806450</wp:posOffset>
                  </wp:positionH>
                  <wp:positionV relativeFrom="paragraph">
                    <wp:posOffset>8255</wp:posOffset>
                  </wp:positionV>
                  <wp:extent cx="709930" cy="690880"/>
                  <wp:effectExtent l="19050" t="19050" r="13970" b="139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9930" cy="69088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32F15">
              <w:rPr>
                <w:rFonts w:ascii="Arial Narrow" w:hAnsi="Arial Narrow"/>
                <w:sz w:val="18"/>
                <w:szCs w:val="18"/>
              </w:rPr>
              <w:t> </w:t>
            </w:r>
          </w:p>
          <w:p w:rsidR="00032F15" w:rsidRDefault="00032F15">
            <w:pPr>
              <w:jc w:val="center"/>
              <w:rPr>
                <w:rFonts w:ascii="Arial Narrow" w:hAnsi="Arial Narrow"/>
                <w:sz w:val="18"/>
                <w:szCs w:val="18"/>
              </w:rPr>
            </w:pPr>
            <w:r>
              <w:rPr>
                <w:rFonts w:ascii="Arial Narrow" w:hAnsi="Arial Narrow"/>
                <w:sz w:val="18"/>
                <w:szCs w:val="18"/>
              </w:rPr>
              <w:t> </w:t>
            </w:r>
          </w:p>
          <w:p w:rsidR="00032F15" w:rsidRDefault="00032F15">
            <w:pPr>
              <w:jc w:val="center"/>
              <w:rPr>
                <w:rFonts w:ascii="Arial Narrow" w:hAnsi="Arial Narrow"/>
                <w:sz w:val="18"/>
                <w:szCs w:val="18"/>
              </w:rPr>
            </w:pPr>
            <w:r>
              <w:rPr>
                <w:rFonts w:ascii="Arial Narrow" w:hAnsi="Arial Narrow"/>
                <w:sz w:val="18"/>
                <w:szCs w:val="18"/>
              </w:rPr>
              <w:t> </w:t>
            </w:r>
          </w:p>
          <w:p w:rsidR="00032F15" w:rsidRDefault="00032F15">
            <w:pPr>
              <w:jc w:val="center"/>
              <w:rPr>
                <w:rFonts w:ascii="Arial Narrow" w:hAnsi="Arial Narrow"/>
                <w:sz w:val="18"/>
                <w:szCs w:val="18"/>
              </w:rPr>
            </w:pPr>
            <w:r>
              <w:rPr>
                <w:rFonts w:ascii="Arial Narrow" w:hAnsi="Arial Narrow"/>
                <w:sz w:val="18"/>
                <w:szCs w:val="18"/>
              </w:rPr>
              <w:t> </w:t>
            </w:r>
          </w:p>
          <w:p w:rsidR="00032F15" w:rsidRDefault="00032F15">
            <w:pPr>
              <w:jc w:val="center"/>
              <w:rPr>
                <w:rFonts w:ascii="Arial Narrow" w:hAnsi="Arial Narrow"/>
                <w:sz w:val="18"/>
                <w:szCs w:val="18"/>
              </w:rPr>
            </w:pPr>
            <w:r>
              <w:rPr>
                <w:rFonts w:ascii="Arial Narrow" w:hAnsi="Arial Narrow"/>
                <w:sz w:val="18"/>
                <w:szCs w:val="18"/>
              </w:rPr>
              <w:t> </w:t>
            </w:r>
          </w:p>
        </w:tc>
        <w:tc>
          <w:tcPr>
            <w:tcW w:w="5020"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w:hAnsi="Arial" w:cs="Arial"/>
                <w:b/>
                <w:sz w:val="18"/>
                <w:szCs w:val="18"/>
              </w:rPr>
            </w:pPr>
            <w:r>
              <w:rPr>
                <w:rFonts w:ascii="Arial" w:hAnsi="Arial" w:cs="Arial"/>
                <w:b/>
                <w:sz w:val="18"/>
                <w:szCs w:val="18"/>
              </w:rPr>
              <w:t>INSTITUTO MEXICANO DEL SEGURO SOCIAL</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b/>
                <w:sz w:val="18"/>
                <w:szCs w:val="18"/>
              </w:rPr>
            </w:pPr>
            <w:r>
              <w:rPr>
                <w:b/>
                <w:sz w:val="18"/>
                <w:szCs w:val="18"/>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b/>
                <w:sz w:val="18"/>
                <w:szCs w:val="18"/>
              </w:rPr>
            </w:pPr>
            <w:r>
              <w:rPr>
                <w:b/>
                <w:sz w:val="18"/>
                <w:szCs w:val="18"/>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b/>
                <w:sz w:val="18"/>
                <w:szCs w:val="18"/>
              </w:rPr>
            </w:pPr>
            <w:r>
              <w:rPr>
                <w:b/>
                <w:sz w:val="18"/>
                <w:szCs w:val="18"/>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b/>
                <w:sz w:val="18"/>
                <w:szCs w:val="18"/>
              </w:rPr>
            </w:pPr>
            <w:r>
              <w:rPr>
                <w:b/>
                <w:sz w:val="18"/>
                <w:szCs w:val="18"/>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b/>
                <w:sz w:val="18"/>
                <w:szCs w:val="18"/>
              </w:rPr>
            </w:pPr>
            <w:r>
              <w:rPr>
                <w:b/>
                <w:sz w:val="18"/>
                <w:szCs w:val="18"/>
              </w:rPr>
              <w:t> </w:t>
            </w:r>
          </w:p>
        </w:tc>
      </w:tr>
      <w:tr w:rsidR="00032F15">
        <w:trPr>
          <w:trHeight w:val="246"/>
        </w:trPr>
        <w:tc>
          <w:tcPr>
            <w:tcW w:w="4254" w:type="dxa"/>
            <w:vMerge/>
            <w:tcBorders>
              <w:top w:val="single" w:sz="8" w:space="0" w:color="000000"/>
              <w:left w:val="single" w:sz="8" w:space="0" w:color="000000"/>
              <w:bottom w:val="single" w:sz="8" w:space="0" w:color="000000"/>
            </w:tcBorders>
            <w:vAlign w:val="center"/>
          </w:tcPr>
          <w:p w:rsidR="00032F15" w:rsidRDefault="00032F15"/>
        </w:tc>
        <w:tc>
          <w:tcPr>
            <w:tcW w:w="5020"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w:hAnsi="Arial" w:cs="Arial"/>
                <w:b/>
                <w:bCs/>
                <w:sz w:val="18"/>
                <w:szCs w:val="18"/>
              </w:rPr>
            </w:pPr>
            <w:r>
              <w:rPr>
                <w:rFonts w:ascii="Arial" w:hAnsi="Arial" w:cs="Arial"/>
                <w:b/>
                <w:bCs/>
                <w:sz w:val="18"/>
                <w:szCs w:val="18"/>
              </w:rPr>
              <w:t>DIRECCION DE PRESTACIONES MEDICAS</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8"/>
                <w:szCs w:val="18"/>
              </w:rPr>
            </w:pPr>
            <w:r>
              <w:rPr>
                <w:rFonts w:ascii="Arial Narrow" w:hAnsi="Arial Narrow"/>
                <w:sz w:val="18"/>
                <w:szCs w:val="18"/>
              </w:rPr>
              <w:t> </w:t>
            </w:r>
          </w:p>
        </w:tc>
      </w:tr>
      <w:tr w:rsidR="00032F15">
        <w:trPr>
          <w:trHeight w:val="246"/>
        </w:trPr>
        <w:tc>
          <w:tcPr>
            <w:tcW w:w="4254" w:type="dxa"/>
            <w:vMerge/>
            <w:tcBorders>
              <w:top w:val="single" w:sz="8" w:space="0" w:color="000000"/>
              <w:left w:val="single" w:sz="8" w:space="0" w:color="000000"/>
              <w:bottom w:val="single" w:sz="8" w:space="0" w:color="000000"/>
            </w:tcBorders>
            <w:vAlign w:val="center"/>
          </w:tcPr>
          <w:p w:rsidR="00032F15" w:rsidRDefault="00032F15"/>
        </w:tc>
        <w:tc>
          <w:tcPr>
            <w:tcW w:w="5020"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w:hAnsi="Arial" w:cs="Arial"/>
                <w:b/>
                <w:bCs/>
                <w:iCs/>
                <w:sz w:val="18"/>
                <w:szCs w:val="18"/>
              </w:rPr>
            </w:pPr>
            <w:r>
              <w:rPr>
                <w:rFonts w:ascii="Arial" w:hAnsi="Arial" w:cs="Arial"/>
                <w:b/>
                <w:bCs/>
                <w:iCs/>
                <w:sz w:val="18"/>
                <w:szCs w:val="18"/>
              </w:rPr>
              <w:t>UNIDAD DE ATENCIÓN MÉDICA</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8"/>
                <w:szCs w:val="18"/>
              </w:rPr>
            </w:pPr>
            <w:r>
              <w:rPr>
                <w:rFonts w:ascii="Arial Narrow" w:hAnsi="Arial Narrow"/>
                <w:sz w:val="18"/>
                <w:szCs w:val="18"/>
              </w:rPr>
              <w:t> </w:t>
            </w:r>
          </w:p>
        </w:tc>
      </w:tr>
      <w:tr w:rsidR="00032F15">
        <w:trPr>
          <w:trHeight w:val="246"/>
        </w:trPr>
        <w:tc>
          <w:tcPr>
            <w:tcW w:w="4254" w:type="dxa"/>
            <w:vMerge/>
            <w:tcBorders>
              <w:top w:val="single" w:sz="8" w:space="0" w:color="000000"/>
              <w:left w:val="single" w:sz="8" w:space="0" w:color="000000"/>
              <w:bottom w:val="single" w:sz="8" w:space="0" w:color="000000"/>
            </w:tcBorders>
            <w:vAlign w:val="center"/>
          </w:tcPr>
          <w:p w:rsidR="00032F15" w:rsidRDefault="00032F15"/>
        </w:tc>
        <w:tc>
          <w:tcPr>
            <w:tcW w:w="5020"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w:hAnsi="Arial" w:cs="Arial"/>
                <w:sz w:val="18"/>
                <w:szCs w:val="18"/>
              </w:rPr>
            </w:pPr>
            <w:r>
              <w:rPr>
                <w:rFonts w:ascii="Arial" w:hAnsi="Arial" w:cs="Arial"/>
                <w:sz w:val="18"/>
                <w:szCs w:val="18"/>
              </w:rPr>
              <w:t>COORDINACIÓN DE PLANEACIÓN DE INFRAESTRUCTURA MÉDICA</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8"/>
                <w:szCs w:val="18"/>
              </w:rPr>
            </w:pPr>
            <w:r>
              <w:rPr>
                <w:rFonts w:ascii="Arial Narrow" w:hAnsi="Arial Narrow"/>
                <w:sz w:val="18"/>
                <w:szCs w:val="18"/>
              </w:rPr>
              <w:t> </w:t>
            </w:r>
          </w:p>
        </w:tc>
      </w:tr>
      <w:tr w:rsidR="00032F15">
        <w:trPr>
          <w:trHeight w:val="246"/>
        </w:trPr>
        <w:tc>
          <w:tcPr>
            <w:tcW w:w="4254" w:type="dxa"/>
            <w:vMerge/>
            <w:tcBorders>
              <w:top w:val="single" w:sz="8" w:space="0" w:color="000000"/>
              <w:left w:val="single" w:sz="8" w:space="0" w:color="000000"/>
              <w:bottom w:val="single" w:sz="8" w:space="0" w:color="000000"/>
            </w:tcBorders>
            <w:vAlign w:val="center"/>
          </w:tcPr>
          <w:p w:rsidR="00032F15" w:rsidRDefault="00032F15"/>
        </w:tc>
        <w:tc>
          <w:tcPr>
            <w:tcW w:w="5020"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w:hAnsi="Arial" w:cs="Arial"/>
                <w:b/>
                <w:bCs/>
                <w:iCs/>
                <w:sz w:val="18"/>
                <w:szCs w:val="18"/>
              </w:rPr>
            </w:pPr>
            <w:r>
              <w:rPr>
                <w:rFonts w:ascii="Arial" w:hAnsi="Arial" w:cs="Arial"/>
                <w:b/>
                <w:bCs/>
                <w:iCs/>
                <w:sz w:val="18"/>
                <w:szCs w:val="18"/>
              </w:rPr>
              <w:t>DIVISIÓN DE EQUIPAMIENTO MÉDICO</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8"/>
                <w:szCs w:val="18"/>
              </w:rPr>
            </w:pPr>
            <w:r>
              <w:rPr>
                <w:rFonts w:ascii="Arial Narrow" w:hAnsi="Arial Narrow"/>
                <w:sz w:val="18"/>
                <w:szCs w:val="18"/>
              </w:rPr>
              <w:t> </w:t>
            </w:r>
          </w:p>
        </w:tc>
      </w:tr>
      <w:tr w:rsidR="00032F15">
        <w:trPr>
          <w:trHeight w:val="246"/>
        </w:trPr>
        <w:tc>
          <w:tcPr>
            <w:tcW w:w="4254" w:type="dxa"/>
            <w:vMerge/>
            <w:tcBorders>
              <w:top w:val="single" w:sz="8" w:space="0" w:color="000000"/>
              <w:left w:val="single" w:sz="8" w:space="0" w:color="000000"/>
              <w:bottom w:val="single" w:sz="8" w:space="0" w:color="000000"/>
            </w:tcBorders>
            <w:vAlign w:val="center"/>
          </w:tcPr>
          <w:p w:rsidR="00032F15" w:rsidRDefault="00032F15"/>
        </w:tc>
        <w:tc>
          <w:tcPr>
            <w:tcW w:w="175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b/>
                <w:bCs/>
                <w:i/>
                <w:iCs/>
                <w:sz w:val="18"/>
                <w:szCs w:val="18"/>
              </w:rPr>
            </w:pPr>
          </w:p>
        </w:tc>
        <w:tc>
          <w:tcPr>
            <w:tcW w:w="902"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32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8"/>
                <w:szCs w:val="18"/>
              </w:rPr>
            </w:pPr>
            <w:r>
              <w:rPr>
                <w:rFonts w:ascii="Arial Narrow" w:hAnsi="Arial Narrow"/>
                <w:sz w:val="18"/>
                <w:szCs w:val="18"/>
              </w:rPr>
              <w:t> </w:t>
            </w:r>
          </w:p>
        </w:tc>
      </w:tr>
      <w:tr w:rsidR="00032F15">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b/>
                <w:bCs/>
                <w:sz w:val="15"/>
                <w:szCs w:val="15"/>
              </w:rPr>
            </w:pPr>
            <w:r>
              <w:rPr>
                <w:rFonts w:ascii="Arial Narrow" w:hAnsi="Arial Narrow"/>
                <w:b/>
                <w:bCs/>
                <w:sz w:val="15"/>
                <w:szCs w:val="15"/>
              </w:rPr>
              <w:t>SOLICITANTE:</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b/>
                <w:bCs/>
                <w:sz w:val="15"/>
                <w:szCs w:val="15"/>
              </w:rPr>
            </w:pPr>
            <w:r>
              <w:rPr>
                <w:rFonts w:ascii="Arial Narrow" w:hAnsi="Arial Narrow"/>
                <w:b/>
                <w:bCs/>
                <w:sz w:val="15"/>
                <w:szCs w:val="15"/>
              </w:rPr>
              <w:t>FECHA:</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b/>
                <w:bCs/>
                <w:sz w:val="15"/>
                <w:szCs w:val="15"/>
              </w:rPr>
            </w:pPr>
            <w:r>
              <w:rPr>
                <w:rFonts w:ascii="Arial Narrow" w:hAnsi="Arial Narrow"/>
                <w:b/>
                <w:bCs/>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246"/>
        </w:trPr>
        <w:tc>
          <w:tcPr>
            <w:tcW w:w="14641"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b/>
                <w:bCs/>
                <w:iCs/>
                <w:sz w:val="15"/>
                <w:szCs w:val="15"/>
              </w:rPr>
            </w:pPr>
            <w:r>
              <w:rPr>
                <w:rFonts w:ascii="Arial Narrow" w:hAnsi="Arial Narrow"/>
                <w:b/>
                <w:bCs/>
                <w:iCs/>
                <w:sz w:val="15"/>
                <w:szCs w:val="15"/>
              </w:rPr>
              <w:t xml:space="preserve">CONSUMIBLES PARA EQUIPO MÉDICO </w:t>
            </w:r>
          </w:p>
        </w:tc>
      </w:tr>
      <w:tr w:rsidR="00032F15">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246"/>
        </w:trPr>
        <w:tc>
          <w:tcPr>
            <w:tcW w:w="7907" w:type="dxa"/>
            <w:gridSpan w:val="5"/>
            <w:vMerge w:val="restart"/>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EQUIPO O INSTRUMENTAL 1</w:t>
            </w:r>
          </w:p>
        </w:tc>
        <w:tc>
          <w:tcPr>
            <w:tcW w:w="6734" w:type="dxa"/>
            <w:gridSpan w:val="7"/>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INSUMO (CONSUMIBLE), DESCRIPCIÓN Y  CLASIFICACIÓN 2</w:t>
            </w:r>
          </w:p>
        </w:tc>
      </w:tr>
      <w:tr w:rsidR="00032F15">
        <w:trPr>
          <w:trHeight w:val="285"/>
        </w:trPr>
        <w:tc>
          <w:tcPr>
            <w:tcW w:w="7907" w:type="dxa"/>
            <w:gridSpan w:val="5"/>
            <w:vMerge/>
            <w:tcBorders>
              <w:top w:val="single" w:sz="8" w:space="0" w:color="000000"/>
              <w:left w:val="single" w:sz="8" w:space="0" w:color="000000"/>
              <w:bottom w:val="single" w:sz="8" w:space="0" w:color="000000"/>
            </w:tcBorders>
            <w:vAlign w:val="center"/>
          </w:tcPr>
          <w:p w:rsidR="00032F15" w:rsidRDefault="00032F15"/>
        </w:tc>
        <w:tc>
          <w:tcPr>
            <w:tcW w:w="6734" w:type="dxa"/>
            <w:gridSpan w:val="7"/>
            <w:vMerge/>
            <w:tcBorders>
              <w:top w:val="single" w:sz="8" w:space="0" w:color="000000"/>
              <w:left w:val="single" w:sz="8" w:space="0" w:color="000000"/>
              <w:bottom w:val="single" w:sz="8" w:space="0" w:color="000000"/>
              <w:right w:val="single" w:sz="8" w:space="0" w:color="000000"/>
            </w:tcBorders>
            <w:vAlign w:val="center"/>
          </w:tcPr>
          <w:p w:rsidR="00032F15" w:rsidRDefault="00032F15"/>
        </w:tc>
      </w:tr>
      <w:tr w:rsidR="00032F15">
        <w:trPr>
          <w:trHeight w:val="665"/>
        </w:trPr>
        <w:tc>
          <w:tcPr>
            <w:tcW w:w="425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CLAVE   1.1</w:t>
            </w:r>
          </w:p>
        </w:tc>
        <w:tc>
          <w:tcPr>
            <w:tcW w:w="1758"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NOMBRE GENÉRICO    </w:t>
            </w:r>
            <w:r>
              <w:rPr>
                <w:rFonts w:ascii="Arial Narrow" w:hAnsi="Arial Narrow"/>
                <w:b/>
                <w:bCs/>
                <w:sz w:val="15"/>
                <w:szCs w:val="15"/>
              </w:rPr>
              <w:br/>
              <w:t>1.2</w:t>
            </w:r>
          </w:p>
        </w:tc>
        <w:tc>
          <w:tcPr>
            <w:tcW w:w="86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MARCA 1.3</w:t>
            </w:r>
          </w:p>
        </w:tc>
        <w:tc>
          <w:tcPr>
            <w:tcW w:w="1031" w:type="dxa"/>
            <w:gridSpan w:val="2"/>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MODELO   1.4</w:t>
            </w:r>
          </w:p>
        </w:tc>
        <w:tc>
          <w:tcPr>
            <w:tcW w:w="1367" w:type="dxa"/>
            <w:gridSpan w:val="2"/>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DESCRIPCIÓN                                 </w:t>
            </w:r>
            <w:r>
              <w:rPr>
                <w:rFonts w:ascii="Arial Narrow" w:hAnsi="Arial Narrow"/>
                <w:b/>
                <w:bCs/>
                <w:sz w:val="15"/>
                <w:szCs w:val="15"/>
              </w:rPr>
              <w:br/>
              <w:t>2.1</w:t>
            </w:r>
          </w:p>
        </w:tc>
        <w:tc>
          <w:tcPr>
            <w:tcW w:w="1419"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PRESENTACIÓN  2.2</w:t>
            </w:r>
          </w:p>
        </w:tc>
        <w:tc>
          <w:tcPr>
            <w:tcW w:w="1043"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GENÉRICO 2.3</w:t>
            </w:r>
          </w:p>
        </w:tc>
        <w:tc>
          <w:tcPr>
            <w:tcW w:w="1078"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MARCAS  COMPATIBLES </w:t>
            </w:r>
            <w:r>
              <w:rPr>
                <w:rFonts w:ascii="Arial Narrow" w:hAnsi="Arial Narrow"/>
                <w:b/>
                <w:bCs/>
                <w:sz w:val="15"/>
                <w:szCs w:val="15"/>
              </w:rPr>
              <w:br/>
              <w:t>2.4</w:t>
            </w:r>
          </w:p>
        </w:tc>
        <w:tc>
          <w:tcPr>
            <w:tcW w:w="91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ESPECÍFICO  2.5</w:t>
            </w:r>
          </w:p>
        </w:tc>
        <w:tc>
          <w:tcPr>
            <w:tcW w:w="913"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NUM. DE CATÁLOGO</w:t>
            </w:r>
            <w:r>
              <w:rPr>
                <w:rFonts w:ascii="Arial Narrow" w:hAnsi="Arial Narrow"/>
                <w:b/>
                <w:bCs/>
                <w:sz w:val="15"/>
                <w:szCs w:val="15"/>
              </w:rPr>
              <w:br/>
              <w:t xml:space="preserve">      2.6</w:t>
            </w:r>
          </w:p>
        </w:tc>
      </w:tr>
      <w:tr w:rsidR="00032F15">
        <w:trPr>
          <w:trHeight w:val="260"/>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531.256.125</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46"/>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r>
      <w:tr w:rsidR="00032F15">
        <w:trPr>
          <w:trHeight w:val="260"/>
        </w:trPr>
        <w:tc>
          <w:tcPr>
            <w:tcW w:w="4254" w:type="dxa"/>
            <w:tcBorders>
              <w:top w:val="single" w:sz="8" w:space="0" w:color="000000"/>
              <w:left w:val="single" w:sz="8" w:space="0" w:color="000000"/>
              <w:bottom w:val="single" w:sz="8" w:space="0" w:color="000000"/>
            </w:tcBorders>
            <w:vAlign w:val="center"/>
          </w:tcPr>
          <w:p w:rsidR="00032F15" w:rsidRDefault="00032F15">
            <w:pPr>
              <w:snapToGrid w:val="0"/>
              <w:rPr>
                <w:rFonts w:ascii="Arial Narrow" w:hAnsi="Arial Narrow"/>
                <w:sz w:val="15"/>
                <w:szCs w:val="15"/>
              </w:rPr>
            </w:pPr>
            <w:r>
              <w:rPr>
                <w:rFonts w:ascii="Arial Narrow" w:hAnsi="Arial Narrow"/>
                <w:sz w:val="15"/>
                <w:szCs w:val="15"/>
              </w:rPr>
              <w:t>EN CASO DE REQUERIR MAS FILAS, PODRA INSERTAR LAS NECESARIAS.</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289"/>
        </w:trPr>
        <w:tc>
          <w:tcPr>
            <w:tcW w:w="42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3 </w:t>
            </w:r>
          </w:p>
        </w:tc>
        <w:tc>
          <w:tcPr>
            <w:tcW w:w="1758"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b/>
                <w:bCs/>
                <w:sz w:val="15"/>
                <w:szCs w:val="15"/>
              </w:rPr>
            </w:pPr>
            <w:r>
              <w:rPr>
                <w:rFonts w:ascii="Arial Narrow" w:hAnsi="Arial Narrow"/>
                <w:b/>
                <w:bCs/>
                <w:sz w:val="15"/>
                <w:szCs w:val="15"/>
              </w:rPr>
              <w:t>AUTORIZACIONES</w:t>
            </w:r>
          </w:p>
        </w:tc>
        <w:tc>
          <w:tcPr>
            <w:tcW w:w="86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bl>
    <w:p w:rsidR="00032F15" w:rsidRDefault="00032F15">
      <w:pPr>
        <w:sectPr w:rsidR="00032F15" w:rsidSect="0089247E">
          <w:headerReference w:type="even" r:id="rId21"/>
          <w:footnotePr>
            <w:pos w:val="beneathText"/>
          </w:footnotePr>
          <w:pgSz w:w="15840" w:h="12240" w:orient="landscape"/>
          <w:pgMar w:top="851" w:right="737" w:bottom="851" w:left="851" w:header="709" w:footer="709" w:gutter="0"/>
          <w:cols w:space="720"/>
          <w:docGrid w:linePitch="360"/>
        </w:sectPr>
      </w:pPr>
    </w:p>
    <w:p w:rsidR="00032F15" w:rsidRDefault="00032F15">
      <w:pPr>
        <w:jc w:val="center"/>
        <w:rPr>
          <w:rFonts w:ascii="Arial" w:hAnsi="Arial" w:cs="Arial"/>
          <w:b/>
          <w:bCs/>
          <w:sz w:val="20"/>
        </w:rPr>
      </w:pPr>
      <w:r>
        <w:rPr>
          <w:rFonts w:ascii="Arial" w:hAnsi="Arial" w:cs="Arial"/>
          <w:b/>
          <w:bCs/>
          <w:sz w:val="20"/>
        </w:rPr>
        <w:t xml:space="preserve">INSTRUCTIVO PARA REQUISITAR EL FORMATO </w:t>
      </w:r>
    </w:p>
    <w:p w:rsidR="00032F15" w:rsidRDefault="00032F15">
      <w:pPr>
        <w:jc w:val="center"/>
        <w:rPr>
          <w:rFonts w:ascii="Arial" w:hAnsi="Arial" w:cs="Arial"/>
          <w:b/>
          <w:bCs/>
          <w:sz w:val="20"/>
        </w:rPr>
      </w:pPr>
      <w:r>
        <w:rPr>
          <w:rFonts w:ascii="Arial" w:hAnsi="Arial" w:cs="Arial"/>
          <w:b/>
          <w:bCs/>
          <w:sz w:val="20"/>
        </w:rPr>
        <w:t>"CONSUMIBLES PARA EQUIPOS MÉDICOS"</w:t>
      </w:r>
    </w:p>
    <w:p w:rsidR="00032F15" w:rsidRDefault="00032F15">
      <w:pPr>
        <w:rPr>
          <w:b/>
          <w:bCs/>
          <w:sz w:val="20"/>
        </w:rPr>
      </w:pPr>
    </w:p>
    <w:p w:rsidR="00032F15" w:rsidRPr="00E0738D" w:rsidRDefault="00032F15">
      <w:pPr>
        <w:jc w:val="both"/>
        <w:rPr>
          <w:rFonts w:ascii="Arial" w:hAnsi="Arial" w:cs="Arial"/>
          <w:sz w:val="18"/>
          <w:szCs w:val="18"/>
        </w:rPr>
      </w:pPr>
      <w:r w:rsidRPr="00E0738D">
        <w:rPr>
          <w:rFonts w:ascii="Arial" w:hAnsi="Arial" w:cs="Arial"/>
          <w:sz w:val="18"/>
          <w:szCs w:val="18"/>
        </w:rPr>
        <w:t>INDICACIONES:</w:t>
      </w:r>
    </w:p>
    <w:p w:rsidR="00032F15" w:rsidRPr="00E0738D" w:rsidRDefault="00032F15">
      <w:pPr>
        <w:jc w:val="both"/>
        <w:rPr>
          <w:rFonts w:ascii="Arial" w:hAnsi="Arial" w:cs="Arial"/>
          <w:sz w:val="18"/>
          <w:szCs w:val="18"/>
        </w:rPr>
      </w:pPr>
    </w:p>
    <w:p w:rsidR="00032F15" w:rsidRPr="00E0738D" w:rsidRDefault="00032F15">
      <w:pPr>
        <w:jc w:val="both"/>
        <w:rPr>
          <w:rFonts w:ascii="Arial" w:hAnsi="Arial" w:cs="Arial"/>
          <w:sz w:val="18"/>
          <w:szCs w:val="18"/>
        </w:rPr>
      </w:pPr>
      <w:r w:rsidRPr="00E0738D">
        <w:rPr>
          <w:rFonts w:ascii="Arial" w:hAnsi="Arial" w:cs="Arial"/>
          <w:sz w:val="18"/>
          <w:szCs w:val="18"/>
        </w:rPr>
        <w:t xml:space="preserve">El presente formato tiene como objetivo sistematizar y concentrar la información que se requiere para solicitar la inclusión de los </w:t>
      </w:r>
      <w:r w:rsidRPr="00E0738D">
        <w:rPr>
          <w:rFonts w:ascii="Arial" w:hAnsi="Arial" w:cs="Arial"/>
          <w:b/>
          <w:bCs/>
          <w:sz w:val="18"/>
          <w:szCs w:val="18"/>
        </w:rPr>
        <w:t>CONSUMIBLES</w:t>
      </w:r>
      <w:r w:rsidRPr="00E0738D">
        <w:rPr>
          <w:rFonts w:ascii="Arial" w:hAnsi="Arial" w:cs="Arial"/>
          <w:sz w:val="18"/>
          <w:szCs w:val="18"/>
        </w:rPr>
        <w:t xml:space="preserve"> para equipos médicos e instrumental quirúrgico a los Cuadros Básicos Institucionales y Sectoriales, para este efecto, el solicitante deberá presentar la información en impresión y en medio magnético        (disco compacto).</w:t>
      </w:r>
    </w:p>
    <w:p w:rsidR="00032F15" w:rsidRPr="00E0738D" w:rsidRDefault="00032F15">
      <w:pPr>
        <w:jc w:val="both"/>
        <w:rPr>
          <w:rFonts w:ascii="Arial" w:hAnsi="Arial" w:cs="Arial"/>
          <w:sz w:val="18"/>
          <w:szCs w:val="18"/>
        </w:rPr>
      </w:pPr>
      <w:r w:rsidRPr="00E0738D">
        <w:rPr>
          <w:rFonts w:ascii="Arial" w:hAnsi="Arial" w:cs="Arial"/>
          <w:sz w:val="18"/>
          <w:szCs w:val="18"/>
        </w:rPr>
        <w:t xml:space="preserve"> </w:t>
      </w:r>
    </w:p>
    <w:p w:rsidR="00032F15" w:rsidRPr="00E0738D" w:rsidRDefault="00032F15">
      <w:pPr>
        <w:jc w:val="both"/>
        <w:rPr>
          <w:rFonts w:ascii="Arial" w:hAnsi="Arial" w:cs="Arial"/>
          <w:sz w:val="18"/>
          <w:szCs w:val="18"/>
        </w:rPr>
      </w:pPr>
      <w:r w:rsidRPr="00E0738D">
        <w:rPr>
          <w:rFonts w:ascii="Arial" w:hAnsi="Arial" w:cs="Arial"/>
          <w:sz w:val="18"/>
          <w:szCs w:val="18"/>
        </w:rPr>
        <w:t xml:space="preserve">Datos Generales: </w:t>
      </w:r>
    </w:p>
    <w:p w:rsidR="00032F15" w:rsidRPr="00E0738D" w:rsidRDefault="00032F15">
      <w:pPr>
        <w:jc w:val="both"/>
        <w:rPr>
          <w:rFonts w:ascii="Arial" w:hAnsi="Arial" w:cs="Arial"/>
          <w:sz w:val="18"/>
          <w:szCs w:val="18"/>
        </w:rPr>
      </w:pPr>
    </w:p>
    <w:p w:rsidR="00032F15" w:rsidRPr="00E0738D" w:rsidRDefault="00032F15">
      <w:pPr>
        <w:jc w:val="both"/>
        <w:rPr>
          <w:rFonts w:ascii="Arial" w:hAnsi="Arial" w:cs="Arial"/>
          <w:sz w:val="18"/>
          <w:szCs w:val="18"/>
        </w:rPr>
      </w:pPr>
      <w:r w:rsidRPr="00E0738D">
        <w:rPr>
          <w:rFonts w:ascii="Arial" w:hAnsi="Arial" w:cs="Arial"/>
          <w:sz w:val="18"/>
          <w:szCs w:val="18"/>
        </w:rPr>
        <w:t>Contestar en cada rubro lo que se solicita:</w:t>
      </w:r>
    </w:p>
    <w:p w:rsidR="00032F15" w:rsidRPr="00E0738D" w:rsidRDefault="00032F15">
      <w:pPr>
        <w:jc w:val="both"/>
        <w:rPr>
          <w:rFonts w:ascii="Arial" w:hAnsi="Arial" w:cs="Arial"/>
          <w:sz w:val="18"/>
          <w:szCs w:val="18"/>
        </w:rPr>
      </w:pPr>
    </w:p>
    <w:p w:rsidR="00032F15" w:rsidRPr="00E0738D" w:rsidRDefault="00032F15">
      <w:pPr>
        <w:jc w:val="both"/>
        <w:rPr>
          <w:rFonts w:ascii="Arial" w:hAnsi="Arial" w:cs="Arial"/>
          <w:sz w:val="18"/>
          <w:szCs w:val="18"/>
        </w:rPr>
      </w:pPr>
      <w:r w:rsidRPr="00E0738D">
        <w:rPr>
          <w:rFonts w:ascii="Arial" w:hAnsi="Arial" w:cs="Arial"/>
          <w:sz w:val="18"/>
          <w:szCs w:val="18"/>
        </w:rPr>
        <w:t>En la línea donde dice solicitante, anotar el nombre de la empresa.</w:t>
      </w:r>
    </w:p>
    <w:p w:rsidR="00032F15" w:rsidRPr="00E0738D" w:rsidRDefault="00032F15">
      <w:pPr>
        <w:jc w:val="both"/>
        <w:rPr>
          <w:rFonts w:ascii="Arial" w:hAnsi="Arial" w:cs="Arial"/>
          <w:sz w:val="18"/>
          <w:szCs w:val="18"/>
        </w:rPr>
      </w:pPr>
    </w:p>
    <w:p w:rsidR="00032F15" w:rsidRPr="00E0738D" w:rsidRDefault="00032F15">
      <w:pPr>
        <w:jc w:val="both"/>
        <w:rPr>
          <w:rFonts w:ascii="Arial" w:hAnsi="Arial" w:cs="Arial"/>
          <w:sz w:val="18"/>
          <w:szCs w:val="18"/>
        </w:rPr>
      </w:pPr>
      <w:r w:rsidRPr="00E0738D">
        <w:rPr>
          <w:rFonts w:ascii="Arial" w:hAnsi="Arial" w:cs="Arial"/>
          <w:sz w:val="18"/>
          <w:szCs w:val="18"/>
        </w:rPr>
        <w:t>En la línea donde dice fecha, anotar la fecha de requisición.</w:t>
      </w:r>
    </w:p>
    <w:p w:rsidR="00032F15" w:rsidRPr="00E0738D" w:rsidRDefault="00032F15">
      <w:pPr>
        <w:jc w:val="both"/>
        <w:rPr>
          <w:rFonts w:ascii="Arial" w:hAnsi="Arial" w:cs="Arial"/>
          <w:sz w:val="18"/>
          <w:szCs w:val="18"/>
        </w:rPr>
      </w:pPr>
    </w:p>
    <w:p w:rsidR="00032F15" w:rsidRPr="00E0738D" w:rsidRDefault="00032F15">
      <w:pPr>
        <w:jc w:val="both"/>
        <w:rPr>
          <w:rFonts w:ascii="Arial" w:hAnsi="Arial" w:cs="Arial"/>
          <w:sz w:val="18"/>
          <w:szCs w:val="18"/>
        </w:rPr>
      </w:pPr>
      <w:r w:rsidRPr="00E0738D">
        <w:rPr>
          <w:rFonts w:ascii="Arial" w:hAnsi="Arial" w:cs="Arial"/>
          <w:sz w:val="18"/>
          <w:szCs w:val="18"/>
        </w:rPr>
        <w:t xml:space="preserve">Para fines prácticos la información se divide en tres secciones: </w:t>
      </w:r>
    </w:p>
    <w:p w:rsidR="00032F15" w:rsidRPr="00E0738D" w:rsidRDefault="00032F15">
      <w:pPr>
        <w:jc w:val="both"/>
        <w:rPr>
          <w:rFonts w:ascii="Arial" w:hAnsi="Arial" w:cs="Arial"/>
          <w:sz w:val="18"/>
          <w:szCs w:val="18"/>
        </w:rPr>
      </w:pPr>
    </w:p>
    <w:p w:rsidR="00032F15" w:rsidRPr="00E0738D" w:rsidRDefault="00032F15" w:rsidP="00502E20">
      <w:pPr>
        <w:numPr>
          <w:ilvl w:val="0"/>
          <w:numId w:val="21"/>
        </w:numPr>
        <w:suppressAutoHyphens w:val="0"/>
        <w:autoSpaceDE w:val="0"/>
        <w:jc w:val="both"/>
        <w:rPr>
          <w:rFonts w:ascii="Arial" w:hAnsi="Arial" w:cs="Arial"/>
          <w:sz w:val="18"/>
          <w:szCs w:val="18"/>
        </w:rPr>
      </w:pPr>
      <w:r w:rsidRPr="00E0738D">
        <w:rPr>
          <w:rFonts w:ascii="Arial" w:hAnsi="Arial" w:cs="Arial"/>
          <w:sz w:val="18"/>
          <w:szCs w:val="18"/>
        </w:rPr>
        <w:t>Incluye información de los equipos médicos e instrumentos quirúrgicos ubicados en unidades operativas del IMSS.</w:t>
      </w:r>
    </w:p>
    <w:p w:rsidR="00032F15" w:rsidRPr="00E0738D" w:rsidRDefault="00032F15">
      <w:pPr>
        <w:jc w:val="both"/>
        <w:rPr>
          <w:rFonts w:ascii="Arial" w:hAnsi="Arial" w:cs="Arial"/>
          <w:sz w:val="18"/>
          <w:szCs w:val="18"/>
        </w:rPr>
      </w:pPr>
    </w:p>
    <w:p w:rsidR="00032F15" w:rsidRPr="00E0738D" w:rsidRDefault="00032F15" w:rsidP="004665FE">
      <w:pPr>
        <w:numPr>
          <w:ilvl w:val="0"/>
          <w:numId w:val="33"/>
        </w:numPr>
        <w:suppressAutoHyphens w:val="0"/>
        <w:autoSpaceDE w:val="0"/>
        <w:jc w:val="both"/>
        <w:rPr>
          <w:rFonts w:ascii="Arial" w:hAnsi="Arial" w:cs="Arial"/>
          <w:sz w:val="18"/>
          <w:szCs w:val="18"/>
        </w:rPr>
      </w:pPr>
      <w:r w:rsidRPr="00E0738D">
        <w:rPr>
          <w:rFonts w:ascii="Arial" w:hAnsi="Arial" w:cs="Arial"/>
          <w:sz w:val="18"/>
          <w:szCs w:val="18"/>
        </w:rPr>
        <w:t xml:space="preserve">Clave.- Anotar la clave del equipo o instrumental quirúrgico para el cual se requieren </w:t>
      </w:r>
      <w:r w:rsidRPr="00E0738D">
        <w:rPr>
          <w:rFonts w:ascii="Arial" w:hAnsi="Arial" w:cs="Arial"/>
          <w:b/>
          <w:bCs/>
          <w:sz w:val="18"/>
          <w:szCs w:val="18"/>
        </w:rPr>
        <w:t>CONSUMIBLES</w:t>
      </w:r>
      <w:r w:rsidRPr="00E0738D">
        <w:rPr>
          <w:rFonts w:ascii="Arial" w:hAnsi="Arial" w:cs="Arial"/>
          <w:sz w:val="18"/>
          <w:szCs w:val="18"/>
        </w:rPr>
        <w:t>.</w:t>
      </w:r>
    </w:p>
    <w:p w:rsidR="00032F15" w:rsidRPr="00E0738D" w:rsidRDefault="00032F15" w:rsidP="00E0738D">
      <w:pPr>
        <w:ind w:left="567"/>
        <w:jc w:val="both"/>
        <w:rPr>
          <w:rFonts w:ascii="Arial" w:hAnsi="Arial" w:cs="Arial"/>
          <w:sz w:val="18"/>
          <w:szCs w:val="18"/>
        </w:rPr>
      </w:pPr>
    </w:p>
    <w:p w:rsidR="00032F15" w:rsidRPr="00E0738D" w:rsidRDefault="00032F15" w:rsidP="004665FE">
      <w:pPr>
        <w:numPr>
          <w:ilvl w:val="0"/>
          <w:numId w:val="33"/>
        </w:numPr>
        <w:suppressAutoHyphens w:val="0"/>
        <w:autoSpaceDE w:val="0"/>
        <w:jc w:val="both"/>
        <w:rPr>
          <w:rFonts w:ascii="Arial" w:hAnsi="Arial" w:cs="Arial"/>
          <w:sz w:val="18"/>
          <w:szCs w:val="18"/>
        </w:rPr>
      </w:pPr>
      <w:r w:rsidRPr="00E0738D">
        <w:rPr>
          <w:rFonts w:ascii="Arial" w:hAnsi="Arial" w:cs="Arial"/>
          <w:sz w:val="18"/>
          <w:szCs w:val="18"/>
        </w:rPr>
        <w:t>Nombre Genérico.- Especificar el nombre genérico de los equipos médicos o instrumental quirúrgico.</w:t>
      </w:r>
    </w:p>
    <w:p w:rsidR="00032F15" w:rsidRPr="00E0738D" w:rsidRDefault="00032F15" w:rsidP="00E0738D">
      <w:pPr>
        <w:jc w:val="both"/>
        <w:rPr>
          <w:rFonts w:ascii="Arial" w:hAnsi="Arial" w:cs="Arial"/>
          <w:sz w:val="18"/>
          <w:szCs w:val="18"/>
        </w:rPr>
      </w:pPr>
    </w:p>
    <w:p w:rsidR="00032F15" w:rsidRPr="00E0738D" w:rsidRDefault="00032F15" w:rsidP="004665FE">
      <w:pPr>
        <w:numPr>
          <w:ilvl w:val="0"/>
          <w:numId w:val="33"/>
        </w:numPr>
        <w:suppressAutoHyphens w:val="0"/>
        <w:autoSpaceDE w:val="0"/>
        <w:jc w:val="both"/>
        <w:rPr>
          <w:rFonts w:ascii="Arial" w:hAnsi="Arial" w:cs="Arial"/>
          <w:sz w:val="18"/>
          <w:szCs w:val="18"/>
        </w:rPr>
      </w:pPr>
      <w:r w:rsidRPr="00E0738D">
        <w:rPr>
          <w:rFonts w:ascii="Arial" w:hAnsi="Arial" w:cs="Arial"/>
          <w:sz w:val="18"/>
          <w:szCs w:val="18"/>
        </w:rPr>
        <w:t xml:space="preserve">Marca.- Anotar la marca de los equipos médicos o instrumental quirúrgico a la que pertenece el </w:t>
      </w:r>
      <w:r w:rsidRPr="00E0738D">
        <w:rPr>
          <w:rFonts w:ascii="Arial" w:hAnsi="Arial" w:cs="Arial"/>
          <w:b/>
          <w:bCs/>
          <w:sz w:val="18"/>
          <w:szCs w:val="18"/>
        </w:rPr>
        <w:t>CONSUMIBLE</w:t>
      </w:r>
      <w:r w:rsidRPr="00E0738D">
        <w:rPr>
          <w:rFonts w:ascii="Arial" w:hAnsi="Arial" w:cs="Arial"/>
          <w:sz w:val="18"/>
          <w:szCs w:val="18"/>
        </w:rPr>
        <w:t xml:space="preserve"> que se va a describir mas adelante. </w:t>
      </w:r>
    </w:p>
    <w:p w:rsidR="00032F15" w:rsidRPr="00E0738D" w:rsidRDefault="00032F15" w:rsidP="00E0738D">
      <w:pPr>
        <w:ind w:left="567"/>
        <w:jc w:val="both"/>
        <w:rPr>
          <w:rFonts w:ascii="Arial" w:hAnsi="Arial" w:cs="Arial"/>
          <w:sz w:val="18"/>
          <w:szCs w:val="18"/>
        </w:rPr>
      </w:pPr>
    </w:p>
    <w:p w:rsidR="00032F15" w:rsidRPr="00E0738D" w:rsidRDefault="00032F15" w:rsidP="004665FE">
      <w:pPr>
        <w:numPr>
          <w:ilvl w:val="0"/>
          <w:numId w:val="33"/>
        </w:numPr>
        <w:suppressAutoHyphens w:val="0"/>
        <w:autoSpaceDE w:val="0"/>
        <w:jc w:val="both"/>
        <w:rPr>
          <w:rFonts w:ascii="Arial" w:hAnsi="Arial" w:cs="Arial"/>
          <w:sz w:val="18"/>
          <w:szCs w:val="18"/>
        </w:rPr>
      </w:pPr>
      <w:r w:rsidRPr="00E0738D">
        <w:rPr>
          <w:rFonts w:ascii="Arial" w:hAnsi="Arial" w:cs="Arial"/>
          <w:sz w:val="18"/>
          <w:szCs w:val="18"/>
        </w:rPr>
        <w:t>Modelo.- Anotar el nombre del modelo de los equipos médicos o instrumental quirúrgico.</w:t>
      </w:r>
    </w:p>
    <w:p w:rsidR="00032F15" w:rsidRPr="00E0738D" w:rsidRDefault="00032F15">
      <w:pPr>
        <w:jc w:val="both"/>
        <w:rPr>
          <w:rFonts w:ascii="Arial" w:hAnsi="Arial" w:cs="Arial"/>
          <w:sz w:val="18"/>
          <w:szCs w:val="18"/>
        </w:rPr>
      </w:pPr>
    </w:p>
    <w:p w:rsidR="00032F15" w:rsidRPr="00E0738D" w:rsidRDefault="00032F15" w:rsidP="00502E20">
      <w:pPr>
        <w:numPr>
          <w:ilvl w:val="0"/>
          <w:numId w:val="21"/>
        </w:numPr>
        <w:suppressAutoHyphens w:val="0"/>
        <w:autoSpaceDE w:val="0"/>
        <w:jc w:val="both"/>
        <w:rPr>
          <w:rFonts w:ascii="Arial" w:hAnsi="Arial" w:cs="Arial"/>
          <w:sz w:val="18"/>
          <w:szCs w:val="18"/>
        </w:rPr>
      </w:pPr>
      <w:r w:rsidRPr="00E0738D">
        <w:rPr>
          <w:rFonts w:ascii="Arial" w:hAnsi="Arial" w:cs="Arial"/>
          <w:sz w:val="18"/>
          <w:szCs w:val="18"/>
        </w:rPr>
        <w:t xml:space="preserve">Se refiere a la información, descripción y clasificación de </w:t>
      </w:r>
      <w:r w:rsidRPr="00E0738D">
        <w:rPr>
          <w:rFonts w:ascii="Arial" w:hAnsi="Arial" w:cs="Arial"/>
          <w:b/>
          <w:bCs/>
          <w:sz w:val="18"/>
          <w:szCs w:val="18"/>
        </w:rPr>
        <w:t>CONSUMIBLES</w:t>
      </w:r>
      <w:r w:rsidRPr="00E0738D">
        <w:rPr>
          <w:rFonts w:ascii="Arial" w:hAnsi="Arial" w:cs="Arial"/>
          <w:sz w:val="18"/>
          <w:szCs w:val="18"/>
        </w:rPr>
        <w:t>.</w:t>
      </w:r>
    </w:p>
    <w:p w:rsidR="00032F15" w:rsidRPr="00E0738D" w:rsidRDefault="00032F15">
      <w:pPr>
        <w:ind w:left="60"/>
        <w:jc w:val="both"/>
        <w:rPr>
          <w:rFonts w:ascii="Arial" w:hAnsi="Arial" w:cs="Arial"/>
          <w:sz w:val="18"/>
          <w:szCs w:val="18"/>
        </w:rPr>
      </w:pPr>
    </w:p>
    <w:p w:rsidR="00032F15" w:rsidRPr="00E0738D" w:rsidRDefault="00032F15" w:rsidP="00502E20">
      <w:pPr>
        <w:numPr>
          <w:ilvl w:val="0"/>
          <w:numId w:val="23"/>
        </w:numPr>
        <w:suppressAutoHyphens w:val="0"/>
        <w:autoSpaceDE w:val="0"/>
        <w:jc w:val="both"/>
        <w:rPr>
          <w:rFonts w:ascii="Arial" w:hAnsi="Arial" w:cs="Arial"/>
          <w:sz w:val="18"/>
          <w:szCs w:val="18"/>
        </w:rPr>
      </w:pPr>
      <w:r w:rsidRPr="00E0738D">
        <w:rPr>
          <w:rFonts w:ascii="Arial" w:hAnsi="Arial" w:cs="Arial"/>
          <w:sz w:val="18"/>
          <w:szCs w:val="18"/>
        </w:rPr>
        <w:t xml:space="preserve">Descripción.- Anotar la descripción del </w:t>
      </w:r>
      <w:r w:rsidRPr="00E0738D">
        <w:rPr>
          <w:rFonts w:ascii="Arial" w:hAnsi="Arial" w:cs="Arial"/>
          <w:b/>
          <w:bCs/>
          <w:sz w:val="18"/>
          <w:szCs w:val="18"/>
        </w:rPr>
        <w:t>CONSUMIBLE</w:t>
      </w:r>
      <w:r w:rsidRPr="00E0738D">
        <w:rPr>
          <w:rFonts w:ascii="Arial" w:hAnsi="Arial" w:cs="Arial"/>
          <w:sz w:val="18"/>
          <w:szCs w:val="18"/>
        </w:rPr>
        <w:t xml:space="preserve"> para los equipos médicos o instrumental quirúrgico. </w:t>
      </w:r>
    </w:p>
    <w:p w:rsidR="00032F15" w:rsidRPr="00E0738D" w:rsidRDefault="00032F15">
      <w:pPr>
        <w:jc w:val="both"/>
        <w:rPr>
          <w:rFonts w:ascii="Arial" w:hAnsi="Arial" w:cs="Arial"/>
          <w:sz w:val="18"/>
          <w:szCs w:val="18"/>
        </w:rPr>
      </w:pPr>
    </w:p>
    <w:p w:rsidR="00032F15" w:rsidRPr="00E0738D" w:rsidRDefault="00032F15" w:rsidP="00502E20">
      <w:pPr>
        <w:numPr>
          <w:ilvl w:val="0"/>
          <w:numId w:val="23"/>
        </w:numPr>
        <w:suppressAutoHyphens w:val="0"/>
        <w:autoSpaceDE w:val="0"/>
        <w:jc w:val="both"/>
        <w:rPr>
          <w:rFonts w:ascii="Arial" w:hAnsi="Arial" w:cs="Arial"/>
          <w:sz w:val="18"/>
          <w:szCs w:val="18"/>
        </w:rPr>
      </w:pPr>
      <w:r w:rsidRPr="00E0738D">
        <w:rPr>
          <w:rFonts w:ascii="Arial" w:hAnsi="Arial" w:cs="Arial"/>
          <w:sz w:val="18"/>
          <w:szCs w:val="18"/>
        </w:rPr>
        <w:t xml:space="preserve">Presentación.- Describir la presentación del </w:t>
      </w:r>
      <w:r w:rsidRPr="00E0738D">
        <w:rPr>
          <w:rFonts w:ascii="Arial" w:hAnsi="Arial" w:cs="Arial"/>
          <w:b/>
          <w:bCs/>
          <w:sz w:val="18"/>
          <w:szCs w:val="18"/>
        </w:rPr>
        <w:t>CONSUMIBLE</w:t>
      </w:r>
      <w:r w:rsidRPr="00E0738D">
        <w:rPr>
          <w:rFonts w:ascii="Arial" w:hAnsi="Arial" w:cs="Arial"/>
          <w:sz w:val="18"/>
          <w:szCs w:val="18"/>
        </w:rPr>
        <w:t xml:space="preserve"> (caja, frasco, paquete u otros), así como la cantidad del insumo por presentación o la unidad de medida  (pieza, juego, ml., u otros). </w:t>
      </w:r>
    </w:p>
    <w:p w:rsidR="00032F15" w:rsidRPr="00E0738D" w:rsidRDefault="00032F15" w:rsidP="00502E20">
      <w:pPr>
        <w:numPr>
          <w:ilvl w:val="0"/>
          <w:numId w:val="23"/>
        </w:numPr>
        <w:suppressAutoHyphens w:val="0"/>
        <w:autoSpaceDE w:val="0"/>
        <w:jc w:val="both"/>
        <w:rPr>
          <w:rFonts w:ascii="Arial" w:hAnsi="Arial" w:cs="Arial"/>
          <w:sz w:val="18"/>
          <w:szCs w:val="18"/>
        </w:rPr>
      </w:pPr>
      <w:r w:rsidRPr="00E0738D">
        <w:rPr>
          <w:rFonts w:ascii="Arial" w:hAnsi="Arial" w:cs="Arial"/>
          <w:sz w:val="18"/>
          <w:szCs w:val="18"/>
        </w:rPr>
        <w:t xml:space="preserve">Genérico.- Indicar con una "X" si el </w:t>
      </w:r>
      <w:r w:rsidRPr="00E0738D">
        <w:rPr>
          <w:rFonts w:ascii="Arial" w:hAnsi="Arial" w:cs="Arial"/>
          <w:b/>
          <w:bCs/>
          <w:sz w:val="18"/>
          <w:szCs w:val="18"/>
        </w:rPr>
        <w:t>CONSUMIBLE</w:t>
      </w:r>
      <w:r w:rsidRPr="00E0738D">
        <w:rPr>
          <w:rFonts w:ascii="Arial" w:hAnsi="Arial" w:cs="Arial"/>
          <w:sz w:val="18"/>
          <w:szCs w:val="18"/>
        </w:rPr>
        <w:t xml:space="preserve"> es para uso en dos o más equipos médicos o instrumentos quirúrgicos de marcas diferentes. </w:t>
      </w:r>
    </w:p>
    <w:p w:rsidR="00032F15" w:rsidRPr="00E0738D" w:rsidRDefault="00032F15">
      <w:pPr>
        <w:ind w:left="567"/>
        <w:jc w:val="both"/>
        <w:rPr>
          <w:rFonts w:ascii="Arial" w:hAnsi="Arial" w:cs="Arial"/>
          <w:sz w:val="18"/>
          <w:szCs w:val="18"/>
        </w:rPr>
      </w:pPr>
    </w:p>
    <w:p w:rsidR="00032F15" w:rsidRPr="00E0738D" w:rsidRDefault="00032F15" w:rsidP="00502E20">
      <w:pPr>
        <w:numPr>
          <w:ilvl w:val="0"/>
          <w:numId w:val="23"/>
        </w:numPr>
        <w:suppressAutoHyphens w:val="0"/>
        <w:autoSpaceDE w:val="0"/>
        <w:jc w:val="both"/>
        <w:rPr>
          <w:rFonts w:ascii="Arial" w:hAnsi="Arial" w:cs="Arial"/>
          <w:sz w:val="18"/>
          <w:szCs w:val="18"/>
        </w:rPr>
      </w:pPr>
      <w:r w:rsidRPr="00E0738D">
        <w:rPr>
          <w:rFonts w:ascii="Arial" w:hAnsi="Arial" w:cs="Arial"/>
          <w:sz w:val="18"/>
          <w:szCs w:val="18"/>
        </w:rPr>
        <w:t>Marcas Compatibles.- Anotar las marcas y modelos de equipos que son compatibles en el tipo de insumos (</w:t>
      </w:r>
      <w:r w:rsidRPr="00E0738D">
        <w:rPr>
          <w:rFonts w:ascii="Arial" w:hAnsi="Arial" w:cs="Arial"/>
          <w:b/>
          <w:bCs/>
          <w:sz w:val="18"/>
          <w:szCs w:val="18"/>
        </w:rPr>
        <w:t>CONSUMIBLES</w:t>
      </w:r>
      <w:r w:rsidRPr="00E0738D">
        <w:rPr>
          <w:rFonts w:ascii="Arial" w:hAnsi="Arial" w:cs="Arial"/>
          <w:sz w:val="18"/>
          <w:szCs w:val="18"/>
        </w:rPr>
        <w:t>) que usan.</w:t>
      </w:r>
    </w:p>
    <w:p w:rsidR="00032F15" w:rsidRPr="00E0738D" w:rsidRDefault="00032F15">
      <w:pPr>
        <w:jc w:val="both"/>
        <w:rPr>
          <w:rFonts w:ascii="Arial" w:hAnsi="Arial" w:cs="Arial"/>
          <w:sz w:val="18"/>
          <w:szCs w:val="18"/>
        </w:rPr>
      </w:pPr>
    </w:p>
    <w:p w:rsidR="00032F15" w:rsidRPr="00E0738D" w:rsidRDefault="00032F15" w:rsidP="00502E20">
      <w:pPr>
        <w:numPr>
          <w:ilvl w:val="0"/>
          <w:numId w:val="23"/>
        </w:numPr>
        <w:suppressAutoHyphens w:val="0"/>
        <w:autoSpaceDE w:val="0"/>
        <w:jc w:val="both"/>
        <w:rPr>
          <w:rFonts w:ascii="Arial" w:hAnsi="Arial" w:cs="Arial"/>
          <w:sz w:val="18"/>
          <w:szCs w:val="18"/>
        </w:rPr>
      </w:pPr>
      <w:r w:rsidRPr="00E0738D">
        <w:rPr>
          <w:rFonts w:ascii="Arial" w:hAnsi="Arial" w:cs="Arial"/>
          <w:sz w:val="18"/>
          <w:szCs w:val="18"/>
        </w:rPr>
        <w:t xml:space="preserve">Específico.- Indicar con una "X" si el </w:t>
      </w:r>
      <w:r w:rsidRPr="00E0738D">
        <w:rPr>
          <w:rFonts w:ascii="Arial" w:hAnsi="Arial" w:cs="Arial"/>
          <w:b/>
          <w:bCs/>
          <w:sz w:val="18"/>
          <w:szCs w:val="18"/>
        </w:rPr>
        <w:t>CONSUMIBLE</w:t>
      </w:r>
      <w:r w:rsidRPr="00E0738D">
        <w:rPr>
          <w:rFonts w:ascii="Arial" w:hAnsi="Arial" w:cs="Arial"/>
          <w:sz w:val="18"/>
          <w:szCs w:val="18"/>
        </w:rPr>
        <w:t xml:space="preserve"> es específico de los equipos o instrumento, es decir, no puede ser sustituido por otro de diferente marca. (Equipos o instrumentos cerrados).</w:t>
      </w:r>
    </w:p>
    <w:p w:rsidR="00032F15" w:rsidRPr="00E0738D" w:rsidRDefault="00032F15">
      <w:pPr>
        <w:ind w:left="567"/>
        <w:jc w:val="both"/>
        <w:rPr>
          <w:rFonts w:ascii="Arial" w:hAnsi="Arial" w:cs="Arial"/>
          <w:sz w:val="18"/>
          <w:szCs w:val="18"/>
        </w:rPr>
      </w:pPr>
    </w:p>
    <w:p w:rsidR="00032F15" w:rsidRPr="00E0738D" w:rsidRDefault="00032F15">
      <w:pPr>
        <w:autoSpaceDE w:val="0"/>
        <w:rPr>
          <w:rFonts w:ascii="Arial" w:hAnsi="Arial" w:cs="Arial"/>
          <w:sz w:val="18"/>
          <w:szCs w:val="18"/>
        </w:rPr>
        <w:sectPr w:rsidR="00032F15" w:rsidRPr="00E0738D" w:rsidSect="0089247E">
          <w:footnotePr>
            <w:pos w:val="beneathText"/>
          </w:footnotePr>
          <w:pgSz w:w="12240" w:h="15840"/>
          <w:pgMar w:top="851" w:right="737" w:bottom="851" w:left="851" w:header="709" w:footer="709" w:gutter="0"/>
          <w:cols w:space="720"/>
          <w:docGrid w:linePitch="360"/>
        </w:sectPr>
      </w:pPr>
      <w:r w:rsidRPr="00E0738D">
        <w:rPr>
          <w:rFonts w:ascii="Arial" w:hAnsi="Arial" w:cs="Arial"/>
          <w:sz w:val="18"/>
          <w:szCs w:val="18"/>
        </w:rPr>
        <w:t xml:space="preserve">Número de Catálogo.- Número de parte o identificación que el proveedor le da al </w:t>
      </w:r>
      <w:r w:rsidRPr="00E0738D">
        <w:rPr>
          <w:rFonts w:ascii="Arial" w:hAnsi="Arial" w:cs="Arial"/>
          <w:b/>
          <w:bCs/>
          <w:sz w:val="18"/>
          <w:szCs w:val="18"/>
        </w:rPr>
        <w:t>CONSUMIBLE</w:t>
      </w:r>
      <w:r w:rsidRPr="00E0738D">
        <w:rPr>
          <w:rFonts w:ascii="Arial" w:hAnsi="Arial" w:cs="Arial"/>
          <w:sz w:val="18"/>
          <w:szCs w:val="18"/>
        </w:rPr>
        <w:t>.</w:t>
      </w:r>
    </w:p>
    <w:p w:rsidR="00032F15" w:rsidRDefault="00032F15">
      <w:pPr>
        <w:jc w:val="center"/>
        <w:rPr>
          <w:b/>
        </w:rPr>
      </w:pPr>
      <w:r>
        <w:rPr>
          <w:b/>
        </w:rPr>
        <w:t>ANEXO NUMERO 5- (CINCO)</w:t>
      </w:r>
    </w:p>
    <w:p w:rsidR="00032F15" w:rsidRDefault="00032F15">
      <w:pPr>
        <w:jc w:val="center"/>
        <w:rPr>
          <w:b/>
        </w:rPr>
      </w:pPr>
      <w:r>
        <w:rPr>
          <w:b/>
        </w:rPr>
        <w:t>ACCESORIOS PARA EQUIPO MÉDICO</w:t>
      </w:r>
    </w:p>
    <w:p w:rsidR="00032F15" w:rsidRDefault="00032F15">
      <w:pPr>
        <w:jc w:val="center"/>
        <w:rPr>
          <w:b/>
        </w:rPr>
      </w:pPr>
    </w:p>
    <w:tbl>
      <w:tblPr>
        <w:tblW w:w="0" w:type="auto"/>
        <w:tblInd w:w="-20" w:type="dxa"/>
        <w:tblLayout w:type="fixed"/>
        <w:tblCellMar>
          <w:left w:w="70" w:type="dxa"/>
          <w:right w:w="70" w:type="dxa"/>
        </w:tblCellMar>
        <w:tblLook w:val="0000" w:firstRow="0" w:lastRow="0" w:firstColumn="0" w:lastColumn="0" w:noHBand="0" w:noVBand="0"/>
      </w:tblPr>
      <w:tblGrid>
        <w:gridCol w:w="532"/>
        <w:gridCol w:w="1243"/>
        <w:gridCol w:w="382"/>
        <w:gridCol w:w="780"/>
        <w:gridCol w:w="1184"/>
        <w:gridCol w:w="1054"/>
        <w:gridCol w:w="1283"/>
        <w:gridCol w:w="616"/>
        <w:gridCol w:w="814"/>
        <w:gridCol w:w="373"/>
        <w:gridCol w:w="605"/>
        <w:gridCol w:w="647"/>
        <w:gridCol w:w="424"/>
        <w:gridCol w:w="331"/>
        <w:gridCol w:w="966"/>
        <w:gridCol w:w="608"/>
        <w:gridCol w:w="647"/>
        <w:gridCol w:w="709"/>
        <w:gridCol w:w="596"/>
        <w:gridCol w:w="376"/>
      </w:tblGrid>
      <w:tr w:rsidR="00032F15">
        <w:trPr>
          <w:trHeight w:hRule="exact" w:val="197"/>
        </w:trPr>
        <w:tc>
          <w:tcPr>
            <w:tcW w:w="532" w:type="dxa"/>
            <w:vMerge w:val="restart"/>
            <w:tcBorders>
              <w:top w:val="single" w:sz="8" w:space="0" w:color="000000"/>
              <w:left w:val="single" w:sz="8" w:space="0" w:color="000000"/>
              <w:bottom w:val="single" w:sz="8" w:space="0" w:color="000000"/>
            </w:tcBorders>
            <w:vAlign w:val="center"/>
          </w:tcPr>
          <w:p w:rsidR="00032F15" w:rsidRDefault="00133F8F">
            <w:pPr>
              <w:snapToGrid w:val="0"/>
              <w:jc w:val="center"/>
              <w:rPr>
                <w:rFonts w:ascii="Arial Narrow" w:hAnsi="Arial Narrow"/>
                <w:sz w:val="15"/>
                <w:szCs w:val="15"/>
                <w:lang w:val="es-MX"/>
              </w:rPr>
            </w:pPr>
            <w:r>
              <w:rPr>
                <w:noProof/>
                <w:lang w:val="es-MX" w:eastAsia="es-MX"/>
              </w:rPr>
              <w:drawing>
                <wp:anchor distT="0" distB="0" distL="114935" distR="114935" simplePos="0" relativeHeight="251657216" behindDoc="0" locked="0" layoutInCell="1" allowOverlap="1">
                  <wp:simplePos x="0" y="0"/>
                  <wp:positionH relativeFrom="column">
                    <wp:posOffset>-2540</wp:posOffset>
                  </wp:positionH>
                  <wp:positionV relativeFrom="paragraph">
                    <wp:posOffset>86360</wp:posOffset>
                  </wp:positionV>
                  <wp:extent cx="412115" cy="401320"/>
                  <wp:effectExtent l="19050" t="19050" r="26035" b="177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115" cy="40132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32F15" w:rsidRDefault="00032F15">
            <w:pPr>
              <w:jc w:val="center"/>
              <w:rPr>
                <w:rFonts w:ascii="Arial Narrow" w:hAnsi="Arial Narrow"/>
                <w:sz w:val="15"/>
                <w:szCs w:val="15"/>
              </w:rPr>
            </w:pPr>
          </w:p>
        </w:tc>
        <w:tc>
          <w:tcPr>
            <w:tcW w:w="5926"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INSTITUTO MEXICANO DEL SEGURO SOCIAL</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vMerge/>
            <w:tcBorders>
              <w:top w:val="single" w:sz="8" w:space="0" w:color="000000"/>
              <w:left w:val="single" w:sz="8" w:space="0" w:color="000000"/>
              <w:bottom w:val="single" w:sz="8" w:space="0" w:color="000000"/>
            </w:tcBorders>
            <w:vAlign w:val="center"/>
          </w:tcPr>
          <w:p w:rsidR="00032F15" w:rsidRDefault="00032F15"/>
        </w:tc>
        <w:tc>
          <w:tcPr>
            <w:tcW w:w="5926"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DIRECCION DE PRESTACIONES MEDICAS</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vMerge/>
            <w:tcBorders>
              <w:top w:val="single" w:sz="8" w:space="0" w:color="000000"/>
              <w:left w:val="single" w:sz="8" w:space="0" w:color="000000"/>
              <w:bottom w:val="single" w:sz="8" w:space="0" w:color="000000"/>
            </w:tcBorders>
            <w:vAlign w:val="center"/>
          </w:tcPr>
          <w:p w:rsidR="00032F15" w:rsidRDefault="00032F15"/>
        </w:tc>
        <w:tc>
          <w:tcPr>
            <w:tcW w:w="5926"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UNIDAD DE ATENCIÓN MÉDICA</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vMerge/>
            <w:tcBorders>
              <w:top w:val="single" w:sz="8" w:space="0" w:color="000000"/>
              <w:left w:val="single" w:sz="8" w:space="0" w:color="000000"/>
              <w:bottom w:val="single" w:sz="8" w:space="0" w:color="000000"/>
            </w:tcBorders>
            <w:vAlign w:val="center"/>
          </w:tcPr>
          <w:p w:rsidR="00032F15" w:rsidRDefault="00032F15"/>
        </w:tc>
        <w:tc>
          <w:tcPr>
            <w:tcW w:w="5926"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pPr>
            <w:r>
              <w:t>COORDINACIÓN DE PLANEACIÓN DE INFRAESTRUCTURA MÉDICA</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vMerge/>
            <w:tcBorders>
              <w:top w:val="single" w:sz="8" w:space="0" w:color="000000"/>
              <w:left w:val="single" w:sz="8" w:space="0" w:color="000000"/>
              <w:bottom w:val="single" w:sz="8" w:space="0" w:color="000000"/>
            </w:tcBorders>
            <w:vAlign w:val="center"/>
          </w:tcPr>
          <w:p w:rsidR="00032F15" w:rsidRDefault="00032F15"/>
        </w:tc>
        <w:tc>
          <w:tcPr>
            <w:tcW w:w="5926" w:type="dxa"/>
            <w:gridSpan w:val="6"/>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iCs/>
                <w:sz w:val="15"/>
                <w:szCs w:val="15"/>
              </w:rPr>
            </w:pPr>
            <w:r>
              <w:rPr>
                <w:rFonts w:ascii="Arial Narrow" w:hAnsi="Arial Narrow"/>
                <w:b/>
                <w:bCs/>
                <w:iCs/>
                <w:sz w:val="15"/>
                <w:szCs w:val="15"/>
              </w:rPr>
              <w:t>DIVISIÓN DE EQUIPAMIENTO MÉDICO</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625"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b/>
                <w:bCs/>
                <w:iCs/>
                <w:sz w:val="15"/>
                <w:szCs w:val="15"/>
              </w:rPr>
            </w:pPr>
          </w:p>
        </w:tc>
        <w:tc>
          <w:tcPr>
            <w:tcW w:w="780"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032F15" w:rsidRDefault="00032F15">
            <w:pPr>
              <w:snapToGrid w:val="0"/>
              <w:rPr>
                <w:rFonts w:ascii="Arial Narrow" w:hAnsi="Arial Narrow"/>
                <w:sz w:val="15"/>
                <w:szCs w:val="15"/>
              </w:rPr>
            </w:pPr>
          </w:p>
        </w:tc>
      </w:tr>
      <w:tr w:rsidR="00032F15">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SOLICITANTE:</w:t>
            </w:r>
          </w:p>
        </w:tc>
        <w:tc>
          <w:tcPr>
            <w:tcW w:w="118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REPRESENTANTE:</w:t>
            </w:r>
          </w:p>
        </w:tc>
        <w:tc>
          <w:tcPr>
            <w:tcW w:w="118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TELÉFONO (S):</w:t>
            </w:r>
          </w:p>
        </w:tc>
        <w:tc>
          <w:tcPr>
            <w:tcW w:w="118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574" w:type="dxa"/>
            <w:gridSpan w:val="2"/>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FECHA______________</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FAX:</w:t>
            </w:r>
          </w:p>
        </w:tc>
        <w:tc>
          <w:tcPr>
            <w:tcW w:w="118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032F15" w:rsidRDefault="00032F15">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CORREO ELECTRÓNICO:</w:t>
            </w:r>
          </w:p>
        </w:tc>
        <w:tc>
          <w:tcPr>
            <w:tcW w:w="118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14170" w:type="dxa"/>
            <w:gridSpan w:val="20"/>
            <w:tcBorders>
              <w:top w:val="single" w:sz="8" w:space="0" w:color="000000"/>
              <w:left w:val="single" w:sz="8" w:space="0" w:color="000000"/>
              <w:bottom w:val="single" w:sz="8" w:space="0" w:color="000000"/>
              <w:right w:val="single" w:sz="8" w:space="0" w:color="000000"/>
            </w:tcBorders>
            <w:shd w:val="clear" w:color="auto" w:fill="FF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ACCESORIOS PARA EQUIPO MÉDICO </w:t>
            </w:r>
          </w:p>
        </w:tc>
      </w:tr>
      <w:tr w:rsidR="00032F15">
        <w:trPr>
          <w:trHeight w:val="45"/>
        </w:trPr>
        <w:tc>
          <w:tcPr>
            <w:tcW w:w="4121" w:type="dxa"/>
            <w:gridSpan w:val="5"/>
            <w:vMerge w:val="restart"/>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EQUIPO 1</w:t>
            </w:r>
          </w:p>
        </w:tc>
        <w:tc>
          <w:tcPr>
            <w:tcW w:w="4140" w:type="dxa"/>
            <w:gridSpan w:val="5"/>
            <w:vMerge w:val="restart"/>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 xml:space="preserve">INSUMO (ACCESORIO), DESCRIPCIÓN </w:t>
            </w:r>
          </w:p>
          <w:p w:rsidR="00032F15" w:rsidRDefault="00032F15">
            <w:pPr>
              <w:jc w:val="center"/>
              <w:rPr>
                <w:rFonts w:ascii="Arial Narrow" w:hAnsi="Arial Narrow"/>
                <w:b/>
                <w:bCs/>
                <w:sz w:val="15"/>
                <w:szCs w:val="15"/>
              </w:rPr>
            </w:pPr>
            <w:r>
              <w:rPr>
                <w:rFonts w:ascii="Arial Narrow" w:hAnsi="Arial Narrow"/>
                <w:b/>
                <w:bCs/>
                <w:sz w:val="15"/>
                <w:szCs w:val="15"/>
              </w:rPr>
              <w:t>Y  CLASIFICACIÓN 2</w:t>
            </w:r>
          </w:p>
        </w:tc>
        <w:tc>
          <w:tcPr>
            <w:tcW w:w="5909" w:type="dxa"/>
            <w:gridSpan w:val="10"/>
            <w:tcBorders>
              <w:top w:val="single" w:sz="8" w:space="0" w:color="000000"/>
              <w:left w:val="single" w:sz="8" w:space="0" w:color="000000"/>
              <w:bottom w:val="single" w:sz="8" w:space="0" w:color="000000"/>
              <w:right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EXISTENCIA EN  NORMATIVIDAD  SECTORIAL  Y/O INSTITUCIONAL 3</w:t>
            </w:r>
          </w:p>
        </w:tc>
      </w:tr>
      <w:tr w:rsidR="00032F15">
        <w:trPr>
          <w:trHeight w:val="45"/>
        </w:trPr>
        <w:tc>
          <w:tcPr>
            <w:tcW w:w="4121" w:type="dxa"/>
            <w:gridSpan w:val="5"/>
            <w:vMerge/>
            <w:tcBorders>
              <w:top w:val="single" w:sz="8" w:space="0" w:color="000000"/>
              <w:left w:val="single" w:sz="8" w:space="0" w:color="000000"/>
              <w:bottom w:val="single" w:sz="8" w:space="0" w:color="000000"/>
            </w:tcBorders>
            <w:vAlign w:val="center"/>
          </w:tcPr>
          <w:p w:rsidR="00032F15" w:rsidRDefault="00032F15"/>
        </w:tc>
        <w:tc>
          <w:tcPr>
            <w:tcW w:w="4140" w:type="dxa"/>
            <w:gridSpan w:val="5"/>
            <w:vMerge/>
            <w:tcBorders>
              <w:top w:val="single" w:sz="8" w:space="0" w:color="000000"/>
              <w:left w:val="single" w:sz="8" w:space="0" w:color="000000"/>
              <w:bottom w:val="single" w:sz="8" w:space="0" w:color="000000"/>
            </w:tcBorders>
            <w:vAlign w:val="center"/>
          </w:tcPr>
          <w:p w:rsidR="00032F15" w:rsidRDefault="00032F15"/>
        </w:tc>
        <w:tc>
          <w:tcPr>
            <w:tcW w:w="2973" w:type="dxa"/>
            <w:gridSpan w:val="5"/>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I M S S</w:t>
            </w:r>
          </w:p>
        </w:tc>
        <w:tc>
          <w:tcPr>
            <w:tcW w:w="2936" w:type="dxa"/>
            <w:gridSpan w:val="5"/>
            <w:tcBorders>
              <w:top w:val="single" w:sz="8" w:space="0" w:color="000000"/>
              <w:left w:val="single" w:sz="8" w:space="0" w:color="000000"/>
              <w:bottom w:val="single" w:sz="8" w:space="0" w:color="000000"/>
              <w:right w:val="single" w:sz="8" w:space="0" w:color="000000"/>
            </w:tcBorders>
            <w:shd w:val="clear" w:color="auto" w:fill="CCFFFF"/>
            <w:vAlign w:val="center"/>
          </w:tcPr>
          <w:p w:rsidR="00032F15" w:rsidRDefault="00032F15">
            <w:pPr>
              <w:snapToGrid w:val="0"/>
              <w:jc w:val="center"/>
              <w:rPr>
                <w:rFonts w:ascii="Arial Narrow" w:hAnsi="Arial Narrow"/>
                <w:b/>
                <w:bCs/>
                <w:sz w:val="15"/>
                <w:szCs w:val="15"/>
              </w:rPr>
            </w:pPr>
            <w:r>
              <w:rPr>
                <w:rFonts w:ascii="Arial Narrow" w:hAnsi="Arial Narrow"/>
                <w:b/>
                <w:bCs/>
                <w:sz w:val="15"/>
                <w:szCs w:val="15"/>
              </w:rPr>
              <w:t>SECTORIAL</w:t>
            </w:r>
          </w:p>
        </w:tc>
      </w:tr>
      <w:tr w:rsidR="00032F15">
        <w:trPr>
          <w:trHeight w:val="45"/>
        </w:trPr>
        <w:tc>
          <w:tcPr>
            <w:tcW w:w="532"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CLAVE   1.1</w:t>
            </w:r>
          </w:p>
        </w:tc>
        <w:tc>
          <w:tcPr>
            <w:tcW w:w="1243"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NOMBRE GENERICO 1.2</w:t>
            </w:r>
          </w:p>
          <w:p w:rsidR="00032F15" w:rsidRDefault="00032F15">
            <w:pPr>
              <w:ind w:left="-1623"/>
              <w:jc w:val="center"/>
              <w:rPr>
                <w:rFonts w:ascii="Arial Narrow" w:hAnsi="Arial Narrow"/>
                <w:b/>
                <w:bCs/>
                <w:sz w:val="14"/>
                <w:szCs w:val="14"/>
              </w:rPr>
            </w:pPr>
            <w:r>
              <w:rPr>
                <w:rFonts w:ascii="Arial Narrow" w:hAnsi="Arial Narrow"/>
                <w:b/>
                <w:bCs/>
                <w:sz w:val="14"/>
                <w:szCs w:val="14"/>
              </w:rPr>
              <w:t>GNÉRICO 1.2</w:t>
            </w:r>
          </w:p>
        </w:tc>
        <w:tc>
          <w:tcPr>
            <w:tcW w:w="1162" w:type="dxa"/>
            <w:gridSpan w:val="2"/>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MARCA 1.3</w:t>
            </w:r>
          </w:p>
        </w:tc>
        <w:tc>
          <w:tcPr>
            <w:tcW w:w="118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MODELO   1.4</w:t>
            </w:r>
          </w:p>
        </w:tc>
        <w:tc>
          <w:tcPr>
            <w:tcW w:w="105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DESCRIPCIÓN                                 2.1</w:t>
            </w:r>
          </w:p>
        </w:tc>
        <w:tc>
          <w:tcPr>
            <w:tcW w:w="1283"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PRESENTACIÓN</w:t>
            </w:r>
          </w:p>
          <w:p w:rsidR="00032F15" w:rsidRDefault="00032F15">
            <w:pPr>
              <w:jc w:val="center"/>
              <w:rPr>
                <w:rFonts w:ascii="Arial Narrow" w:hAnsi="Arial Narrow"/>
                <w:b/>
                <w:bCs/>
                <w:sz w:val="14"/>
                <w:szCs w:val="14"/>
              </w:rPr>
            </w:pPr>
            <w:r>
              <w:rPr>
                <w:rFonts w:ascii="Arial Narrow" w:hAnsi="Arial Narrow"/>
                <w:b/>
                <w:bCs/>
                <w:sz w:val="14"/>
                <w:szCs w:val="14"/>
              </w:rPr>
              <w:t>2.2</w:t>
            </w:r>
          </w:p>
        </w:tc>
        <w:tc>
          <w:tcPr>
            <w:tcW w:w="616"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GEN. 2.3</w:t>
            </w:r>
          </w:p>
        </w:tc>
        <w:tc>
          <w:tcPr>
            <w:tcW w:w="81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MARCAS COMPATIBLES 2.4</w:t>
            </w:r>
          </w:p>
        </w:tc>
        <w:tc>
          <w:tcPr>
            <w:tcW w:w="373"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ESP 2.5</w:t>
            </w:r>
          </w:p>
        </w:tc>
        <w:tc>
          <w:tcPr>
            <w:tcW w:w="605"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SI (CLAVE) 3.1</w:t>
            </w:r>
          </w:p>
        </w:tc>
        <w:tc>
          <w:tcPr>
            <w:tcW w:w="647"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CUADRO BÁSICO      3.2</w:t>
            </w:r>
          </w:p>
        </w:tc>
        <w:tc>
          <w:tcPr>
            <w:tcW w:w="424"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PAG.</w:t>
            </w:r>
          </w:p>
          <w:p w:rsidR="00032F15" w:rsidRDefault="00032F15">
            <w:pPr>
              <w:jc w:val="center"/>
              <w:rPr>
                <w:rFonts w:ascii="Arial Narrow" w:hAnsi="Arial Narrow"/>
                <w:b/>
                <w:bCs/>
                <w:sz w:val="14"/>
                <w:szCs w:val="14"/>
              </w:rPr>
            </w:pPr>
            <w:r>
              <w:rPr>
                <w:rFonts w:ascii="Arial Narrow" w:hAnsi="Arial Narrow"/>
                <w:b/>
                <w:bCs/>
                <w:sz w:val="14"/>
                <w:szCs w:val="14"/>
              </w:rPr>
              <w:t>3.3</w:t>
            </w:r>
          </w:p>
        </w:tc>
        <w:tc>
          <w:tcPr>
            <w:tcW w:w="331"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SAI</w:t>
            </w:r>
          </w:p>
          <w:p w:rsidR="00032F15" w:rsidRDefault="00032F15">
            <w:pPr>
              <w:jc w:val="center"/>
              <w:rPr>
                <w:rFonts w:ascii="Arial Narrow" w:hAnsi="Arial Narrow"/>
                <w:b/>
                <w:bCs/>
                <w:sz w:val="14"/>
                <w:szCs w:val="14"/>
              </w:rPr>
            </w:pPr>
            <w:r>
              <w:rPr>
                <w:rFonts w:ascii="Arial Narrow" w:hAnsi="Arial Narrow"/>
                <w:b/>
                <w:bCs/>
                <w:sz w:val="14"/>
                <w:szCs w:val="14"/>
              </w:rPr>
              <w:t>3.4</w:t>
            </w:r>
          </w:p>
        </w:tc>
        <w:tc>
          <w:tcPr>
            <w:tcW w:w="966"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CGA  3.5</w:t>
            </w:r>
          </w:p>
        </w:tc>
        <w:tc>
          <w:tcPr>
            <w:tcW w:w="608"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SI (CLAVE) 3.6</w:t>
            </w:r>
          </w:p>
        </w:tc>
        <w:tc>
          <w:tcPr>
            <w:tcW w:w="647"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CUADRO BÁSICO SS        3.7</w:t>
            </w:r>
          </w:p>
        </w:tc>
        <w:tc>
          <w:tcPr>
            <w:tcW w:w="709"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PAG.    3.8</w:t>
            </w:r>
          </w:p>
        </w:tc>
        <w:tc>
          <w:tcPr>
            <w:tcW w:w="596" w:type="dxa"/>
            <w:tcBorders>
              <w:top w:val="single" w:sz="8" w:space="0" w:color="000000"/>
              <w:left w:val="single" w:sz="8" w:space="0" w:color="000000"/>
              <w:bottom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ACT  3.9</w:t>
            </w:r>
          </w:p>
        </w:tc>
        <w:tc>
          <w:tcPr>
            <w:tcW w:w="376"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032F15" w:rsidRDefault="00032F15">
            <w:pPr>
              <w:snapToGrid w:val="0"/>
              <w:jc w:val="center"/>
              <w:rPr>
                <w:rFonts w:ascii="Arial Narrow" w:hAnsi="Arial Narrow"/>
                <w:b/>
                <w:bCs/>
                <w:sz w:val="14"/>
                <w:szCs w:val="14"/>
              </w:rPr>
            </w:pPr>
            <w:r>
              <w:rPr>
                <w:rFonts w:ascii="Arial Narrow" w:hAnsi="Arial Narrow"/>
                <w:b/>
                <w:bCs/>
                <w:sz w:val="14"/>
                <w:szCs w:val="14"/>
              </w:rPr>
              <w:t>NO 3.10</w:t>
            </w: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p>
        </w:tc>
      </w:tr>
      <w:tr w:rsidR="00032F15">
        <w:trPr>
          <w:trHeight w:val="45"/>
        </w:trPr>
        <w:tc>
          <w:tcPr>
            <w:tcW w:w="532"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542" w:type="dxa"/>
            <w:gridSpan w:val="7"/>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p>
          <w:p w:rsidR="00032F15" w:rsidRDefault="00032F15">
            <w:pPr>
              <w:rPr>
                <w:rFonts w:ascii="Arial Narrow" w:hAnsi="Arial Narrow"/>
                <w:sz w:val="15"/>
                <w:szCs w:val="15"/>
              </w:rPr>
            </w:pPr>
            <w:r>
              <w:rPr>
                <w:rFonts w:ascii="Arial Narrow" w:hAnsi="Arial Narrow"/>
                <w:sz w:val="15"/>
                <w:szCs w:val="15"/>
              </w:rPr>
              <w:t>EN CASO DE REQUERIR MAS FILAS, PODRA INSERTAR LAS NECESARIAS.</w:t>
            </w:r>
          </w:p>
          <w:p w:rsidR="00032F15" w:rsidRDefault="00032F15">
            <w:pPr>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032F15" w:rsidRDefault="00032F15">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032F15" w:rsidRDefault="00032F15">
            <w:pPr>
              <w:snapToGrid w:val="0"/>
              <w:jc w:val="center"/>
              <w:rPr>
                <w:rFonts w:ascii="Arial Narrow" w:hAnsi="Arial Narrow"/>
                <w:sz w:val="15"/>
                <w:szCs w:val="15"/>
              </w:rPr>
            </w:pPr>
            <w:r>
              <w:rPr>
                <w:rFonts w:ascii="Arial Narrow" w:hAnsi="Arial Narrow"/>
                <w:sz w:val="15"/>
                <w:szCs w:val="15"/>
              </w:rPr>
              <w:t> </w:t>
            </w:r>
          </w:p>
        </w:tc>
      </w:tr>
    </w:tbl>
    <w:p w:rsidR="00032F15" w:rsidRDefault="00032F15">
      <w:pPr>
        <w:sectPr w:rsidR="00032F15" w:rsidSect="0089247E">
          <w:footnotePr>
            <w:pos w:val="beneathText"/>
          </w:footnotePr>
          <w:pgSz w:w="15840" w:h="12240" w:orient="landscape"/>
          <w:pgMar w:top="851" w:right="737" w:bottom="851" w:left="851" w:header="709" w:footer="709" w:gutter="0"/>
          <w:cols w:space="720"/>
          <w:docGrid w:linePitch="360"/>
        </w:sectPr>
      </w:pPr>
    </w:p>
    <w:p w:rsidR="00032F15" w:rsidRDefault="00032F15">
      <w:pPr>
        <w:jc w:val="center"/>
        <w:rPr>
          <w:rFonts w:ascii="Arial" w:hAnsi="Arial" w:cs="Arial"/>
          <w:b/>
          <w:bCs/>
        </w:rPr>
      </w:pPr>
      <w:r>
        <w:rPr>
          <w:rFonts w:ascii="Arial" w:hAnsi="Arial" w:cs="Arial"/>
          <w:b/>
          <w:bCs/>
        </w:rPr>
        <w:t xml:space="preserve">INSTRUCTIVO PARA REQUISITAR EL FORMATO </w:t>
      </w:r>
    </w:p>
    <w:p w:rsidR="00032F15" w:rsidRDefault="00032F15">
      <w:pPr>
        <w:jc w:val="center"/>
        <w:rPr>
          <w:rFonts w:ascii="Arial" w:hAnsi="Arial" w:cs="Arial"/>
          <w:b/>
          <w:bCs/>
        </w:rPr>
      </w:pPr>
      <w:r>
        <w:rPr>
          <w:rFonts w:ascii="Arial" w:hAnsi="Arial" w:cs="Arial"/>
          <w:b/>
          <w:bCs/>
        </w:rPr>
        <w:t>"ACCESORIOS PARA EQUIPOS MÉDICOS”</w:t>
      </w:r>
    </w:p>
    <w:p w:rsidR="00032F15" w:rsidRDefault="00032F15">
      <w:pPr>
        <w:rPr>
          <w:rFonts w:ascii="Arial" w:hAnsi="Arial" w:cs="Arial"/>
          <w:b/>
          <w:bCs/>
        </w:rPr>
      </w:pPr>
    </w:p>
    <w:p w:rsidR="00032F15" w:rsidRDefault="00032F15">
      <w:pPr>
        <w:jc w:val="both"/>
        <w:rPr>
          <w:rFonts w:ascii="Arial" w:hAnsi="Arial" w:cs="Arial"/>
        </w:rPr>
      </w:pPr>
      <w:r>
        <w:rPr>
          <w:rFonts w:ascii="Arial" w:hAnsi="Arial" w:cs="Arial"/>
        </w:rPr>
        <w:t>INDICACIONES:</w:t>
      </w:r>
    </w:p>
    <w:p w:rsidR="00032F15" w:rsidRDefault="00032F15">
      <w:pPr>
        <w:jc w:val="both"/>
        <w:rPr>
          <w:rFonts w:ascii="Arial" w:hAnsi="Arial" w:cs="Arial"/>
        </w:rPr>
      </w:pPr>
    </w:p>
    <w:p w:rsidR="00032F15" w:rsidRDefault="00032F15">
      <w:pPr>
        <w:jc w:val="both"/>
        <w:rPr>
          <w:rFonts w:ascii="Arial" w:hAnsi="Arial" w:cs="Arial"/>
        </w:rPr>
      </w:pPr>
      <w:r>
        <w:rPr>
          <w:rFonts w:ascii="Arial" w:hAnsi="Arial" w:cs="Arial"/>
        </w:rPr>
        <w:t>El presente formato tiene como objetivo sistematizar y concentrar la información que se requiere para solicitar la inclusión de los accesorios para equipos médicos a los Cuadros Básicos Institucionales y Sectoriales, para este efecto, el solicitante deberá presentar la información en impresión y en medio magnético (CD).</w:t>
      </w:r>
    </w:p>
    <w:p w:rsidR="00032F15" w:rsidRDefault="00032F15">
      <w:pPr>
        <w:jc w:val="both"/>
        <w:rPr>
          <w:rFonts w:ascii="Arial" w:hAnsi="Arial" w:cs="Arial"/>
        </w:rPr>
      </w:pPr>
      <w:r>
        <w:rPr>
          <w:rFonts w:ascii="Arial" w:hAnsi="Arial" w:cs="Arial"/>
        </w:rPr>
        <w:t xml:space="preserve"> </w:t>
      </w:r>
    </w:p>
    <w:p w:rsidR="00032F15" w:rsidRDefault="00032F15">
      <w:pPr>
        <w:jc w:val="both"/>
        <w:rPr>
          <w:rFonts w:ascii="Arial" w:hAnsi="Arial" w:cs="Arial"/>
        </w:rPr>
      </w:pPr>
      <w:r>
        <w:rPr>
          <w:rFonts w:ascii="Arial" w:hAnsi="Arial" w:cs="Arial"/>
        </w:rPr>
        <w:t xml:space="preserve">Datos Generales: </w:t>
      </w:r>
    </w:p>
    <w:p w:rsidR="00032F15" w:rsidRDefault="00032F15">
      <w:pPr>
        <w:jc w:val="both"/>
        <w:rPr>
          <w:rFonts w:ascii="Arial" w:hAnsi="Arial" w:cs="Arial"/>
        </w:rPr>
      </w:pPr>
    </w:p>
    <w:p w:rsidR="00032F15" w:rsidRDefault="00032F15">
      <w:pPr>
        <w:jc w:val="both"/>
        <w:rPr>
          <w:rFonts w:ascii="Arial" w:hAnsi="Arial" w:cs="Arial"/>
        </w:rPr>
      </w:pPr>
      <w:r>
        <w:rPr>
          <w:rFonts w:ascii="Arial" w:hAnsi="Arial" w:cs="Arial"/>
        </w:rPr>
        <w:t>Fecha.- No anotarla, es la fecha de recepción del documento, y es para control del área receptora.</w:t>
      </w:r>
    </w:p>
    <w:p w:rsidR="00032F15" w:rsidRDefault="00032F15">
      <w:pPr>
        <w:jc w:val="both"/>
        <w:rPr>
          <w:rFonts w:ascii="Arial" w:hAnsi="Arial" w:cs="Arial"/>
        </w:rPr>
      </w:pPr>
    </w:p>
    <w:p w:rsidR="00032F15" w:rsidRDefault="00032F15">
      <w:pPr>
        <w:jc w:val="both"/>
        <w:rPr>
          <w:rFonts w:ascii="Arial" w:hAnsi="Arial" w:cs="Arial"/>
        </w:rPr>
      </w:pPr>
      <w:r>
        <w:rPr>
          <w:rFonts w:ascii="Arial" w:hAnsi="Arial" w:cs="Arial"/>
        </w:rPr>
        <w:t>Contestar en cada rubro lo que se solicita:</w:t>
      </w:r>
    </w:p>
    <w:p w:rsidR="00032F15" w:rsidRDefault="00032F15">
      <w:pPr>
        <w:jc w:val="both"/>
        <w:rPr>
          <w:rFonts w:ascii="Arial" w:hAnsi="Arial" w:cs="Arial"/>
        </w:rPr>
      </w:pPr>
    </w:p>
    <w:p w:rsidR="00032F15" w:rsidRDefault="00032F15">
      <w:pPr>
        <w:jc w:val="both"/>
        <w:rPr>
          <w:rFonts w:ascii="Arial" w:hAnsi="Arial" w:cs="Arial"/>
        </w:rPr>
      </w:pPr>
      <w:r>
        <w:rPr>
          <w:rFonts w:ascii="Arial" w:hAnsi="Arial" w:cs="Arial"/>
        </w:rPr>
        <w:t xml:space="preserve">En la línea donde dice solicitante, anotar el nombre de </w:t>
      </w:r>
      <w:smartTag w:uri="urn:schemas-microsoft-com:office:smarttags" w:element="PersonName">
        <w:smartTagPr>
          <w:attr w:name="ProductID" w:val="la Empresa."/>
        </w:smartTagPr>
        <w:r>
          <w:rPr>
            <w:rFonts w:ascii="Arial" w:hAnsi="Arial" w:cs="Arial"/>
          </w:rPr>
          <w:t>la Empresa.</w:t>
        </w:r>
      </w:smartTag>
    </w:p>
    <w:p w:rsidR="00032F15" w:rsidRDefault="00032F15">
      <w:pPr>
        <w:jc w:val="both"/>
        <w:rPr>
          <w:rFonts w:ascii="Arial" w:hAnsi="Arial" w:cs="Arial"/>
        </w:rPr>
      </w:pPr>
      <w:r>
        <w:rPr>
          <w:rFonts w:ascii="Arial" w:hAnsi="Arial" w:cs="Arial"/>
        </w:rPr>
        <w:t>Representante.- Anotar el nombre del representante de la empresa productora del equipo.</w:t>
      </w:r>
    </w:p>
    <w:p w:rsidR="00032F15" w:rsidRDefault="00032F15">
      <w:pPr>
        <w:jc w:val="both"/>
        <w:rPr>
          <w:rFonts w:ascii="Arial" w:hAnsi="Arial" w:cs="Arial"/>
        </w:rPr>
      </w:pPr>
      <w:r>
        <w:rPr>
          <w:rFonts w:ascii="Arial" w:hAnsi="Arial" w:cs="Arial"/>
        </w:rPr>
        <w:t>Número telefónico, fax y correo electrónico de la empresa  solicitante.</w:t>
      </w:r>
    </w:p>
    <w:p w:rsidR="00032F15" w:rsidRDefault="00032F15">
      <w:pPr>
        <w:jc w:val="both"/>
        <w:rPr>
          <w:rFonts w:ascii="Arial" w:hAnsi="Arial" w:cs="Arial"/>
        </w:rPr>
      </w:pPr>
    </w:p>
    <w:p w:rsidR="00032F15" w:rsidRDefault="00032F15">
      <w:pPr>
        <w:jc w:val="both"/>
        <w:rPr>
          <w:rFonts w:ascii="Arial" w:hAnsi="Arial" w:cs="Arial"/>
        </w:rPr>
      </w:pPr>
      <w:r>
        <w:rPr>
          <w:rFonts w:ascii="Arial" w:hAnsi="Arial" w:cs="Arial"/>
        </w:rPr>
        <w:t xml:space="preserve">Para fines prácticos la información se divide en tres secciones: </w:t>
      </w:r>
    </w:p>
    <w:p w:rsidR="00032F15" w:rsidRDefault="00032F15">
      <w:pPr>
        <w:jc w:val="both"/>
        <w:rPr>
          <w:rFonts w:ascii="Arial" w:hAnsi="Arial" w:cs="Arial"/>
        </w:rPr>
      </w:pPr>
    </w:p>
    <w:p w:rsidR="00032F15" w:rsidRDefault="00032F15" w:rsidP="00502E20">
      <w:pPr>
        <w:numPr>
          <w:ilvl w:val="0"/>
          <w:numId w:val="21"/>
        </w:numPr>
        <w:suppressAutoHyphens w:val="0"/>
        <w:autoSpaceDE w:val="0"/>
        <w:jc w:val="both"/>
        <w:rPr>
          <w:rFonts w:ascii="Arial" w:hAnsi="Arial" w:cs="Arial"/>
        </w:rPr>
      </w:pPr>
      <w:r>
        <w:rPr>
          <w:rFonts w:ascii="Arial" w:hAnsi="Arial" w:cs="Arial"/>
        </w:rPr>
        <w:t>Incluye información de los equipos médicos.</w:t>
      </w:r>
    </w:p>
    <w:p w:rsidR="00032F15" w:rsidRDefault="00032F15">
      <w:pPr>
        <w:ind w:left="60"/>
        <w:jc w:val="both"/>
        <w:rPr>
          <w:rFonts w:ascii="Arial" w:hAnsi="Arial" w:cs="Arial"/>
        </w:rPr>
      </w:pPr>
    </w:p>
    <w:p w:rsidR="00032F15" w:rsidRDefault="00032F15" w:rsidP="004665FE">
      <w:pPr>
        <w:numPr>
          <w:ilvl w:val="0"/>
          <w:numId w:val="34"/>
        </w:numPr>
        <w:suppressAutoHyphens w:val="0"/>
        <w:autoSpaceDE w:val="0"/>
        <w:jc w:val="both"/>
        <w:rPr>
          <w:rFonts w:ascii="Arial" w:hAnsi="Arial" w:cs="Arial"/>
        </w:rPr>
      </w:pPr>
      <w:r>
        <w:rPr>
          <w:rFonts w:ascii="Arial" w:hAnsi="Arial" w:cs="Arial"/>
        </w:rPr>
        <w:t>Clave.- Anotar la clave del equipo o instrumental quirúrgico para el cual se requieren consumibles.</w:t>
      </w:r>
    </w:p>
    <w:p w:rsidR="00032F15" w:rsidRDefault="00032F15" w:rsidP="004665FE">
      <w:pPr>
        <w:numPr>
          <w:ilvl w:val="0"/>
          <w:numId w:val="34"/>
        </w:numPr>
        <w:suppressAutoHyphens w:val="0"/>
        <w:autoSpaceDE w:val="0"/>
        <w:jc w:val="both"/>
        <w:rPr>
          <w:rFonts w:ascii="Arial" w:hAnsi="Arial" w:cs="Arial"/>
        </w:rPr>
      </w:pPr>
      <w:r>
        <w:rPr>
          <w:rFonts w:ascii="Arial" w:hAnsi="Arial" w:cs="Arial"/>
        </w:rPr>
        <w:t>Nombre Genérico.- Especificar el nombre genérico del equipo médico.</w:t>
      </w:r>
    </w:p>
    <w:p w:rsidR="00032F15" w:rsidRDefault="00032F15" w:rsidP="004665FE">
      <w:pPr>
        <w:numPr>
          <w:ilvl w:val="0"/>
          <w:numId w:val="34"/>
        </w:numPr>
        <w:suppressAutoHyphens w:val="0"/>
        <w:autoSpaceDE w:val="0"/>
        <w:jc w:val="both"/>
        <w:rPr>
          <w:rFonts w:ascii="Arial" w:hAnsi="Arial" w:cs="Arial"/>
        </w:rPr>
      </w:pPr>
      <w:r>
        <w:rPr>
          <w:rFonts w:ascii="Arial" w:hAnsi="Arial" w:cs="Arial"/>
        </w:rPr>
        <w:t xml:space="preserve">Marca.- Anotar la marca del equipo médico a la que pertenece el consumible que se va a describir mas adelante. </w:t>
      </w:r>
    </w:p>
    <w:p w:rsidR="00032F15" w:rsidRDefault="00032F15" w:rsidP="004665FE">
      <w:pPr>
        <w:numPr>
          <w:ilvl w:val="0"/>
          <w:numId w:val="34"/>
        </w:numPr>
        <w:suppressAutoHyphens w:val="0"/>
        <w:autoSpaceDE w:val="0"/>
        <w:jc w:val="both"/>
        <w:rPr>
          <w:rFonts w:ascii="Arial" w:hAnsi="Arial" w:cs="Arial"/>
        </w:rPr>
      </w:pPr>
      <w:r>
        <w:rPr>
          <w:rFonts w:ascii="Arial" w:hAnsi="Arial" w:cs="Arial"/>
        </w:rPr>
        <w:t>Modelo.- Anotar el nombre del modelo del equipo médico.</w:t>
      </w:r>
    </w:p>
    <w:p w:rsidR="00032F15" w:rsidRDefault="00032F15">
      <w:pPr>
        <w:jc w:val="both"/>
        <w:rPr>
          <w:rFonts w:ascii="Arial" w:hAnsi="Arial" w:cs="Arial"/>
        </w:rPr>
      </w:pPr>
    </w:p>
    <w:p w:rsidR="00032F15" w:rsidRDefault="00032F15" w:rsidP="00502E20">
      <w:pPr>
        <w:numPr>
          <w:ilvl w:val="0"/>
          <w:numId w:val="21"/>
        </w:numPr>
        <w:suppressAutoHyphens w:val="0"/>
        <w:autoSpaceDE w:val="0"/>
        <w:jc w:val="both"/>
        <w:rPr>
          <w:rFonts w:ascii="Arial" w:hAnsi="Arial" w:cs="Arial"/>
        </w:rPr>
      </w:pPr>
      <w:r>
        <w:rPr>
          <w:rFonts w:ascii="Arial" w:hAnsi="Arial" w:cs="Arial"/>
        </w:rPr>
        <w:t>Se refiere a la información, descripción y clasificación de accesorios.</w:t>
      </w:r>
    </w:p>
    <w:p w:rsidR="00032F15" w:rsidRDefault="00032F15">
      <w:pPr>
        <w:ind w:left="60"/>
        <w:jc w:val="both"/>
        <w:rPr>
          <w:rFonts w:ascii="Arial" w:hAnsi="Arial" w:cs="Arial"/>
        </w:rPr>
      </w:pPr>
    </w:p>
    <w:p w:rsidR="00032F15" w:rsidRDefault="00032F15" w:rsidP="00502E20">
      <w:pPr>
        <w:numPr>
          <w:ilvl w:val="0"/>
          <w:numId w:val="23"/>
        </w:numPr>
        <w:suppressAutoHyphens w:val="0"/>
        <w:autoSpaceDE w:val="0"/>
        <w:jc w:val="both"/>
        <w:rPr>
          <w:rFonts w:ascii="Arial" w:hAnsi="Arial" w:cs="Arial"/>
        </w:rPr>
      </w:pPr>
      <w:r>
        <w:rPr>
          <w:rFonts w:ascii="Arial" w:hAnsi="Arial" w:cs="Arial"/>
        </w:rPr>
        <w:t xml:space="preserve">Descripción.- Anotar la descripción del accesorio para el equipo médico o instrumental quirúrgico. </w:t>
      </w:r>
    </w:p>
    <w:p w:rsidR="00032F15" w:rsidRDefault="00032F15">
      <w:pPr>
        <w:jc w:val="both"/>
        <w:rPr>
          <w:rFonts w:ascii="Arial" w:hAnsi="Arial" w:cs="Arial"/>
        </w:rPr>
      </w:pPr>
    </w:p>
    <w:p w:rsidR="00032F15" w:rsidRDefault="00032F15" w:rsidP="00502E20">
      <w:pPr>
        <w:numPr>
          <w:ilvl w:val="0"/>
          <w:numId w:val="23"/>
        </w:numPr>
        <w:suppressAutoHyphens w:val="0"/>
        <w:autoSpaceDE w:val="0"/>
        <w:jc w:val="both"/>
        <w:rPr>
          <w:rFonts w:ascii="Arial" w:hAnsi="Arial" w:cs="Arial"/>
        </w:rPr>
      </w:pPr>
      <w:r>
        <w:rPr>
          <w:rFonts w:ascii="Arial" w:hAnsi="Arial" w:cs="Arial"/>
        </w:rPr>
        <w:t xml:space="preserve">Presentación.- Describir la presentación del accesorio (caja, paquete u otros), así como la cantidad del insumo por presentación o la unidad de medida  (pieza, juego, u otros). </w:t>
      </w:r>
    </w:p>
    <w:p w:rsidR="00032F15" w:rsidRDefault="00032F15">
      <w:pPr>
        <w:autoSpaceDE w:val="0"/>
        <w:jc w:val="center"/>
        <w:rPr>
          <w:rFonts w:ascii="Arial" w:hAnsi="Arial" w:cs="Arial"/>
          <w:b/>
          <w:bCs/>
          <w:u w:val="single"/>
        </w:rPr>
      </w:pPr>
    </w:p>
    <w:p w:rsidR="00032F15" w:rsidRDefault="00032F15" w:rsidP="00502E20">
      <w:pPr>
        <w:numPr>
          <w:ilvl w:val="0"/>
          <w:numId w:val="23"/>
        </w:numPr>
        <w:suppressAutoHyphens w:val="0"/>
        <w:autoSpaceDE w:val="0"/>
        <w:jc w:val="both"/>
        <w:rPr>
          <w:rFonts w:ascii="Arial" w:hAnsi="Arial" w:cs="Arial"/>
        </w:rPr>
      </w:pPr>
      <w:r>
        <w:rPr>
          <w:rFonts w:ascii="Arial" w:hAnsi="Arial" w:cs="Arial"/>
        </w:rPr>
        <w:t xml:space="preserve">Genérico.- Indicar con una "X" si el accesorio es para uso en dos o más equipos médicos de marcas diferentes. </w:t>
      </w:r>
    </w:p>
    <w:p w:rsidR="00032F15" w:rsidRDefault="00032F15" w:rsidP="00502E20">
      <w:pPr>
        <w:numPr>
          <w:ilvl w:val="0"/>
          <w:numId w:val="23"/>
        </w:numPr>
        <w:suppressAutoHyphens w:val="0"/>
        <w:autoSpaceDE w:val="0"/>
        <w:jc w:val="both"/>
        <w:rPr>
          <w:rFonts w:ascii="Arial" w:hAnsi="Arial" w:cs="Arial"/>
        </w:rPr>
      </w:pPr>
      <w:r>
        <w:rPr>
          <w:rFonts w:ascii="Arial" w:hAnsi="Arial" w:cs="Arial"/>
        </w:rPr>
        <w:t xml:space="preserve">Marcas Compatibles.- Anotar las marcas y modelos de equipos que son compatibles en el tipo de insumos (accesorio) que usan. </w:t>
      </w:r>
    </w:p>
    <w:p w:rsidR="00032F15" w:rsidRDefault="00032F15" w:rsidP="00502E20">
      <w:pPr>
        <w:numPr>
          <w:ilvl w:val="0"/>
          <w:numId w:val="23"/>
        </w:numPr>
        <w:suppressAutoHyphens w:val="0"/>
        <w:autoSpaceDE w:val="0"/>
        <w:jc w:val="both"/>
        <w:rPr>
          <w:rFonts w:ascii="Arial" w:hAnsi="Arial" w:cs="Arial"/>
        </w:rPr>
      </w:pPr>
      <w:r>
        <w:rPr>
          <w:rFonts w:ascii="Arial" w:hAnsi="Arial" w:cs="Arial"/>
        </w:rPr>
        <w:t>Específico.- Indicar con una "X" si el accesorio es específico del equipo, es decir, no puede ser sustituido por otro de diferente marca. (Equipos cerrados).</w:t>
      </w:r>
    </w:p>
    <w:p w:rsidR="00032F15" w:rsidRDefault="00032F15" w:rsidP="00502E20">
      <w:pPr>
        <w:numPr>
          <w:ilvl w:val="0"/>
          <w:numId w:val="23"/>
        </w:numPr>
        <w:suppressAutoHyphens w:val="0"/>
        <w:autoSpaceDE w:val="0"/>
        <w:jc w:val="both"/>
        <w:rPr>
          <w:rFonts w:ascii="Arial" w:hAnsi="Arial" w:cs="Arial"/>
        </w:rPr>
      </w:pPr>
      <w:r>
        <w:rPr>
          <w:rFonts w:ascii="Arial" w:hAnsi="Arial" w:cs="Arial"/>
        </w:rPr>
        <w:t xml:space="preserve">Número de Catálogo.- Número de parte o identificación que el proveedor le da al </w:t>
      </w:r>
      <w:r>
        <w:rPr>
          <w:rFonts w:ascii="Arial" w:hAnsi="Arial" w:cs="Arial"/>
          <w:b/>
          <w:bCs/>
        </w:rPr>
        <w:t>ACCESORIO</w:t>
      </w:r>
      <w:r>
        <w:rPr>
          <w:rFonts w:ascii="Arial" w:hAnsi="Arial" w:cs="Arial"/>
        </w:rPr>
        <w:t xml:space="preserve"> en sus catálogos.</w:t>
      </w:r>
    </w:p>
    <w:p w:rsidR="00032F15" w:rsidRDefault="00032F15">
      <w:pPr>
        <w:jc w:val="both"/>
        <w:rPr>
          <w:rFonts w:ascii="Arial" w:hAnsi="Arial" w:cs="Arial"/>
        </w:rPr>
      </w:pPr>
      <w:r>
        <w:rPr>
          <w:rFonts w:ascii="Arial" w:hAnsi="Arial" w:cs="Arial"/>
        </w:rPr>
        <w:t xml:space="preserve">  </w:t>
      </w:r>
    </w:p>
    <w:p w:rsidR="00032F15" w:rsidRDefault="00032F15" w:rsidP="00502E20">
      <w:pPr>
        <w:numPr>
          <w:ilvl w:val="0"/>
          <w:numId w:val="21"/>
        </w:numPr>
        <w:suppressAutoHyphens w:val="0"/>
        <w:autoSpaceDE w:val="0"/>
        <w:jc w:val="both"/>
        <w:rPr>
          <w:rFonts w:ascii="Arial" w:hAnsi="Arial" w:cs="Arial"/>
        </w:rPr>
      </w:pPr>
      <w:r>
        <w:rPr>
          <w:rFonts w:ascii="Arial" w:hAnsi="Arial" w:cs="Arial"/>
        </w:rPr>
        <w:t xml:space="preserve">Relativo a la normatividad sectorial y/o institucional. </w:t>
      </w:r>
    </w:p>
    <w:p w:rsidR="00032F15" w:rsidRDefault="00032F15">
      <w:pPr>
        <w:jc w:val="both"/>
        <w:rPr>
          <w:rFonts w:ascii="Arial" w:hAnsi="Arial" w:cs="Arial"/>
        </w:rPr>
      </w:pPr>
    </w:p>
    <w:p w:rsidR="00032F15" w:rsidRDefault="00032F15" w:rsidP="00502E20">
      <w:pPr>
        <w:numPr>
          <w:ilvl w:val="0"/>
          <w:numId w:val="13"/>
        </w:numPr>
        <w:suppressAutoHyphens w:val="0"/>
        <w:autoSpaceDE w:val="0"/>
        <w:jc w:val="both"/>
        <w:rPr>
          <w:rFonts w:ascii="Arial" w:hAnsi="Arial" w:cs="Arial"/>
        </w:rPr>
      </w:pPr>
      <w:r>
        <w:rPr>
          <w:rFonts w:ascii="Arial" w:hAnsi="Arial" w:cs="Arial"/>
        </w:rPr>
        <w:t>Clave.- Anotar el número de clave considerada en los Cuadros Básicos del IMSS, en el Sistema de Abastecimiento Institucional (SAI) y/o en el Catálogo General de Artículos (CGA).</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Libro.- En su caso, anotar las siglas que corresponden al nombre del libro del Cuadro Básico en el que está incluido el insumo de acuerdo a lo siguiente. </w:t>
      </w:r>
    </w:p>
    <w:p w:rsidR="00032F15" w:rsidRDefault="00032F15">
      <w:pPr>
        <w:ind w:left="567"/>
        <w:jc w:val="both"/>
        <w:rPr>
          <w:rFonts w:ascii="Arial" w:hAnsi="Arial" w:cs="Arial"/>
        </w:rPr>
      </w:pPr>
    </w:p>
    <w:p w:rsidR="00032F15" w:rsidRDefault="00032F15">
      <w:pPr>
        <w:jc w:val="center"/>
        <w:rPr>
          <w:rFonts w:ascii="Arial" w:hAnsi="Arial" w:cs="Arial"/>
        </w:rPr>
      </w:pPr>
      <w:r>
        <w:rPr>
          <w:rFonts w:ascii="Arial" w:hAnsi="Arial" w:cs="Arial"/>
        </w:rPr>
        <w:t>Siglas de los Cuadros Básicos del IMSS:</w:t>
      </w:r>
    </w:p>
    <w:p w:rsidR="00032F15" w:rsidRDefault="00032F15">
      <w:pPr>
        <w:jc w:val="both"/>
        <w:rPr>
          <w:rFonts w:ascii="Arial" w:hAnsi="Arial" w:cs="Arial"/>
        </w:rPr>
      </w:pPr>
    </w:p>
    <w:tbl>
      <w:tblPr>
        <w:tblW w:w="0" w:type="auto"/>
        <w:tblInd w:w="1488" w:type="dxa"/>
        <w:tblLayout w:type="fixed"/>
        <w:tblCellMar>
          <w:left w:w="70" w:type="dxa"/>
          <w:right w:w="70" w:type="dxa"/>
        </w:tblCellMar>
        <w:tblLook w:val="0000" w:firstRow="0" w:lastRow="0" w:firstColumn="0" w:lastColumn="0" w:noHBand="0" w:noVBand="0"/>
      </w:tblPr>
      <w:tblGrid>
        <w:gridCol w:w="1134"/>
        <w:gridCol w:w="6662"/>
      </w:tblGrid>
      <w:tr w:rsidR="00032F15">
        <w:tc>
          <w:tcPr>
            <w:tcW w:w="1134" w:type="dxa"/>
          </w:tcPr>
          <w:p w:rsidR="00032F15" w:rsidRDefault="00032F15">
            <w:pPr>
              <w:snapToGrid w:val="0"/>
              <w:jc w:val="both"/>
              <w:rPr>
                <w:rFonts w:ascii="Arial" w:hAnsi="Arial" w:cs="Arial"/>
              </w:rPr>
            </w:pPr>
            <w:r>
              <w:rPr>
                <w:rFonts w:ascii="Arial" w:hAnsi="Arial" w:cs="Arial"/>
              </w:rPr>
              <w:t>BIMCS</w:t>
            </w:r>
          </w:p>
        </w:tc>
        <w:tc>
          <w:tcPr>
            <w:tcW w:w="6662" w:type="dxa"/>
          </w:tcPr>
          <w:p w:rsidR="00032F15" w:rsidRDefault="00032F15">
            <w:pPr>
              <w:snapToGrid w:val="0"/>
              <w:jc w:val="both"/>
              <w:rPr>
                <w:rFonts w:ascii="Arial" w:hAnsi="Arial" w:cs="Arial"/>
              </w:rPr>
            </w:pPr>
            <w:r>
              <w:rPr>
                <w:rFonts w:ascii="Arial" w:hAnsi="Arial" w:cs="Arial"/>
              </w:rPr>
              <w:t>Cuadro Básico Institucional de Material de Curación Sustantivas.</w:t>
            </w:r>
          </w:p>
        </w:tc>
      </w:tr>
      <w:tr w:rsidR="00032F15">
        <w:tc>
          <w:tcPr>
            <w:tcW w:w="1134" w:type="dxa"/>
          </w:tcPr>
          <w:p w:rsidR="00032F15" w:rsidRDefault="00032F15">
            <w:pPr>
              <w:snapToGrid w:val="0"/>
              <w:jc w:val="both"/>
              <w:rPr>
                <w:rFonts w:ascii="Arial" w:hAnsi="Arial" w:cs="Arial"/>
              </w:rPr>
            </w:pPr>
            <w:r>
              <w:rPr>
                <w:rFonts w:ascii="Arial" w:hAnsi="Arial" w:cs="Arial"/>
              </w:rPr>
              <w:t>CBIME</w:t>
            </w:r>
          </w:p>
        </w:tc>
        <w:tc>
          <w:tcPr>
            <w:tcW w:w="6662" w:type="dxa"/>
          </w:tcPr>
          <w:p w:rsidR="00032F15" w:rsidRDefault="00032F15">
            <w:pPr>
              <w:snapToGrid w:val="0"/>
              <w:jc w:val="both"/>
              <w:rPr>
                <w:rFonts w:ascii="Arial" w:hAnsi="Arial" w:cs="Arial"/>
              </w:rPr>
            </w:pPr>
            <w:r>
              <w:rPr>
                <w:rFonts w:ascii="Arial" w:hAnsi="Arial" w:cs="Arial"/>
              </w:rPr>
              <w:t>Cuadro Básico Institucional de Material de Especialidades.</w:t>
            </w:r>
          </w:p>
        </w:tc>
      </w:tr>
      <w:tr w:rsidR="00032F15">
        <w:tc>
          <w:tcPr>
            <w:tcW w:w="1134" w:type="dxa"/>
          </w:tcPr>
          <w:p w:rsidR="00032F15" w:rsidRDefault="00032F15">
            <w:pPr>
              <w:snapToGrid w:val="0"/>
              <w:jc w:val="both"/>
              <w:rPr>
                <w:rFonts w:ascii="Arial" w:hAnsi="Arial" w:cs="Arial"/>
              </w:rPr>
            </w:pPr>
            <w:r>
              <w:rPr>
                <w:rFonts w:ascii="Arial" w:hAnsi="Arial" w:cs="Arial"/>
              </w:rPr>
              <w:t>CBIML</w:t>
            </w:r>
          </w:p>
        </w:tc>
        <w:tc>
          <w:tcPr>
            <w:tcW w:w="6662" w:type="dxa"/>
          </w:tcPr>
          <w:p w:rsidR="00032F15" w:rsidRDefault="00032F15">
            <w:pPr>
              <w:snapToGrid w:val="0"/>
              <w:jc w:val="both"/>
              <w:rPr>
                <w:rFonts w:ascii="Arial" w:hAnsi="Arial" w:cs="Arial"/>
              </w:rPr>
            </w:pPr>
            <w:r>
              <w:rPr>
                <w:rFonts w:ascii="Arial" w:hAnsi="Arial" w:cs="Arial"/>
              </w:rPr>
              <w:t>Cuadro Básico Institucional de Auxiliares de Diagnóstico- vidriería).</w:t>
            </w:r>
          </w:p>
        </w:tc>
      </w:tr>
    </w:tbl>
    <w:p w:rsidR="00032F15" w:rsidRDefault="00032F15">
      <w:pPr>
        <w:ind w:left="1191"/>
        <w:jc w:val="both"/>
        <w:rPr>
          <w:rFonts w:ascii="Arial" w:hAnsi="Arial" w:cs="Arial"/>
        </w:rPr>
      </w:pPr>
    </w:p>
    <w:p w:rsidR="00032F15" w:rsidRDefault="00032F15">
      <w:pPr>
        <w:ind w:left="1191"/>
        <w:jc w:val="both"/>
        <w:rPr>
          <w:rFonts w:ascii="Arial" w:hAnsi="Arial" w:cs="Arial"/>
        </w:rPr>
      </w:pP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Página del libro.- Anotar el número de la página del libro del Cuadro Básico del IMSS en el que está incluido el insumo. </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SAI.- Anotar con una "X" si el accesorio está registrado en el Sistema de Abasto Institucional (SAI).</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CGA.- Anotar con una "X" si el accesorio está registrado en el Catálogo General de Artículos (CGA). </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Clave.- Anotar el número de clave considerada en los Cuadros Básicos del Sector Salud. </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Libro.- En su caso, anotar las siglas que corresponden al nombre del libro del Cuadro Básico del Sector Salud en el que está incluido el insumo de acuerdo a lo siguiente.</w:t>
      </w:r>
    </w:p>
    <w:p w:rsidR="00032F15" w:rsidRDefault="00032F15">
      <w:pPr>
        <w:ind w:left="567"/>
        <w:jc w:val="center"/>
        <w:rPr>
          <w:rFonts w:ascii="Arial" w:hAnsi="Arial" w:cs="Arial"/>
        </w:rPr>
      </w:pPr>
    </w:p>
    <w:p w:rsidR="00032F15" w:rsidRDefault="00032F15">
      <w:pPr>
        <w:ind w:left="567"/>
        <w:jc w:val="center"/>
        <w:rPr>
          <w:rFonts w:ascii="Arial" w:hAnsi="Arial" w:cs="Arial"/>
        </w:rPr>
      </w:pPr>
      <w:r>
        <w:rPr>
          <w:rFonts w:ascii="Arial" w:hAnsi="Arial" w:cs="Arial"/>
        </w:rPr>
        <w:t>Siglas de los Cuadros Básicos del Sector Salud:</w:t>
      </w:r>
    </w:p>
    <w:p w:rsidR="00032F15" w:rsidRDefault="00032F15">
      <w:pPr>
        <w:ind w:left="567"/>
        <w:jc w:val="center"/>
        <w:rPr>
          <w:rFonts w:ascii="Arial" w:hAnsi="Arial" w:cs="Arial"/>
        </w:rPr>
      </w:pPr>
    </w:p>
    <w:p w:rsidR="00032F15" w:rsidRDefault="00032F15">
      <w:pPr>
        <w:ind w:left="567"/>
        <w:jc w:val="center"/>
        <w:rPr>
          <w:rFonts w:ascii="Arial" w:hAnsi="Arial" w:cs="Arial"/>
        </w:rPr>
      </w:pPr>
    </w:p>
    <w:tbl>
      <w:tblPr>
        <w:tblW w:w="0" w:type="auto"/>
        <w:tblInd w:w="1630" w:type="dxa"/>
        <w:tblLayout w:type="fixed"/>
        <w:tblCellMar>
          <w:left w:w="70" w:type="dxa"/>
          <w:right w:w="70" w:type="dxa"/>
        </w:tblCellMar>
        <w:tblLook w:val="0000" w:firstRow="0" w:lastRow="0" w:firstColumn="0" w:lastColumn="0" w:noHBand="0" w:noVBand="0"/>
      </w:tblPr>
      <w:tblGrid>
        <w:gridCol w:w="1275"/>
        <w:gridCol w:w="5812"/>
      </w:tblGrid>
      <w:tr w:rsidR="00032F15">
        <w:tc>
          <w:tcPr>
            <w:tcW w:w="1275" w:type="dxa"/>
          </w:tcPr>
          <w:p w:rsidR="00032F15" w:rsidRDefault="00032F15">
            <w:pPr>
              <w:snapToGrid w:val="0"/>
              <w:jc w:val="both"/>
              <w:rPr>
                <w:rFonts w:ascii="Arial" w:hAnsi="Arial" w:cs="Arial"/>
              </w:rPr>
            </w:pPr>
            <w:r>
              <w:rPr>
                <w:rFonts w:ascii="Arial" w:hAnsi="Arial" w:cs="Arial"/>
              </w:rPr>
              <w:t>CBCBR</w:t>
            </w:r>
          </w:p>
        </w:tc>
        <w:tc>
          <w:tcPr>
            <w:tcW w:w="5812" w:type="dxa"/>
          </w:tcPr>
          <w:p w:rsidR="00032F15" w:rsidRDefault="00032F15">
            <w:pPr>
              <w:snapToGrid w:val="0"/>
              <w:jc w:val="both"/>
              <w:rPr>
                <w:rFonts w:ascii="Arial" w:hAnsi="Arial" w:cs="Arial"/>
              </w:rPr>
            </w:pPr>
            <w:r>
              <w:rPr>
                <w:rFonts w:ascii="Arial" w:hAnsi="Arial" w:cs="Arial"/>
              </w:rPr>
              <w:t>Cuadro Básico y Catálogo de Auxiliares de Diagnóstico</w:t>
            </w:r>
          </w:p>
        </w:tc>
      </w:tr>
    </w:tbl>
    <w:p w:rsidR="00032F15" w:rsidRDefault="00032F15">
      <w:pPr>
        <w:ind w:left="567"/>
        <w:jc w:val="both"/>
        <w:rPr>
          <w:rFonts w:ascii="Arial" w:hAnsi="Arial" w:cs="Arial"/>
        </w:rPr>
      </w:pPr>
    </w:p>
    <w:p w:rsidR="00032F15" w:rsidRDefault="00032F15">
      <w:pPr>
        <w:ind w:left="567"/>
        <w:jc w:val="both"/>
        <w:rPr>
          <w:rFonts w:ascii="Arial" w:hAnsi="Arial" w:cs="Arial"/>
        </w:rPr>
      </w:pP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Página.- anotar el número de la página del libro del Cuadro Básico del Sector Salud en el que está incluido el insumo. </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Actualización.- Anotar la fecha de publicación en el Diario Oficial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donde aparece la actualización del Cuadro Básico Sectorial en la que se presenta el insumo.</w:t>
      </w:r>
    </w:p>
    <w:p w:rsidR="00032F15" w:rsidRDefault="00032F15" w:rsidP="00502E20">
      <w:pPr>
        <w:numPr>
          <w:ilvl w:val="0"/>
          <w:numId w:val="13"/>
        </w:numPr>
        <w:suppressAutoHyphens w:val="0"/>
        <w:autoSpaceDE w:val="0"/>
        <w:jc w:val="both"/>
        <w:rPr>
          <w:rFonts w:ascii="Arial" w:hAnsi="Arial" w:cs="Arial"/>
        </w:rPr>
      </w:pPr>
      <w:r>
        <w:rPr>
          <w:rFonts w:ascii="Arial" w:hAnsi="Arial" w:cs="Arial"/>
        </w:rPr>
        <w:t xml:space="preserve">En caso de que el accesorio no se encuentre incluido en </w:t>
      </w:r>
      <w:smartTag w:uri="urn:schemas-microsoft-com:office:smarttags" w:element="PersonName">
        <w:smartTagPr>
          <w:attr w:name="ProductID" w:val="la Normatividad Sectorial"/>
        </w:smartTagPr>
        <w:r>
          <w:rPr>
            <w:rFonts w:ascii="Arial" w:hAnsi="Arial" w:cs="Arial"/>
          </w:rPr>
          <w:t>la Normatividad Sectorial</w:t>
        </w:r>
      </w:smartTag>
      <w:r>
        <w:rPr>
          <w:rFonts w:ascii="Arial" w:hAnsi="Arial" w:cs="Arial"/>
        </w:rPr>
        <w:t xml:space="preserve"> y/o Institucional, señalar con una "X" en la columna que dice NO. </w:t>
      </w:r>
    </w:p>
    <w:p w:rsidR="00032F15" w:rsidRDefault="00032F15">
      <w:pPr>
        <w:jc w:val="both"/>
        <w:rPr>
          <w:rFonts w:ascii="Arial" w:hAnsi="Arial" w:cs="Arial"/>
        </w:rPr>
      </w:pPr>
    </w:p>
    <w:p w:rsidR="00032F15" w:rsidRDefault="00032F15" w:rsidP="00502E20">
      <w:pPr>
        <w:numPr>
          <w:ilvl w:val="0"/>
          <w:numId w:val="14"/>
        </w:numPr>
        <w:suppressAutoHyphens w:val="0"/>
        <w:autoSpaceDE w:val="0"/>
        <w:jc w:val="both"/>
        <w:rPr>
          <w:rFonts w:ascii="Arial" w:hAnsi="Arial" w:cs="Arial"/>
        </w:rPr>
      </w:pPr>
      <w:r>
        <w:rPr>
          <w:rFonts w:ascii="Arial" w:hAnsi="Arial" w:cs="Arial"/>
        </w:rPr>
        <w:t>Favor de elaborar anexo donde se indique la cantidad total de equipo(s) instalado(s) desagregando su ubicación por unidad médica y el año de adquisición y/o instalación.</w:t>
      </w:r>
    </w:p>
    <w:p w:rsidR="001E2005" w:rsidRDefault="001E2005">
      <w:pPr>
        <w:pStyle w:val="Ttulo5"/>
        <w:tabs>
          <w:tab w:val="clear" w:pos="1008"/>
        </w:tabs>
        <w:spacing w:before="0" w:after="0"/>
        <w:ind w:left="0" w:firstLine="0"/>
        <w:jc w:val="center"/>
        <w:rPr>
          <w:rFonts w:ascii="Arial" w:hAnsi="Arial" w:cs="Arial"/>
          <w:bCs w:val="0"/>
          <w:i w:val="0"/>
          <w:sz w:val="22"/>
          <w:szCs w:val="22"/>
        </w:rPr>
      </w:pPr>
    </w:p>
    <w:p w:rsidR="001E2005" w:rsidRDefault="001E2005">
      <w:pPr>
        <w:pStyle w:val="Ttulo5"/>
        <w:tabs>
          <w:tab w:val="clear" w:pos="1008"/>
        </w:tabs>
        <w:spacing w:before="0" w:after="0"/>
        <w:ind w:left="0" w:firstLine="0"/>
        <w:jc w:val="center"/>
        <w:rPr>
          <w:rFonts w:ascii="Arial" w:hAnsi="Arial" w:cs="Arial"/>
          <w:bCs w:val="0"/>
          <w:i w:val="0"/>
          <w:sz w:val="22"/>
          <w:szCs w:val="22"/>
        </w:rPr>
      </w:pPr>
    </w:p>
    <w:p w:rsidR="0009676F" w:rsidRDefault="0009676F">
      <w:pPr>
        <w:pStyle w:val="Ttulo5"/>
        <w:tabs>
          <w:tab w:val="clear" w:pos="1008"/>
        </w:tabs>
        <w:spacing w:before="0" w:after="0"/>
        <w:ind w:left="0" w:firstLine="0"/>
        <w:jc w:val="center"/>
        <w:rPr>
          <w:rFonts w:ascii="Arial" w:hAnsi="Arial" w:cs="Arial"/>
          <w:bCs w:val="0"/>
          <w:i w:val="0"/>
          <w:sz w:val="22"/>
          <w:szCs w:val="22"/>
        </w:rPr>
        <w:sectPr w:rsidR="0009676F" w:rsidSect="0089247E">
          <w:footnotePr>
            <w:pos w:val="beneathText"/>
          </w:footnotePr>
          <w:pgSz w:w="12240" w:h="15840"/>
          <w:pgMar w:top="851" w:right="737" w:bottom="851" w:left="851" w:header="709" w:footer="709" w:gutter="0"/>
          <w:cols w:space="720"/>
          <w:docGrid w:linePitch="360"/>
        </w:sectP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t>ANEXO NÚMERO  6 (SEIS)</w:t>
      </w:r>
    </w:p>
    <w:p w:rsidR="00032F15" w:rsidRDefault="00032F15">
      <w:pPr>
        <w:rPr>
          <w:rFonts w:ascii="Arial" w:hAnsi="Arial" w:cs="Arial"/>
          <w:sz w:val="22"/>
          <w:szCs w:val="22"/>
          <w:lang w:val="es-ES_tradnl"/>
        </w:rPr>
      </w:pPr>
    </w:p>
    <w:p w:rsidR="00032F15" w:rsidRDefault="00C65EFB">
      <w:pPr>
        <w:jc w:val="center"/>
        <w:rPr>
          <w:rFonts w:ascii="Arial" w:hAnsi="Arial" w:cs="Arial"/>
          <w:b/>
          <w:sz w:val="22"/>
          <w:szCs w:val="22"/>
        </w:rPr>
      </w:pPr>
      <w:r>
        <w:rPr>
          <w:rFonts w:ascii="Arial" w:hAnsi="Arial" w:cs="Arial"/>
          <w:b/>
          <w:sz w:val="22"/>
          <w:szCs w:val="22"/>
        </w:rPr>
        <w:t xml:space="preserve">Guía de Distribución </w:t>
      </w:r>
      <w:r w:rsidRPr="00D2492A">
        <w:rPr>
          <w:rFonts w:ascii="Arial" w:hAnsi="Arial" w:cs="Arial"/>
          <w:b/>
          <w:sz w:val="22"/>
          <w:szCs w:val="22"/>
        </w:rPr>
        <w:t>y Requisitos de Instalación y Capacitación</w:t>
      </w:r>
    </w:p>
    <w:p w:rsidR="00566E27" w:rsidRDefault="00566E27" w:rsidP="00566E27">
      <w:pPr>
        <w:rPr>
          <w:rFonts w:ascii="Arial" w:hAnsi="Arial" w:cs="Arial"/>
          <w:b/>
          <w:sz w:val="22"/>
          <w:szCs w:val="22"/>
        </w:rPr>
      </w:pPr>
    </w:p>
    <w:p w:rsidR="00566E27" w:rsidRDefault="00566E2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A67687">
      <w:pPr>
        <w:jc w:val="center"/>
        <w:rPr>
          <w:rFonts w:ascii="Arial" w:hAnsi="Arial" w:cs="Arial"/>
          <w:b/>
          <w:sz w:val="22"/>
          <w:szCs w:val="22"/>
        </w:rPr>
      </w:pPr>
      <w:r>
        <w:rPr>
          <w:rFonts w:ascii="Arial" w:hAnsi="Arial" w:cs="Arial"/>
          <w:b/>
          <w:sz w:val="22"/>
          <w:szCs w:val="22"/>
        </w:rPr>
        <w:t>SE ANEXA DE FORMA ELECTRONICA</w:t>
      </w: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A67687" w:rsidRDefault="00A67687" w:rsidP="00566E27">
      <w:pPr>
        <w:rPr>
          <w:rFonts w:ascii="Arial" w:hAnsi="Arial" w:cs="Arial"/>
          <w:b/>
          <w:sz w:val="22"/>
          <w:szCs w:val="22"/>
        </w:rPr>
      </w:pPr>
    </w:p>
    <w:p w:rsidR="005B3EB4" w:rsidRDefault="005B3EB4" w:rsidP="005B3EB4">
      <w:pPr>
        <w:rPr>
          <w:rFonts w:ascii="Arial" w:hAnsi="Arial" w:cs="Arial"/>
          <w:b/>
          <w:sz w:val="22"/>
          <w:szCs w:val="22"/>
        </w:rPr>
      </w:pPr>
    </w:p>
    <w:p w:rsidR="004C09E7" w:rsidRDefault="004C09E7" w:rsidP="004C09E7">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t>ANEXO NÚMERO  7 (SIETE)</w:t>
      </w:r>
    </w:p>
    <w:p w:rsidR="004C09E7" w:rsidRDefault="004C09E7" w:rsidP="004C09E7">
      <w:pPr>
        <w:rPr>
          <w:rFonts w:ascii="Arial" w:hAnsi="Arial" w:cs="Arial"/>
          <w:b/>
          <w:sz w:val="22"/>
          <w:szCs w:val="22"/>
        </w:rPr>
      </w:pPr>
    </w:p>
    <w:p w:rsidR="00364A7D" w:rsidRPr="001E2005" w:rsidRDefault="00364A7D" w:rsidP="00364A7D">
      <w:pPr>
        <w:jc w:val="center"/>
        <w:rPr>
          <w:rFonts w:ascii="Arial" w:hAnsi="Arial" w:cs="Arial"/>
          <w:sz w:val="22"/>
          <w:szCs w:val="22"/>
        </w:rPr>
      </w:pPr>
      <w:r w:rsidRPr="001E2005">
        <w:rPr>
          <w:rFonts w:ascii="Arial" w:hAnsi="Arial" w:cs="Arial"/>
        </w:rPr>
        <w:t xml:space="preserve">FORMATO DE CARTA RELATIVA AL </w:t>
      </w:r>
      <w:r w:rsidRPr="00164E77">
        <w:rPr>
          <w:rFonts w:ascii="Arial" w:hAnsi="Arial" w:cs="Arial"/>
        </w:rPr>
        <w:t xml:space="preserve">NUMERAL </w:t>
      </w:r>
      <w:r w:rsidRPr="00164E77">
        <w:rPr>
          <w:rFonts w:ascii="Arial" w:hAnsi="Arial" w:cs="Arial"/>
          <w:sz w:val="22"/>
          <w:szCs w:val="22"/>
        </w:rPr>
        <w:t>7</w:t>
      </w:r>
      <w:r w:rsidR="00673978">
        <w:rPr>
          <w:rFonts w:ascii="Arial" w:hAnsi="Arial" w:cs="Arial"/>
          <w:sz w:val="22"/>
          <w:szCs w:val="22"/>
        </w:rPr>
        <w:t xml:space="preserve"> FRACCION I,</w:t>
      </w:r>
      <w:r w:rsidRPr="00164E77">
        <w:rPr>
          <w:rFonts w:ascii="Arial" w:hAnsi="Arial" w:cs="Arial"/>
          <w:sz w:val="22"/>
          <w:szCs w:val="22"/>
        </w:rPr>
        <w:t xml:space="preserve"> </w:t>
      </w:r>
      <w:r w:rsidRPr="00164E77">
        <w:rPr>
          <w:rFonts w:ascii="Arial" w:hAnsi="Arial" w:cs="Arial"/>
        </w:rPr>
        <w:t>INCISOS</w:t>
      </w:r>
      <w:r w:rsidRPr="001E2005">
        <w:rPr>
          <w:rFonts w:ascii="Arial" w:hAnsi="Arial" w:cs="Arial"/>
        </w:rPr>
        <w:t xml:space="preserve"> </w:t>
      </w:r>
      <w:r w:rsidR="00880813">
        <w:rPr>
          <w:rFonts w:ascii="Arial" w:hAnsi="Arial" w:cs="Arial"/>
          <w:sz w:val="22"/>
          <w:szCs w:val="22"/>
        </w:rPr>
        <w:t>B), C), D), E), F), G)</w:t>
      </w:r>
    </w:p>
    <w:p w:rsidR="004C09E7" w:rsidRPr="001E2005" w:rsidRDefault="004C09E7" w:rsidP="004C09E7">
      <w:pPr>
        <w:jc w:val="center"/>
        <w:rPr>
          <w:rFonts w:ascii="Arial" w:hAnsi="Arial" w:cs="Arial"/>
          <w:sz w:val="22"/>
          <w:szCs w:val="22"/>
        </w:rPr>
      </w:pPr>
      <w:r w:rsidRPr="001E2005">
        <w:rPr>
          <w:rFonts w:ascii="Arial" w:hAnsi="Arial" w:cs="Arial"/>
          <w:sz w:val="22"/>
          <w:szCs w:val="22"/>
        </w:rPr>
        <w:t xml:space="preserve"> </w:t>
      </w:r>
    </w:p>
    <w:p w:rsidR="004C09E7" w:rsidRDefault="004C09E7" w:rsidP="004C09E7">
      <w:pPr>
        <w:jc w:val="center"/>
        <w:rPr>
          <w:rFonts w:ascii="Arial" w:hAnsi="Arial" w:cs="Arial"/>
        </w:rPr>
      </w:pP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4C09E7">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 xml:space="preserve">NOMBRE O RAZÓN SOCIAL DE </w:t>
      </w:r>
      <w:smartTag w:uri="urn:schemas-microsoft-com:office:smarttags" w:element="PersonName">
        <w:smartTagPr>
          <w:attr w:name="ProductID" w:val="LA EMPRESA"/>
        </w:smartTagPr>
        <w:r>
          <w:rPr>
            <w:rFonts w:ascii="Arial" w:hAnsi="Arial" w:cs="Arial"/>
            <w:b/>
            <w:bCs/>
            <w:sz w:val="22"/>
            <w:szCs w:val="22"/>
            <w:u w:val="single"/>
          </w:rPr>
          <w:t>LA EMPRESA</w:t>
        </w:r>
      </w:smartTag>
      <w:r>
        <w:rPr>
          <w:rFonts w:ascii="Arial" w:hAnsi="Arial" w:cs="Arial"/>
          <w:b/>
          <w:bCs/>
          <w:sz w:val="22"/>
          <w:szCs w:val="22"/>
        </w:rPr>
        <w:t>________)</w:t>
      </w:r>
      <w:r>
        <w:rPr>
          <w:rFonts w:ascii="Arial" w:hAnsi="Arial" w:cs="Arial"/>
          <w:sz w:val="22"/>
          <w:szCs w:val="22"/>
        </w:rPr>
        <w:t xml:space="preserve">, MANIFIESTO </w:t>
      </w:r>
      <w:r w:rsidR="00F652C1">
        <w:rPr>
          <w:rFonts w:ascii="Arial" w:hAnsi="Arial" w:cs="Arial"/>
          <w:sz w:val="22"/>
          <w:szCs w:val="22"/>
        </w:rPr>
        <w:t xml:space="preserve">BAJO PROTESTA DE DECIR VERDAD </w:t>
      </w:r>
      <w:r>
        <w:rPr>
          <w:rFonts w:ascii="Arial" w:hAnsi="Arial" w:cs="Arial"/>
          <w:sz w:val="22"/>
          <w:szCs w:val="22"/>
        </w:rPr>
        <w:t>LO SIGUIENTE:</w:t>
      </w:r>
    </w:p>
    <w:p w:rsidR="00032F15" w:rsidRDefault="00032F15">
      <w:pPr>
        <w:jc w:val="both"/>
        <w:rPr>
          <w:rFonts w:ascii="Arial" w:hAnsi="Arial" w:cs="Arial"/>
          <w:sz w:val="22"/>
          <w:szCs w:val="22"/>
        </w:rPr>
      </w:pPr>
    </w:p>
    <w:p w:rsidR="00032F15" w:rsidRPr="004C09E7" w:rsidRDefault="00F652C1">
      <w:pPr>
        <w:pStyle w:val="Sangra3detindependiente2"/>
        <w:suppressAutoHyphens w:val="0"/>
        <w:autoSpaceDE w:val="0"/>
        <w:ind w:left="306" w:hanging="283"/>
        <w:jc w:val="both"/>
        <w:rPr>
          <w:rFonts w:ascii="Arial" w:hAnsi="Arial" w:cs="Arial"/>
          <w:bCs/>
          <w:color w:val="000000"/>
          <w:sz w:val="18"/>
          <w:szCs w:val="18"/>
        </w:rPr>
      </w:pPr>
      <w:r>
        <w:rPr>
          <w:rFonts w:ascii="Arial" w:hAnsi="Arial" w:cs="Arial"/>
          <w:color w:val="000000"/>
          <w:sz w:val="18"/>
          <w:szCs w:val="18"/>
        </w:rPr>
        <w:t xml:space="preserve">B) </w:t>
      </w:r>
      <w:r w:rsidR="00032F15" w:rsidRPr="004C09E7">
        <w:rPr>
          <w:rFonts w:ascii="Arial" w:hAnsi="Arial" w:cs="Arial"/>
          <w:color w:val="000000"/>
          <w:sz w:val="18"/>
          <w:szCs w:val="18"/>
        </w:rPr>
        <w:t xml:space="preserve">Que mi representada no se encuentra  sancionada como empresa o producto, por </w:t>
      </w:r>
      <w:smartTag w:uri="urn:schemas-microsoft-com:office:smarttags" w:element="PersonName">
        <w:smartTagPr>
          <w:attr w:name="ProductID" w:val="la Secretar￭a"/>
        </w:smartTagPr>
        <w:r w:rsidR="00032F15" w:rsidRPr="004C09E7">
          <w:rPr>
            <w:rFonts w:ascii="Arial" w:hAnsi="Arial" w:cs="Arial"/>
            <w:color w:val="000000"/>
            <w:sz w:val="18"/>
            <w:szCs w:val="18"/>
          </w:rPr>
          <w:t>la Secretaría</w:t>
        </w:r>
      </w:smartTag>
      <w:r w:rsidR="00032F15" w:rsidRPr="004C09E7">
        <w:rPr>
          <w:rFonts w:ascii="Arial" w:hAnsi="Arial" w:cs="Arial"/>
          <w:color w:val="000000"/>
          <w:sz w:val="18"/>
          <w:szCs w:val="18"/>
        </w:rPr>
        <w:t xml:space="preserve"> de Salud</w:t>
      </w:r>
      <w:r w:rsidR="00032F15" w:rsidRPr="004C09E7">
        <w:rPr>
          <w:rFonts w:ascii="Arial" w:hAnsi="Arial" w:cs="Arial"/>
          <w:bCs/>
          <w:color w:val="000000"/>
          <w:sz w:val="18"/>
          <w:szCs w:val="18"/>
        </w:rPr>
        <w:t>.</w:t>
      </w:r>
    </w:p>
    <w:p w:rsidR="00032F15" w:rsidRPr="004C09E7" w:rsidRDefault="00F652C1">
      <w:pPr>
        <w:pStyle w:val="Sangra3detindependiente2"/>
        <w:suppressAutoHyphens w:val="0"/>
        <w:autoSpaceDE w:val="0"/>
        <w:ind w:left="23"/>
        <w:jc w:val="both"/>
        <w:rPr>
          <w:rFonts w:ascii="Arial" w:hAnsi="Arial" w:cs="Arial"/>
          <w:color w:val="000000"/>
          <w:sz w:val="18"/>
          <w:szCs w:val="18"/>
        </w:rPr>
      </w:pPr>
      <w:r>
        <w:rPr>
          <w:rFonts w:ascii="Arial" w:hAnsi="Arial" w:cs="Arial"/>
          <w:color w:val="000000"/>
          <w:sz w:val="18"/>
          <w:szCs w:val="18"/>
        </w:rPr>
        <w:t xml:space="preserve">C) </w:t>
      </w:r>
      <w:r w:rsidR="00032F15" w:rsidRPr="004C09E7">
        <w:rPr>
          <w:rFonts w:ascii="Arial" w:hAnsi="Arial" w:cs="Arial"/>
          <w:color w:val="000000"/>
          <w:sz w:val="18"/>
          <w:szCs w:val="18"/>
        </w:rPr>
        <w:t>Que mi representada se abstendrá,  por si misma o a través de interpósita persona, de adoptar conductas para que los servidores públicos del Instituto, induzcan o alteren las evaluaciones de las proposiciones,  el resultado del procedimiento, u otros aspectos que otorguen condiciones mas ventajosas con relación a los demás participantes.</w:t>
      </w:r>
    </w:p>
    <w:p w:rsidR="00032F15" w:rsidRPr="00F652C1" w:rsidRDefault="00F652C1">
      <w:pPr>
        <w:pStyle w:val="Sangra3detindependiente2"/>
        <w:suppressAutoHyphens w:val="0"/>
        <w:autoSpaceDE w:val="0"/>
        <w:ind w:left="23"/>
        <w:jc w:val="both"/>
        <w:rPr>
          <w:rFonts w:ascii="Arial" w:hAnsi="Arial" w:cs="Arial"/>
          <w:color w:val="000000"/>
          <w:sz w:val="18"/>
          <w:szCs w:val="18"/>
        </w:rPr>
      </w:pPr>
      <w:r>
        <w:rPr>
          <w:rFonts w:ascii="Arial" w:hAnsi="Arial" w:cs="Arial"/>
          <w:color w:val="000000"/>
          <w:sz w:val="18"/>
          <w:szCs w:val="18"/>
        </w:rPr>
        <w:t>D</w:t>
      </w:r>
      <w:r w:rsidR="00032F15" w:rsidRPr="00F652C1">
        <w:rPr>
          <w:rFonts w:ascii="Arial" w:hAnsi="Arial" w:cs="Arial"/>
          <w:color w:val="000000"/>
          <w:sz w:val="18"/>
          <w:szCs w:val="18"/>
        </w:rPr>
        <w:t>)</w:t>
      </w:r>
      <w:r>
        <w:rPr>
          <w:rFonts w:ascii="Arial" w:hAnsi="Arial" w:cs="Arial"/>
          <w:color w:val="000000"/>
          <w:sz w:val="18"/>
          <w:szCs w:val="18"/>
        </w:rPr>
        <w:t xml:space="preserve"> Q</w:t>
      </w:r>
      <w:r w:rsidR="00032F15" w:rsidRPr="00F652C1">
        <w:rPr>
          <w:rFonts w:ascii="Arial" w:hAnsi="Arial" w:cs="Arial"/>
          <w:color w:val="000000"/>
          <w:sz w:val="18"/>
          <w:szCs w:val="18"/>
        </w:rPr>
        <w:t xml:space="preserve">ue mi representada  manifiesta que los precios de su propuesta no se cotizan en condiciones de prácticas desleales de comercio internacional, en su modalidad de discriminación de precios o subsidios  de conformidad con lo previsto en el artículo 37 del Reglamento de </w:t>
      </w:r>
      <w:smartTag w:uri="urn:schemas-microsoft-com:office:smarttags" w:element="PersonName">
        <w:smartTagPr>
          <w:attr w:name="ProductID" w:val="la LAASSP."/>
        </w:smartTagPr>
        <w:r w:rsidR="00032F15" w:rsidRPr="00F652C1">
          <w:rPr>
            <w:rFonts w:ascii="Arial" w:hAnsi="Arial" w:cs="Arial"/>
            <w:color w:val="000000"/>
            <w:sz w:val="18"/>
            <w:szCs w:val="18"/>
          </w:rPr>
          <w:t>la LAASSP.</w:t>
        </w:r>
      </w:smartTag>
    </w:p>
    <w:p w:rsidR="00032F15" w:rsidRPr="00F652C1" w:rsidRDefault="00F652C1">
      <w:pPr>
        <w:suppressAutoHyphens w:val="0"/>
        <w:jc w:val="both"/>
        <w:rPr>
          <w:rFonts w:ascii="Arial" w:hAnsi="Arial" w:cs="Arial"/>
          <w:sz w:val="18"/>
          <w:szCs w:val="18"/>
        </w:rPr>
      </w:pPr>
      <w:r>
        <w:rPr>
          <w:rFonts w:ascii="Arial" w:hAnsi="Arial" w:cs="Arial"/>
          <w:sz w:val="18"/>
          <w:szCs w:val="18"/>
        </w:rPr>
        <w:t xml:space="preserve">E) </w:t>
      </w:r>
      <w:r w:rsidR="00032F15">
        <w:rPr>
          <w:rFonts w:ascii="Arial" w:hAnsi="Arial" w:cs="Arial"/>
          <w:sz w:val="18"/>
          <w:szCs w:val="18"/>
        </w:rPr>
        <w:t>Escrito en el que mi representada manifiesta que en caso de resultar adjudicada, se compromete a continuar con el trámite de inclusión en Cuadro Básico  Institucional de los consumibles que los equipos requieran para operar correctamente.</w:t>
      </w:r>
    </w:p>
    <w:p w:rsidR="00032F15" w:rsidRDefault="00032F15">
      <w:pPr>
        <w:suppressAutoHyphens w:val="0"/>
        <w:ind w:left="360"/>
        <w:jc w:val="both"/>
        <w:rPr>
          <w:rFonts w:ascii="Arial" w:hAnsi="Arial" w:cs="Arial"/>
          <w:sz w:val="18"/>
          <w:szCs w:val="18"/>
          <w:lang w:val="es-ES_tradnl"/>
        </w:rPr>
      </w:pPr>
    </w:p>
    <w:p w:rsidR="00032F15" w:rsidRDefault="00F652C1">
      <w:pPr>
        <w:suppressAutoHyphens w:val="0"/>
        <w:jc w:val="both"/>
        <w:rPr>
          <w:rFonts w:ascii="Arial" w:hAnsi="Arial" w:cs="Arial"/>
          <w:sz w:val="18"/>
          <w:szCs w:val="18"/>
        </w:rPr>
      </w:pPr>
      <w:r>
        <w:rPr>
          <w:rFonts w:ascii="Arial" w:hAnsi="Arial" w:cs="Arial"/>
          <w:sz w:val="18"/>
          <w:szCs w:val="18"/>
        </w:rPr>
        <w:t>F)</w:t>
      </w:r>
      <w:r w:rsidR="00D02128">
        <w:rPr>
          <w:rFonts w:ascii="Arial" w:hAnsi="Arial" w:cs="Arial"/>
          <w:sz w:val="18"/>
          <w:szCs w:val="18"/>
        </w:rPr>
        <w:t xml:space="preserve"> </w:t>
      </w:r>
      <w:r>
        <w:rPr>
          <w:rFonts w:ascii="Arial" w:hAnsi="Arial" w:cs="Arial"/>
          <w:sz w:val="18"/>
          <w:szCs w:val="18"/>
        </w:rPr>
        <w:t>Q</w:t>
      </w:r>
      <w:r w:rsidR="00032F15">
        <w:rPr>
          <w:rFonts w:ascii="Arial" w:hAnsi="Arial" w:cs="Arial"/>
          <w:sz w:val="18"/>
          <w:szCs w:val="18"/>
        </w:rPr>
        <w:t xml:space="preserve">ue en caso de resultar adjudicada, se compromete a continuar con el trámite de inclusión en Cuadro Básico  Institucional, de los accesorios que los equipos requieran para operar correctamente. </w:t>
      </w:r>
    </w:p>
    <w:p w:rsidR="00032F15" w:rsidRDefault="00032F15">
      <w:pPr>
        <w:suppressAutoHyphens w:val="0"/>
        <w:jc w:val="both"/>
        <w:rPr>
          <w:rFonts w:ascii="Arial" w:hAnsi="Arial" w:cs="Arial"/>
          <w:sz w:val="18"/>
          <w:szCs w:val="18"/>
        </w:rPr>
      </w:pPr>
    </w:p>
    <w:p w:rsidR="00032F15" w:rsidRDefault="00D02128">
      <w:pPr>
        <w:jc w:val="both"/>
        <w:rPr>
          <w:rFonts w:ascii="Arial" w:hAnsi="Arial" w:cs="Arial"/>
          <w:sz w:val="18"/>
          <w:szCs w:val="18"/>
          <w:lang w:val="es-ES_tradnl"/>
        </w:rPr>
      </w:pPr>
      <w:r>
        <w:rPr>
          <w:rFonts w:ascii="Arial" w:hAnsi="Arial" w:cs="Arial"/>
          <w:sz w:val="18"/>
          <w:szCs w:val="18"/>
        </w:rPr>
        <w:t xml:space="preserve">G) </w:t>
      </w:r>
      <w:r w:rsidR="00F652C1">
        <w:rPr>
          <w:rFonts w:ascii="Arial" w:hAnsi="Arial" w:cs="Arial"/>
          <w:sz w:val="18"/>
          <w:szCs w:val="18"/>
        </w:rPr>
        <w:t>Escrito por el que</w:t>
      </w:r>
      <w:r w:rsidR="00F652C1">
        <w:rPr>
          <w:rFonts w:ascii="Arial" w:hAnsi="Arial" w:cs="Arial"/>
          <w:sz w:val="18"/>
          <w:szCs w:val="18"/>
          <w:lang w:val="es-ES_tradnl"/>
        </w:rPr>
        <w:t xml:space="preserve"> mi representada manifiesta que, en caso de resultar adjudicada, se compromete a brindar la capacitación en los términos expresados en la presente convocatoria.</w:t>
      </w:r>
    </w:p>
    <w:p w:rsidR="00D02128" w:rsidRDefault="00D02128">
      <w:pPr>
        <w:jc w:val="both"/>
        <w:rPr>
          <w:rFonts w:ascii="Arial" w:hAnsi="Arial" w:cs="Arial"/>
          <w:sz w:val="22"/>
          <w:szCs w:val="22"/>
        </w:rPr>
      </w:pPr>
    </w:p>
    <w:p w:rsidR="00D02128" w:rsidRDefault="00D02128" w:rsidP="00D02128">
      <w:pPr>
        <w:jc w:val="center"/>
        <w:rPr>
          <w:rFonts w:ascii="Arial" w:hAnsi="Arial" w:cs="Arial"/>
          <w:sz w:val="22"/>
          <w:szCs w:val="22"/>
        </w:rPr>
      </w:pPr>
    </w:p>
    <w:p w:rsidR="00032F15" w:rsidRDefault="00032F15" w:rsidP="00D02128">
      <w:pPr>
        <w:jc w:val="center"/>
        <w:rPr>
          <w:rFonts w:ascii="Arial" w:hAnsi="Arial" w:cs="Arial"/>
          <w:sz w:val="22"/>
          <w:szCs w:val="22"/>
        </w:rPr>
      </w:pPr>
      <w:r>
        <w:rPr>
          <w:rFonts w:ascii="Arial" w:hAnsi="Arial" w:cs="Arial"/>
          <w:sz w:val="22"/>
          <w:szCs w:val="22"/>
        </w:rPr>
        <w:t>LUGAR Y FECHA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pPr>
        <w:rPr>
          <w:rFonts w:ascii="Arial" w:hAnsi="Arial" w:cs="Arial"/>
          <w:b/>
          <w:bCs/>
          <w:sz w:val="22"/>
          <w:szCs w:val="22"/>
        </w:rPr>
      </w:pPr>
    </w:p>
    <w:p w:rsidR="00032F15" w:rsidRDefault="00032F15">
      <w:pPr>
        <w:rPr>
          <w:rFonts w:ascii="Arial" w:hAnsi="Arial" w:cs="Arial"/>
          <w:b/>
          <w:bCs/>
          <w:sz w:val="22"/>
          <w:szCs w:val="22"/>
        </w:rPr>
      </w:pPr>
    </w:p>
    <w:p w:rsidR="00032F15" w:rsidRDefault="00032F15">
      <w:pPr>
        <w:rPr>
          <w:rFonts w:ascii="Arial" w:hAnsi="Arial" w:cs="Arial"/>
          <w:b/>
          <w:bCs/>
          <w:sz w:val="22"/>
          <w:szCs w:val="22"/>
        </w:rPr>
      </w:pPr>
    </w:p>
    <w:p w:rsidR="00032F15" w:rsidRDefault="00032F15">
      <w:pPr>
        <w:rPr>
          <w:rFonts w:ascii="Arial" w:hAnsi="Arial" w:cs="Arial"/>
          <w:b/>
          <w:bCs/>
          <w:sz w:val="22"/>
          <w:szCs w:val="22"/>
        </w:rPr>
      </w:pPr>
    </w:p>
    <w:p w:rsidR="00FC1BBA" w:rsidRDefault="00FC1BBA">
      <w:pPr>
        <w:rPr>
          <w:rFonts w:ascii="Arial" w:hAnsi="Arial" w:cs="Arial"/>
          <w:b/>
          <w:bCs/>
          <w:sz w:val="22"/>
          <w:szCs w:val="22"/>
        </w:rPr>
      </w:pPr>
    </w:p>
    <w:p w:rsidR="008D3866" w:rsidRDefault="008D3866">
      <w:pPr>
        <w:pStyle w:val="Ttulo5"/>
        <w:tabs>
          <w:tab w:val="clear" w:pos="1008"/>
        </w:tabs>
        <w:spacing w:before="0" w:after="0"/>
        <w:ind w:left="0" w:firstLine="0"/>
        <w:jc w:val="center"/>
        <w:rPr>
          <w:rFonts w:ascii="Arial" w:hAnsi="Arial" w:cs="Arial"/>
          <w:bCs w:val="0"/>
          <w:i w:val="0"/>
          <w:sz w:val="22"/>
          <w:szCs w:val="22"/>
        </w:rPr>
      </w:pPr>
    </w:p>
    <w:p w:rsidR="00D02128" w:rsidRDefault="00D02128" w:rsidP="00D02128"/>
    <w:p w:rsidR="00D02128" w:rsidRDefault="00D02128" w:rsidP="00D02128"/>
    <w:p w:rsidR="00D02128" w:rsidRDefault="00D02128" w:rsidP="00D02128"/>
    <w:p w:rsidR="00D02128" w:rsidRDefault="00D02128" w:rsidP="00D02128"/>
    <w:p w:rsidR="00D02128" w:rsidRDefault="00D02128" w:rsidP="00D02128"/>
    <w:p w:rsidR="00D02128" w:rsidRDefault="00D02128" w:rsidP="00D02128"/>
    <w:p w:rsidR="00D02128" w:rsidRDefault="00D02128" w:rsidP="00D02128"/>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t xml:space="preserve">ANEXO NÚMERO  </w:t>
      </w:r>
      <w:r w:rsidR="00D02128">
        <w:rPr>
          <w:rFonts w:ascii="Arial" w:hAnsi="Arial" w:cs="Arial"/>
          <w:bCs w:val="0"/>
          <w:i w:val="0"/>
          <w:sz w:val="22"/>
          <w:szCs w:val="22"/>
        </w:rPr>
        <w:t>8</w:t>
      </w:r>
      <w:r>
        <w:rPr>
          <w:rFonts w:ascii="Arial" w:hAnsi="Arial" w:cs="Arial"/>
          <w:bCs w:val="0"/>
          <w:i w:val="0"/>
          <w:sz w:val="22"/>
          <w:szCs w:val="22"/>
        </w:rPr>
        <w:t xml:space="preserve"> (</w:t>
      </w:r>
      <w:r w:rsidR="00D02128">
        <w:rPr>
          <w:rFonts w:ascii="Arial" w:hAnsi="Arial" w:cs="Arial"/>
          <w:bCs w:val="0"/>
          <w:i w:val="0"/>
          <w:sz w:val="22"/>
          <w:szCs w:val="22"/>
        </w:rPr>
        <w:t>OCHO</w:t>
      </w:r>
      <w:r>
        <w:rPr>
          <w:rFonts w:ascii="Arial" w:hAnsi="Arial" w:cs="Arial"/>
          <w:bCs w:val="0"/>
          <w:i w:val="0"/>
          <w:sz w:val="22"/>
          <w:szCs w:val="22"/>
        </w:rPr>
        <w:t>)</w:t>
      </w:r>
    </w:p>
    <w:p w:rsidR="00032F15" w:rsidRDefault="00032F15">
      <w:pP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 xml:space="preserve">FORMATO DE CARTA RELATIVA AL </w:t>
      </w:r>
      <w:r w:rsidR="00673978">
        <w:rPr>
          <w:rFonts w:ascii="Arial" w:hAnsi="Arial" w:cs="Arial"/>
          <w:b/>
          <w:sz w:val="22"/>
          <w:szCs w:val="22"/>
        </w:rPr>
        <w:t xml:space="preserve">NUMERAL </w:t>
      </w:r>
      <w:r w:rsidR="004C09E7">
        <w:rPr>
          <w:rFonts w:ascii="Arial" w:hAnsi="Arial" w:cs="Arial"/>
          <w:b/>
          <w:sz w:val="22"/>
          <w:szCs w:val="22"/>
        </w:rPr>
        <w:t xml:space="preserve">7 FRACCIÓN </w:t>
      </w:r>
      <w:r w:rsidR="001E2005" w:rsidRPr="008D3866">
        <w:rPr>
          <w:rFonts w:ascii="Arial" w:hAnsi="Arial" w:cs="Arial"/>
          <w:b/>
          <w:sz w:val="22"/>
          <w:szCs w:val="22"/>
        </w:rPr>
        <w:t>I</w:t>
      </w:r>
      <w:r w:rsidR="00673978">
        <w:rPr>
          <w:rFonts w:ascii="Arial" w:hAnsi="Arial" w:cs="Arial"/>
          <w:b/>
          <w:sz w:val="22"/>
          <w:szCs w:val="22"/>
        </w:rPr>
        <w:t>,</w:t>
      </w:r>
      <w:r w:rsidR="001E2005">
        <w:rPr>
          <w:rFonts w:ascii="Arial" w:hAnsi="Arial" w:cs="Arial"/>
          <w:b/>
          <w:sz w:val="22"/>
          <w:szCs w:val="22"/>
        </w:rPr>
        <w:t xml:space="preserve"> </w:t>
      </w:r>
      <w:r>
        <w:rPr>
          <w:rFonts w:ascii="Arial" w:hAnsi="Arial" w:cs="Arial"/>
          <w:b/>
          <w:sz w:val="22"/>
          <w:szCs w:val="22"/>
        </w:rPr>
        <w:t xml:space="preserve">INCISOS, </w:t>
      </w:r>
      <w:r w:rsidR="00D02128">
        <w:rPr>
          <w:rFonts w:ascii="Arial" w:hAnsi="Arial" w:cs="Arial"/>
          <w:b/>
          <w:sz w:val="22"/>
          <w:szCs w:val="22"/>
        </w:rPr>
        <w:t>H</w:t>
      </w:r>
      <w:r>
        <w:rPr>
          <w:rFonts w:ascii="Arial" w:hAnsi="Arial" w:cs="Arial"/>
          <w:b/>
          <w:sz w:val="22"/>
          <w:szCs w:val="22"/>
        </w:rPr>
        <w:t xml:space="preserve">), </w:t>
      </w:r>
      <w:r w:rsidR="00D02128">
        <w:rPr>
          <w:rFonts w:ascii="Arial" w:hAnsi="Arial" w:cs="Arial"/>
          <w:b/>
          <w:sz w:val="22"/>
          <w:szCs w:val="22"/>
        </w:rPr>
        <w:t>I</w:t>
      </w:r>
      <w:r>
        <w:rPr>
          <w:rFonts w:ascii="Arial" w:hAnsi="Arial" w:cs="Arial"/>
          <w:b/>
          <w:sz w:val="22"/>
          <w:szCs w:val="22"/>
        </w:rPr>
        <w:t>),</w:t>
      </w:r>
      <w:r w:rsidR="00D02128">
        <w:rPr>
          <w:rFonts w:ascii="Arial" w:hAnsi="Arial" w:cs="Arial"/>
          <w:b/>
          <w:sz w:val="22"/>
          <w:szCs w:val="22"/>
        </w:rPr>
        <w:t xml:space="preserve"> J)</w:t>
      </w:r>
      <w:r>
        <w:rPr>
          <w:rFonts w:ascii="Arial" w:hAnsi="Arial" w:cs="Arial"/>
          <w:b/>
          <w:sz w:val="22"/>
          <w:szCs w:val="22"/>
        </w:rPr>
        <w:t xml:space="preserve"> </w:t>
      </w: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 xml:space="preserve">NOMBRE O RAZÓN SOCIAL DE </w:t>
      </w:r>
      <w:smartTag w:uri="urn:schemas-microsoft-com:office:smarttags" w:element="PersonName">
        <w:smartTagPr>
          <w:attr w:name="ProductID" w:val="LA EMPRESA"/>
        </w:smartTagPr>
        <w:r>
          <w:rPr>
            <w:rFonts w:ascii="Arial" w:hAnsi="Arial" w:cs="Arial"/>
            <w:b/>
            <w:bCs/>
            <w:sz w:val="22"/>
            <w:szCs w:val="22"/>
            <w:u w:val="single"/>
          </w:rPr>
          <w:t>LA EMPRESA</w:t>
        </w:r>
      </w:smartTag>
      <w:r>
        <w:rPr>
          <w:rFonts w:ascii="Arial" w:hAnsi="Arial" w:cs="Arial"/>
          <w:b/>
          <w:bCs/>
          <w:sz w:val="22"/>
          <w:szCs w:val="22"/>
        </w:rPr>
        <w:t>________)</w:t>
      </w:r>
      <w:r>
        <w:rPr>
          <w:rFonts w:ascii="Arial" w:hAnsi="Arial" w:cs="Arial"/>
          <w:sz w:val="22"/>
          <w:szCs w:val="22"/>
        </w:rPr>
        <w:t xml:space="preserve">, MANIFIESTO </w:t>
      </w:r>
      <w:r w:rsidR="00880813">
        <w:rPr>
          <w:rFonts w:ascii="Arial" w:hAnsi="Arial" w:cs="Arial"/>
          <w:sz w:val="22"/>
          <w:szCs w:val="22"/>
        </w:rPr>
        <w:t xml:space="preserve">BAJO PROTESTA DE DECIR VERDAD </w:t>
      </w:r>
      <w:r>
        <w:rPr>
          <w:rFonts w:ascii="Arial" w:hAnsi="Arial" w:cs="Arial"/>
          <w:sz w:val="22"/>
          <w:szCs w:val="22"/>
        </w:rPr>
        <w:t>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D02128" w:rsidRPr="00880813" w:rsidRDefault="00905870" w:rsidP="00D02128">
      <w:pPr>
        <w:suppressAutoHyphens w:val="0"/>
        <w:jc w:val="both"/>
        <w:rPr>
          <w:rFonts w:ascii="Arial" w:hAnsi="Arial" w:cs="Arial"/>
          <w:sz w:val="22"/>
          <w:szCs w:val="22"/>
        </w:rPr>
      </w:pPr>
      <w:r>
        <w:rPr>
          <w:rFonts w:ascii="Arial" w:hAnsi="Arial" w:cs="Arial"/>
          <w:sz w:val="22"/>
          <w:szCs w:val="22"/>
        </w:rPr>
        <w:t xml:space="preserve">h) </w:t>
      </w:r>
      <w:r w:rsidR="00880813" w:rsidRPr="00880813">
        <w:rPr>
          <w:rFonts w:ascii="Arial" w:hAnsi="Arial" w:cs="Arial"/>
          <w:sz w:val="22"/>
          <w:szCs w:val="22"/>
        </w:rPr>
        <w:t>Proporcionar t</w:t>
      </w:r>
      <w:r w:rsidR="00D02128" w:rsidRPr="00880813">
        <w:rPr>
          <w:rFonts w:ascii="Arial" w:hAnsi="Arial" w:cs="Arial"/>
          <w:sz w:val="22"/>
          <w:szCs w:val="22"/>
        </w:rPr>
        <w: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de la licitación.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w:t>
      </w:r>
    </w:p>
    <w:p w:rsidR="00032F15" w:rsidRDefault="00032F15">
      <w:pPr>
        <w:jc w:val="both"/>
        <w:rPr>
          <w:rFonts w:ascii="Arial" w:hAnsi="Arial" w:cs="Arial"/>
          <w:sz w:val="22"/>
          <w:szCs w:val="22"/>
        </w:rPr>
      </w:pPr>
    </w:p>
    <w:p w:rsidR="00032F15" w:rsidRDefault="00905870">
      <w:pPr>
        <w:jc w:val="both"/>
        <w:rPr>
          <w:rFonts w:ascii="Arial" w:hAnsi="Arial" w:cs="Arial"/>
          <w:sz w:val="22"/>
          <w:szCs w:val="22"/>
        </w:rPr>
      </w:pPr>
      <w:r>
        <w:rPr>
          <w:rFonts w:ascii="Arial" w:hAnsi="Arial" w:cs="Arial"/>
          <w:sz w:val="22"/>
          <w:szCs w:val="22"/>
        </w:rPr>
        <w:t xml:space="preserve">i) Los bienes amparados en </w:t>
      </w:r>
      <w:r w:rsidR="00880813">
        <w:rPr>
          <w:rFonts w:ascii="Arial" w:hAnsi="Arial" w:cs="Arial"/>
          <w:sz w:val="22"/>
          <w:szCs w:val="22"/>
        </w:rPr>
        <w:t xml:space="preserve">las partidas </w:t>
      </w:r>
      <w:r w:rsidR="00880813" w:rsidRPr="000E4B37">
        <w:rPr>
          <w:rFonts w:ascii="Arial" w:hAnsi="Arial" w:cs="Arial"/>
          <w:b/>
          <w:sz w:val="22"/>
          <w:szCs w:val="22"/>
          <w:u w:val="single"/>
        </w:rPr>
        <w:t>(Indicar las partidas que ampare la marca del fabricante)</w:t>
      </w:r>
      <w:r w:rsidR="00880813">
        <w:rPr>
          <w:rFonts w:ascii="Arial" w:hAnsi="Arial" w:cs="Arial"/>
          <w:sz w:val="22"/>
          <w:szCs w:val="22"/>
        </w:rPr>
        <w:t xml:space="preserve">, en las cuales participa la empresa </w:t>
      </w:r>
      <w:r w:rsidR="00880813">
        <w:rPr>
          <w:rFonts w:ascii="Arial" w:hAnsi="Arial" w:cs="Arial"/>
          <w:b/>
          <w:sz w:val="22"/>
          <w:szCs w:val="22"/>
          <w:u w:val="single"/>
        </w:rPr>
        <w:t>(anotar el n</w:t>
      </w:r>
      <w:r w:rsidR="00880813" w:rsidRPr="000E4B37">
        <w:rPr>
          <w:rFonts w:ascii="Arial" w:hAnsi="Arial" w:cs="Arial"/>
          <w:b/>
          <w:sz w:val="22"/>
          <w:szCs w:val="22"/>
          <w:u w:val="single"/>
        </w:rPr>
        <w:t>ombre de</w:t>
      </w:r>
      <w:r w:rsidR="00880813">
        <w:rPr>
          <w:rFonts w:ascii="Arial" w:hAnsi="Arial" w:cs="Arial"/>
          <w:b/>
          <w:sz w:val="22"/>
          <w:szCs w:val="22"/>
          <w:u w:val="single"/>
        </w:rPr>
        <w:t xml:space="preserve"> </w:t>
      </w:r>
      <w:r w:rsidR="00880813" w:rsidRPr="000E4B37">
        <w:rPr>
          <w:rFonts w:ascii="Arial" w:hAnsi="Arial" w:cs="Arial"/>
          <w:b/>
          <w:sz w:val="22"/>
          <w:szCs w:val="22"/>
          <w:u w:val="single"/>
        </w:rPr>
        <w:t>l</w:t>
      </w:r>
      <w:r w:rsidR="00880813">
        <w:rPr>
          <w:rFonts w:ascii="Arial" w:hAnsi="Arial" w:cs="Arial"/>
          <w:b/>
          <w:sz w:val="22"/>
          <w:szCs w:val="22"/>
          <w:u w:val="single"/>
        </w:rPr>
        <w:t>a</w:t>
      </w:r>
      <w:r w:rsidR="00880813" w:rsidRPr="000E4B37">
        <w:rPr>
          <w:rFonts w:ascii="Arial" w:hAnsi="Arial" w:cs="Arial"/>
          <w:b/>
          <w:sz w:val="22"/>
          <w:szCs w:val="22"/>
          <w:u w:val="single"/>
        </w:rPr>
        <w:t xml:space="preserve"> </w:t>
      </w:r>
      <w:r w:rsidR="00880813">
        <w:rPr>
          <w:rFonts w:ascii="Arial" w:hAnsi="Arial" w:cs="Arial"/>
          <w:b/>
          <w:sz w:val="22"/>
          <w:szCs w:val="22"/>
          <w:u w:val="single"/>
        </w:rPr>
        <w:t xml:space="preserve">empresa </w:t>
      </w:r>
      <w:r w:rsidR="00880813" w:rsidRPr="000E4B37">
        <w:rPr>
          <w:rFonts w:ascii="Arial" w:hAnsi="Arial" w:cs="Arial"/>
          <w:b/>
          <w:sz w:val="22"/>
          <w:szCs w:val="22"/>
          <w:u w:val="single"/>
        </w:rPr>
        <w:t>licitante)</w:t>
      </w:r>
      <w:r w:rsidR="00880813">
        <w:rPr>
          <w:rFonts w:ascii="Arial" w:hAnsi="Arial" w:cs="Arial"/>
          <w:b/>
          <w:sz w:val="22"/>
          <w:szCs w:val="22"/>
          <w:u w:val="single"/>
        </w:rPr>
        <w:t>,</w:t>
      </w:r>
      <w:r w:rsidR="00880813" w:rsidRPr="000E4B37">
        <w:rPr>
          <w:rFonts w:ascii="Arial" w:hAnsi="Arial" w:cs="Arial"/>
          <w:sz w:val="22"/>
          <w:szCs w:val="22"/>
        </w:rPr>
        <w:t xml:space="preserve"> bajo la marca</w:t>
      </w:r>
      <w:r w:rsidR="00880813">
        <w:rPr>
          <w:rFonts w:ascii="Arial" w:hAnsi="Arial" w:cs="Arial"/>
          <w:sz w:val="22"/>
          <w:szCs w:val="22"/>
        </w:rPr>
        <w:t xml:space="preserve"> </w:t>
      </w:r>
      <w:r w:rsidR="00880813" w:rsidRPr="000E4B37">
        <w:rPr>
          <w:rFonts w:ascii="Arial" w:hAnsi="Arial" w:cs="Arial"/>
          <w:b/>
          <w:sz w:val="22"/>
          <w:szCs w:val="22"/>
        </w:rPr>
        <w:t>(indicar la marca de las partidas)</w:t>
      </w:r>
      <w:r w:rsidR="00880813">
        <w:rPr>
          <w:rFonts w:ascii="Arial" w:hAnsi="Arial" w:cs="Arial"/>
          <w:b/>
          <w:sz w:val="22"/>
          <w:szCs w:val="22"/>
        </w:rPr>
        <w:t xml:space="preserve">, </w:t>
      </w:r>
      <w:r w:rsidR="00880813" w:rsidRPr="0097290E">
        <w:rPr>
          <w:rFonts w:ascii="Arial" w:hAnsi="Arial" w:cs="Arial"/>
          <w:sz w:val="22"/>
          <w:szCs w:val="22"/>
        </w:rPr>
        <w:t>no existe ninguna restricción para su uso en el país de origen o internacionalmente. (Tratándose de distribuidores, de igual forma deberán presentar escrito del fabricante)</w:t>
      </w:r>
      <w:r w:rsidR="00880813">
        <w:rPr>
          <w:rFonts w:ascii="Arial" w:hAnsi="Arial" w:cs="Arial"/>
          <w:sz w:val="22"/>
          <w:szCs w:val="22"/>
        </w:rPr>
        <w:t>.</w:t>
      </w:r>
    </w:p>
    <w:p w:rsidR="00880813" w:rsidRDefault="00880813">
      <w:pPr>
        <w:jc w:val="both"/>
        <w:rPr>
          <w:rFonts w:ascii="Arial" w:hAnsi="Arial" w:cs="Arial"/>
          <w:sz w:val="22"/>
          <w:szCs w:val="22"/>
        </w:rPr>
      </w:pPr>
    </w:p>
    <w:p w:rsidR="00880813" w:rsidRDefault="00905870">
      <w:pPr>
        <w:jc w:val="both"/>
        <w:rPr>
          <w:rFonts w:ascii="Arial" w:hAnsi="Arial" w:cs="Arial"/>
          <w:sz w:val="22"/>
          <w:szCs w:val="22"/>
        </w:rPr>
      </w:pPr>
      <w:r>
        <w:rPr>
          <w:rFonts w:ascii="Arial" w:hAnsi="Arial" w:cs="Arial"/>
          <w:sz w:val="22"/>
          <w:szCs w:val="22"/>
        </w:rPr>
        <w:t xml:space="preserve">j) Los bienes amparados en las partidas </w:t>
      </w:r>
      <w:r w:rsidR="00880813" w:rsidRPr="000E4B37">
        <w:rPr>
          <w:rFonts w:ascii="Arial" w:hAnsi="Arial" w:cs="Arial"/>
          <w:b/>
          <w:sz w:val="22"/>
          <w:szCs w:val="22"/>
          <w:u w:val="single"/>
        </w:rPr>
        <w:t>(Indicar las partidas que ampare la marca del fabricante)</w:t>
      </w:r>
      <w:r w:rsidR="00880813">
        <w:rPr>
          <w:rFonts w:ascii="Arial" w:hAnsi="Arial" w:cs="Arial"/>
          <w:sz w:val="22"/>
          <w:szCs w:val="22"/>
        </w:rPr>
        <w:t xml:space="preserve">, en las cuales participa la empresa </w:t>
      </w:r>
      <w:r w:rsidR="00880813">
        <w:rPr>
          <w:rFonts w:ascii="Arial" w:hAnsi="Arial" w:cs="Arial"/>
          <w:b/>
          <w:sz w:val="22"/>
          <w:szCs w:val="22"/>
          <w:u w:val="single"/>
        </w:rPr>
        <w:t>(anotar el n</w:t>
      </w:r>
      <w:r w:rsidR="00880813" w:rsidRPr="000E4B37">
        <w:rPr>
          <w:rFonts w:ascii="Arial" w:hAnsi="Arial" w:cs="Arial"/>
          <w:b/>
          <w:sz w:val="22"/>
          <w:szCs w:val="22"/>
          <w:u w:val="single"/>
        </w:rPr>
        <w:t>ombre de</w:t>
      </w:r>
      <w:r w:rsidR="00880813">
        <w:rPr>
          <w:rFonts w:ascii="Arial" w:hAnsi="Arial" w:cs="Arial"/>
          <w:b/>
          <w:sz w:val="22"/>
          <w:szCs w:val="22"/>
          <w:u w:val="single"/>
        </w:rPr>
        <w:t xml:space="preserve"> </w:t>
      </w:r>
      <w:r w:rsidR="00880813" w:rsidRPr="000E4B37">
        <w:rPr>
          <w:rFonts w:ascii="Arial" w:hAnsi="Arial" w:cs="Arial"/>
          <w:b/>
          <w:sz w:val="22"/>
          <w:szCs w:val="22"/>
          <w:u w:val="single"/>
        </w:rPr>
        <w:t>l</w:t>
      </w:r>
      <w:r w:rsidR="00880813">
        <w:rPr>
          <w:rFonts w:ascii="Arial" w:hAnsi="Arial" w:cs="Arial"/>
          <w:b/>
          <w:sz w:val="22"/>
          <w:szCs w:val="22"/>
          <w:u w:val="single"/>
        </w:rPr>
        <w:t>a</w:t>
      </w:r>
      <w:r w:rsidR="00880813" w:rsidRPr="000E4B37">
        <w:rPr>
          <w:rFonts w:ascii="Arial" w:hAnsi="Arial" w:cs="Arial"/>
          <w:b/>
          <w:sz w:val="22"/>
          <w:szCs w:val="22"/>
          <w:u w:val="single"/>
        </w:rPr>
        <w:t xml:space="preserve"> </w:t>
      </w:r>
      <w:r w:rsidR="00880813">
        <w:rPr>
          <w:rFonts w:ascii="Arial" w:hAnsi="Arial" w:cs="Arial"/>
          <w:b/>
          <w:sz w:val="22"/>
          <w:szCs w:val="22"/>
          <w:u w:val="single"/>
        </w:rPr>
        <w:t xml:space="preserve">empresa </w:t>
      </w:r>
      <w:r w:rsidR="00880813" w:rsidRPr="000E4B37">
        <w:rPr>
          <w:rFonts w:ascii="Arial" w:hAnsi="Arial" w:cs="Arial"/>
          <w:b/>
          <w:sz w:val="22"/>
          <w:szCs w:val="22"/>
          <w:u w:val="single"/>
        </w:rPr>
        <w:t>licitante)</w:t>
      </w:r>
      <w:r w:rsidR="00880813">
        <w:rPr>
          <w:rFonts w:ascii="Arial" w:hAnsi="Arial" w:cs="Arial"/>
          <w:b/>
          <w:sz w:val="22"/>
          <w:szCs w:val="22"/>
          <w:u w:val="single"/>
        </w:rPr>
        <w:t>,</w:t>
      </w:r>
      <w:r w:rsidR="00880813" w:rsidRPr="000E4B37">
        <w:rPr>
          <w:rFonts w:ascii="Arial" w:hAnsi="Arial" w:cs="Arial"/>
          <w:sz w:val="22"/>
          <w:szCs w:val="22"/>
        </w:rPr>
        <w:t xml:space="preserve"> bajo la marca</w:t>
      </w:r>
      <w:r w:rsidR="00880813">
        <w:rPr>
          <w:rFonts w:ascii="Arial" w:hAnsi="Arial" w:cs="Arial"/>
          <w:sz w:val="22"/>
          <w:szCs w:val="22"/>
        </w:rPr>
        <w:t xml:space="preserve"> </w:t>
      </w:r>
      <w:r w:rsidR="00880813" w:rsidRPr="000E4B37">
        <w:rPr>
          <w:rFonts w:ascii="Arial" w:hAnsi="Arial" w:cs="Arial"/>
          <w:b/>
          <w:sz w:val="22"/>
          <w:szCs w:val="22"/>
        </w:rPr>
        <w:t>(indicar la marca de las partidas)</w:t>
      </w:r>
      <w:r w:rsidR="00880813">
        <w:rPr>
          <w:rFonts w:ascii="Arial" w:hAnsi="Arial" w:cs="Arial"/>
          <w:b/>
          <w:sz w:val="22"/>
          <w:szCs w:val="22"/>
        </w:rPr>
        <w:t xml:space="preserve">, </w:t>
      </w:r>
      <w:r w:rsidR="00880813" w:rsidRPr="0097290E">
        <w:rPr>
          <w:rFonts w:ascii="Arial" w:hAnsi="Arial" w:cs="Arial"/>
          <w:sz w:val="22"/>
          <w:szCs w:val="22"/>
        </w:rPr>
        <w:t xml:space="preserve"> será nuevo, de reciente fabricación y corresponde a las especificaciones técnicas  y lo estipulado en la j</w:t>
      </w:r>
      <w:r w:rsidR="00880813">
        <w:rPr>
          <w:rFonts w:ascii="Arial" w:hAnsi="Arial" w:cs="Arial"/>
          <w:sz w:val="22"/>
          <w:szCs w:val="22"/>
        </w:rPr>
        <w:t xml:space="preserve">unta de aclaración a las bases. </w:t>
      </w:r>
      <w:r w:rsidR="00880813" w:rsidRPr="0097290E">
        <w:rPr>
          <w:rFonts w:ascii="Arial" w:hAnsi="Arial" w:cs="Arial"/>
          <w:sz w:val="22"/>
          <w:szCs w:val="22"/>
        </w:rPr>
        <w:t>(Tratándose de distribuidores, de igual forma deberán presentar escrito del fabricante)</w:t>
      </w:r>
      <w:r w:rsidR="00880813">
        <w:rPr>
          <w:rFonts w:ascii="Arial" w:hAnsi="Arial" w:cs="Arial"/>
          <w:sz w:val="22"/>
          <w:szCs w:val="22"/>
        </w:rPr>
        <w:t>.</w:t>
      </w:r>
    </w:p>
    <w:p w:rsidR="00032F15" w:rsidRDefault="00032F15" w:rsidP="00880813">
      <w:pPr>
        <w:suppressAutoHyphens w:val="0"/>
        <w:jc w:val="both"/>
        <w:rPr>
          <w:rFonts w:ascii="Arial" w:hAnsi="Arial" w:cs="Arial"/>
          <w:b/>
          <w:i/>
          <w:sz w:val="22"/>
          <w:szCs w:val="22"/>
        </w:rPr>
      </w:pPr>
    </w:p>
    <w:tbl>
      <w:tblPr>
        <w:tblW w:w="5000" w:type="pct"/>
        <w:tblLook w:val="04A0" w:firstRow="1" w:lastRow="0" w:firstColumn="1" w:lastColumn="0" w:noHBand="0" w:noVBand="1"/>
      </w:tblPr>
      <w:tblGrid>
        <w:gridCol w:w="3980"/>
        <w:gridCol w:w="2908"/>
        <w:gridCol w:w="3980"/>
      </w:tblGrid>
      <w:tr w:rsidR="00905870" w:rsidRPr="00640ED9" w:rsidTr="00905870">
        <w:trPr>
          <w:trHeight w:val="940"/>
        </w:trPr>
        <w:tc>
          <w:tcPr>
            <w:tcW w:w="1831" w:type="pct"/>
            <w:tcBorders>
              <w:bottom w:val="single" w:sz="4" w:space="0" w:color="auto"/>
            </w:tcBorders>
          </w:tcPr>
          <w:p w:rsidR="00905870" w:rsidRPr="00640ED9" w:rsidRDefault="00905870" w:rsidP="00060D6D">
            <w:pPr>
              <w:pStyle w:val="Sangra3detindependiente"/>
              <w:suppressAutoHyphens w:val="0"/>
              <w:autoSpaceDE w:val="0"/>
              <w:autoSpaceDN w:val="0"/>
              <w:ind w:left="0"/>
              <w:jc w:val="both"/>
              <w:rPr>
                <w:rFonts w:ascii="Arial" w:hAnsi="Arial" w:cs="Arial"/>
                <w:sz w:val="22"/>
                <w:szCs w:val="22"/>
              </w:rPr>
            </w:pPr>
          </w:p>
        </w:tc>
        <w:tc>
          <w:tcPr>
            <w:tcW w:w="1338" w:type="pct"/>
          </w:tcPr>
          <w:p w:rsidR="00905870" w:rsidRPr="00640ED9" w:rsidRDefault="00905870" w:rsidP="00060D6D">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905870" w:rsidRPr="00640ED9" w:rsidRDefault="00905870" w:rsidP="00060D6D">
            <w:pPr>
              <w:pStyle w:val="Sangra3detindependiente"/>
              <w:suppressAutoHyphens w:val="0"/>
              <w:autoSpaceDE w:val="0"/>
              <w:autoSpaceDN w:val="0"/>
              <w:ind w:left="0"/>
              <w:jc w:val="both"/>
              <w:rPr>
                <w:rFonts w:ascii="Arial" w:hAnsi="Arial" w:cs="Arial"/>
                <w:sz w:val="22"/>
                <w:szCs w:val="22"/>
              </w:rPr>
            </w:pPr>
          </w:p>
        </w:tc>
      </w:tr>
      <w:tr w:rsidR="00905870" w:rsidRPr="00640ED9" w:rsidTr="00905870">
        <w:tc>
          <w:tcPr>
            <w:tcW w:w="1831" w:type="pct"/>
            <w:tcBorders>
              <w:top w:val="single" w:sz="4" w:space="0" w:color="auto"/>
            </w:tcBorders>
          </w:tcPr>
          <w:p w:rsidR="00905870" w:rsidRPr="00640ED9" w:rsidRDefault="00905870"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905870" w:rsidRPr="00640ED9" w:rsidRDefault="00905870" w:rsidP="00060D6D">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905870" w:rsidRPr="00640ED9" w:rsidRDefault="00905870"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032F15" w:rsidRDefault="00032F15">
      <w:pPr>
        <w:jc w:val="both"/>
        <w:rPr>
          <w:rFonts w:ascii="Arial" w:hAnsi="Arial" w:cs="Arial"/>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jc w:val="center"/>
        <w:rPr>
          <w:rFonts w:ascii="Arial" w:hAnsi="Arial" w:cs="Arial"/>
          <w:b/>
          <w:sz w:val="22"/>
          <w:szCs w:val="22"/>
          <w:lang w:val="es-ES_tradnl"/>
        </w:rPr>
      </w:pPr>
      <w:r>
        <w:rPr>
          <w:rFonts w:ascii="Arial" w:hAnsi="Arial" w:cs="Arial"/>
          <w:b/>
          <w:sz w:val="22"/>
          <w:szCs w:val="22"/>
          <w:lang w:val="es-ES_tradnl"/>
        </w:rPr>
        <w:t>ANEXO NUMERO 9 (NUEVE)</w:t>
      </w: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tbl>
      <w:tblPr>
        <w:tblW w:w="0" w:type="auto"/>
        <w:tblInd w:w="190" w:type="dxa"/>
        <w:tblLayout w:type="fixed"/>
        <w:tblCellMar>
          <w:left w:w="70" w:type="dxa"/>
          <w:right w:w="70" w:type="dxa"/>
        </w:tblCellMar>
        <w:tblLook w:val="0000" w:firstRow="0" w:lastRow="0" w:firstColumn="0" w:lastColumn="0" w:noHBand="0" w:noVBand="0"/>
      </w:tblPr>
      <w:tblGrid>
        <w:gridCol w:w="10676"/>
      </w:tblGrid>
      <w:tr w:rsidR="00032F15">
        <w:tc>
          <w:tcPr>
            <w:tcW w:w="10676" w:type="dxa"/>
            <w:tcBorders>
              <w:top w:val="single" w:sz="4" w:space="0" w:color="000000"/>
              <w:left w:val="single" w:sz="4" w:space="0" w:color="000000"/>
              <w:bottom w:val="single" w:sz="4" w:space="0" w:color="000000"/>
              <w:right w:val="single" w:sz="4" w:space="0" w:color="000000"/>
            </w:tcBorders>
            <w:shd w:val="clear" w:color="auto" w:fill="D9D9D9"/>
          </w:tcPr>
          <w:p w:rsidR="00032F15" w:rsidRDefault="00032F15">
            <w:pPr>
              <w:snapToGrid w:val="0"/>
              <w:jc w:val="center"/>
              <w:rPr>
                <w:rFonts w:ascii="Arial" w:hAnsi="Arial" w:cs="Arial"/>
                <w:b/>
                <w:sz w:val="22"/>
                <w:szCs w:val="22"/>
              </w:rPr>
            </w:pPr>
            <w:r>
              <w:rPr>
                <w:rFonts w:ascii="Arial" w:hAnsi="Arial" w:cs="Arial"/>
                <w:b/>
                <w:sz w:val="22"/>
                <w:szCs w:val="22"/>
              </w:rPr>
              <w:t>PROPOSICIÓN ECONÓMICA</w:t>
            </w:r>
          </w:p>
        </w:tc>
      </w:tr>
    </w:tbl>
    <w:p w:rsidR="00032F15" w:rsidRDefault="00032F15">
      <w:pPr>
        <w:pStyle w:val="Piedepgina"/>
        <w:rPr>
          <w:rFonts w:ascii="Arial" w:hAnsi="Arial" w:cs="Arial"/>
          <w:sz w:val="22"/>
          <w:szCs w:val="22"/>
        </w:rPr>
      </w:pPr>
    </w:p>
    <w:p w:rsidR="00032F15" w:rsidRDefault="00032F15">
      <w:pPr>
        <w:pStyle w:val="Piedepgina"/>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3369"/>
        <w:gridCol w:w="3434"/>
        <w:gridCol w:w="2141"/>
        <w:gridCol w:w="1848"/>
      </w:tblGrid>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LICICTACION:</w:t>
            </w:r>
          </w:p>
        </w:tc>
        <w:tc>
          <w:tcPr>
            <w:tcW w:w="1591" w:type="pct"/>
            <w:tcBorders>
              <w:top w:val="single" w:sz="4" w:space="0" w:color="000000"/>
              <w:left w:val="single" w:sz="4" w:space="0" w:color="000000"/>
              <w:bottom w:val="single" w:sz="4" w:space="0" w:color="000000"/>
            </w:tcBorders>
            <w:vAlign w:val="bottom"/>
          </w:tcPr>
          <w:p w:rsidR="00032F15" w:rsidRDefault="00032F15">
            <w:pPr>
              <w:snapToGrid w:val="0"/>
              <w:rPr>
                <w:rFonts w:ascii="Arial" w:hAnsi="Arial" w:cs="Arial"/>
                <w:sz w:val="18"/>
                <w:szCs w:val="18"/>
              </w:rPr>
            </w:pPr>
          </w:p>
        </w:tc>
        <w:tc>
          <w:tcPr>
            <w:tcW w:w="992"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sz w:val="18"/>
                <w:szCs w:val="18"/>
              </w:rPr>
            </w:pPr>
            <w:r>
              <w:rPr>
                <w:rFonts w:ascii="Arial" w:hAnsi="Arial" w:cs="Arial"/>
                <w:b/>
                <w:sz w:val="18"/>
                <w:szCs w:val="18"/>
              </w:rPr>
              <w:t>FECHA</w:t>
            </w:r>
            <w:r>
              <w:rPr>
                <w:rFonts w:ascii="Arial" w:hAnsi="Arial" w:cs="Arial"/>
                <w:sz w:val="18"/>
                <w:szCs w:val="18"/>
              </w:rPr>
              <w:t>:</w:t>
            </w:r>
          </w:p>
        </w:tc>
        <w:tc>
          <w:tcPr>
            <w:tcW w:w="855" w:type="pct"/>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p>
        </w:tc>
      </w:tr>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NOMBRE O RAZÓN SOCIAL DEL LICITANTE</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DOMICILIO</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R.F.C.</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TELÉFONO Y FAX</w:t>
            </w:r>
          </w:p>
        </w:tc>
        <w:tc>
          <w:tcPr>
            <w:tcW w:w="3439" w:type="pct"/>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5A7653">
        <w:trPr>
          <w:trHeight w:val="23"/>
        </w:trPr>
        <w:tc>
          <w:tcPr>
            <w:tcW w:w="1561" w:type="pct"/>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CORREO ELECTRÓNICO</w:t>
            </w:r>
          </w:p>
        </w:tc>
        <w:tc>
          <w:tcPr>
            <w:tcW w:w="3439" w:type="pct"/>
            <w:gridSpan w:val="3"/>
            <w:tcBorders>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bl>
    <w:p w:rsidR="00032F15" w:rsidRDefault="00032F15"/>
    <w:tbl>
      <w:tblPr>
        <w:tblW w:w="0" w:type="auto"/>
        <w:tblInd w:w="-10" w:type="dxa"/>
        <w:tblLayout w:type="fixed"/>
        <w:tblLook w:val="0000" w:firstRow="0" w:lastRow="0" w:firstColumn="0" w:lastColumn="0" w:noHBand="0" w:noVBand="0"/>
      </w:tblPr>
      <w:tblGrid>
        <w:gridCol w:w="1126"/>
        <w:gridCol w:w="918"/>
        <w:gridCol w:w="685"/>
        <w:gridCol w:w="672"/>
        <w:gridCol w:w="639"/>
        <w:gridCol w:w="1716"/>
        <w:gridCol w:w="1627"/>
        <w:gridCol w:w="1281"/>
        <w:gridCol w:w="1205"/>
        <w:gridCol w:w="1025"/>
      </w:tblGrid>
      <w:tr w:rsidR="00032F15">
        <w:trPr>
          <w:cantSplit/>
          <w:trHeight w:val="77"/>
        </w:trPr>
        <w:tc>
          <w:tcPr>
            <w:tcW w:w="1126"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PARTIDA</w:t>
            </w:r>
          </w:p>
        </w:tc>
        <w:tc>
          <w:tcPr>
            <w:tcW w:w="918"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CLAVE PREI</w:t>
            </w:r>
          </w:p>
        </w:tc>
        <w:tc>
          <w:tcPr>
            <w:tcW w:w="1996" w:type="dxa"/>
            <w:gridSpan w:val="3"/>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CLAVE</w:t>
            </w:r>
          </w:p>
        </w:tc>
        <w:tc>
          <w:tcPr>
            <w:tcW w:w="1716"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PROCEDENCIA</w:t>
            </w:r>
          </w:p>
        </w:tc>
        <w:tc>
          <w:tcPr>
            <w:tcW w:w="1627"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DESCRIPCIÓN</w:t>
            </w:r>
          </w:p>
        </w:tc>
        <w:tc>
          <w:tcPr>
            <w:tcW w:w="1281"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CANTIDAD</w:t>
            </w:r>
          </w:p>
        </w:tc>
        <w:tc>
          <w:tcPr>
            <w:tcW w:w="1205" w:type="dxa"/>
            <w:vMerge w:val="restart"/>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PRECIO UNITARIO</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Default="00032F15">
            <w:pPr>
              <w:snapToGrid w:val="0"/>
              <w:jc w:val="center"/>
              <w:rPr>
                <w:rFonts w:ascii="Arial" w:hAnsi="Arial" w:cs="Arial"/>
                <w:b/>
                <w:sz w:val="18"/>
                <w:szCs w:val="18"/>
              </w:rPr>
            </w:pPr>
            <w:r>
              <w:rPr>
                <w:rFonts w:ascii="Arial" w:hAnsi="Arial" w:cs="Arial"/>
                <w:b/>
                <w:sz w:val="18"/>
                <w:szCs w:val="18"/>
              </w:rPr>
              <w:t>PRECIO TOTAL</w:t>
            </w:r>
          </w:p>
        </w:tc>
      </w:tr>
      <w:tr w:rsidR="00032F15">
        <w:trPr>
          <w:cantSplit/>
          <w:trHeight w:val="77"/>
        </w:trPr>
        <w:tc>
          <w:tcPr>
            <w:tcW w:w="1126" w:type="dxa"/>
            <w:vMerge/>
            <w:tcBorders>
              <w:top w:val="single" w:sz="4" w:space="0" w:color="000000"/>
              <w:left w:val="single" w:sz="4" w:space="0" w:color="000000"/>
              <w:bottom w:val="single" w:sz="4" w:space="0" w:color="000000"/>
            </w:tcBorders>
            <w:shd w:val="clear" w:color="auto" w:fill="F3F3F3"/>
          </w:tcPr>
          <w:p w:rsidR="00032F15" w:rsidRDefault="00032F15"/>
        </w:tc>
        <w:tc>
          <w:tcPr>
            <w:tcW w:w="918" w:type="dxa"/>
            <w:vMerge/>
            <w:tcBorders>
              <w:top w:val="single" w:sz="4" w:space="0" w:color="000000"/>
              <w:left w:val="single" w:sz="4" w:space="0" w:color="000000"/>
              <w:bottom w:val="single" w:sz="4" w:space="0" w:color="000000"/>
            </w:tcBorders>
            <w:shd w:val="clear" w:color="auto" w:fill="F3F3F3"/>
          </w:tcPr>
          <w:p w:rsidR="00032F15" w:rsidRDefault="00032F15"/>
        </w:tc>
        <w:tc>
          <w:tcPr>
            <w:tcW w:w="685" w:type="dxa"/>
            <w:tcBorders>
              <w:top w:val="single" w:sz="4" w:space="0" w:color="000000"/>
              <w:left w:val="single" w:sz="4" w:space="0" w:color="000000"/>
              <w:bottom w:val="single" w:sz="4" w:space="0" w:color="000000"/>
            </w:tcBorders>
            <w:shd w:val="clear" w:color="auto" w:fill="F3F3F3"/>
          </w:tcPr>
          <w:p w:rsidR="00032F15" w:rsidRDefault="00032F15">
            <w:pPr>
              <w:snapToGrid w:val="0"/>
              <w:rPr>
                <w:rFonts w:ascii="Arial" w:hAnsi="Arial" w:cs="Arial"/>
                <w:b/>
                <w:sz w:val="18"/>
                <w:szCs w:val="18"/>
              </w:rPr>
            </w:pPr>
            <w:r>
              <w:rPr>
                <w:rFonts w:ascii="Arial" w:hAnsi="Arial" w:cs="Arial"/>
                <w:b/>
                <w:sz w:val="18"/>
                <w:szCs w:val="18"/>
              </w:rPr>
              <w:t>GPO</w:t>
            </w:r>
          </w:p>
        </w:tc>
        <w:tc>
          <w:tcPr>
            <w:tcW w:w="672" w:type="dxa"/>
            <w:tcBorders>
              <w:top w:val="single" w:sz="4" w:space="0" w:color="000000"/>
              <w:left w:val="single" w:sz="4" w:space="0" w:color="000000"/>
              <w:bottom w:val="single" w:sz="4" w:space="0" w:color="000000"/>
            </w:tcBorders>
            <w:shd w:val="clear" w:color="auto" w:fill="F3F3F3"/>
          </w:tcPr>
          <w:p w:rsidR="00032F15" w:rsidRDefault="00032F15">
            <w:pPr>
              <w:snapToGrid w:val="0"/>
              <w:rPr>
                <w:rFonts w:ascii="Arial" w:hAnsi="Arial" w:cs="Arial"/>
                <w:b/>
                <w:sz w:val="18"/>
                <w:szCs w:val="18"/>
              </w:rPr>
            </w:pPr>
            <w:r>
              <w:rPr>
                <w:rFonts w:ascii="Arial" w:hAnsi="Arial" w:cs="Arial"/>
                <w:b/>
                <w:sz w:val="18"/>
                <w:szCs w:val="18"/>
              </w:rPr>
              <w:t>GEN</w:t>
            </w:r>
          </w:p>
        </w:tc>
        <w:tc>
          <w:tcPr>
            <w:tcW w:w="639" w:type="dxa"/>
            <w:tcBorders>
              <w:top w:val="single" w:sz="4" w:space="0" w:color="000000"/>
              <w:left w:val="single" w:sz="4" w:space="0" w:color="000000"/>
              <w:bottom w:val="single" w:sz="4" w:space="0" w:color="000000"/>
            </w:tcBorders>
            <w:shd w:val="clear" w:color="auto" w:fill="F3F3F3"/>
          </w:tcPr>
          <w:p w:rsidR="00032F15" w:rsidRDefault="00032F15">
            <w:pPr>
              <w:snapToGrid w:val="0"/>
              <w:rPr>
                <w:rFonts w:ascii="Arial" w:hAnsi="Arial" w:cs="Arial"/>
                <w:b/>
                <w:sz w:val="18"/>
                <w:szCs w:val="18"/>
              </w:rPr>
            </w:pPr>
            <w:r>
              <w:rPr>
                <w:rFonts w:ascii="Arial" w:hAnsi="Arial" w:cs="Arial"/>
                <w:b/>
                <w:sz w:val="18"/>
                <w:szCs w:val="18"/>
              </w:rPr>
              <w:t>ESP</w:t>
            </w:r>
          </w:p>
        </w:tc>
        <w:tc>
          <w:tcPr>
            <w:tcW w:w="1716" w:type="dxa"/>
            <w:vMerge/>
            <w:tcBorders>
              <w:top w:val="single" w:sz="4" w:space="0" w:color="000000"/>
              <w:left w:val="single" w:sz="4" w:space="0" w:color="000000"/>
              <w:bottom w:val="single" w:sz="4" w:space="0" w:color="000000"/>
            </w:tcBorders>
            <w:shd w:val="clear" w:color="auto" w:fill="F3F3F3"/>
          </w:tcPr>
          <w:p w:rsidR="00032F15" w:rsidRDefault="00032F15"/>
        </w:tc>
        <w:tc>
          <w:tcPr>
            <w:tcW w:w="1627" w:type="dxa"/>
            <w:vMerge/>
            <w:tcBorders>
              <w:top w:val="single" w:sz="4" w:space="0" w:color="000000"/>
              <w:left w:val="single" w:sz="4" w:space="0" w:color="000000"/>
              <w:bottom w:val="single" w:sz="4" w:space="0" w:color="000000"/>
            </w:tcBorders>
            <w:shd w:val="clear" w:color="auto" w:fill="F3F3F3"/>
          </w:tcPr>
          <w:p w:rsidR="00032F15" w:rsidRDefault="00032F15"/>
        </w:tc>
        <w:tc>
          <w:tcPr>
            <w:tcW w:w="1281" w:type="dxa"/>
            <w:vMerge/>
            <w:tcBorders>
              <w:top w:val="single" w:sz="4" w:space="0" w:color="000000"/>
              <w:left w:val="single" w:sz="4" w:space="0" w:color="000000"/>
              <w:bottom w:val="single" w:sz="4" w:space="0" w:color="000000"/>
            </w:tcBorders>
            <w:shd w:val="clear" w:color="auto" w:fill="F3F3F3"/>
          </w:tcPr>
          <w:p w:rsidR="00032F15" w:rsidRDefault="00032F15"/>
        </w:tc>
        <w:tc>
          <w:tcPr>
            <w:tcW w:w="1205" w:type="dxa"/>
            <w:vMerge/>
            <w:tcBorders>
              <w:top w:val="single" w:sz="4" w:space="0" w:color="000000"/>
              <w:left w:val="single" w:sz="4" w:space="0" w:color="000000"/>
              <w:bottom w:val="single" w:sz="4" w:space="0" w:color="000000"/>
            </w:tcBorders>
            <w:shd w:val="clear" w:color="auto" w:fill="F3F3F3"/>
          </w:tcPr>
          <w:p w:rsidR="00032F15" w:rsidRDefault="00032F15"/>
        </w:tc>
        <w:tc>
          <w:tcPr>
            <w:tcW w:w="1025" w:type="dxa"/>
            <w:vMerge/>
            <w:tcBorders>
              <w:top w:val="single" w:sz="4" w:space="0" w:color="000000"/>
              <w:left w:val="single" w:sz="4" w:space="0" w:color="000000"/>
              <w:bottom w:val="single" w:sz="4" w:space="0" w:color="000000"/>
              <w:right w:val="single" w:sz="4" w:space="0" w:color="000000"/>
            </w:tcBorders>
            <w:shd w:val="clear" w:color="auto" w:fill="F3F3F3"/>
          </w:tcPr>
          <w:p w:rsidR="00032F15" w:rsidRDefault="00032F15"/>
        </w:tc>
      </w:tr>
      <w:tr w:rsidR="00032F15">
        <w:trPr>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sz w:val="18"/>
                <w:szCs w:val="18"/>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71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71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71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71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716" w:type="dxa"/>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rPr>
                <w:rFonts w:ascii="Arial" w:hAnsi="Arial" w:cs="Arial"/>
                <w:b/>
              </w:rPr>
            </w:pPr>
            <w:r>
              <w:rPr>
                <w:rFonts w:ascii="Arial" w:hAnsi="Arial" w:cs="Arial"/>
                <w:b/>
              </w:rPr>
              <w:t>SUBTOTAL</w:t>
            </w: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716" w:type="dxa"/>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rPr>
                <w:rFonts w:ascii="Arial" w:hAnsi="Arial" w:cs="Arial"/>
                <w:b/>
              </w:rPr>
            </w:pPr>
            <w:r>
              <w:rPr>
                <w:rFonts w:ascii="Arial" w:hAnsi="Arial" w:cs="Arial"/>
                <w:b/>
              </w:rPr>
              <w:t>IVA</w:t>
            </w: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trPr>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716" w:type="dxa"/>
          </w:tcPr>
          <w:p w:rsidR="00032F15" w:rsidRDefault="00032F15">
            <w:pPr>
              <w:snapToGrid w:val="0"/>
              <w:rPr>
                <w:rFonts w:ascii="Arial" w:hAnsi="Arial" w:cs="Arial"/>
                <w:b/>
              </w:rPr>
            </w:pPr>
          </w:p>
        </w:tc>
        <w:tc>
          <w:tcPr>
            <w:tcW w:w="1627" w:type="dxa"/>
            <w:tcBorders>
              <w:top w:val="single" w:sz="4" w:space="0" w:color="000000"/>
              <w:left w:val="single" w:sz="4" w:space="0" w:color="000000"/>
              <w:bottom w:val="single" w:sz="4" w:space="0" w:color="000000"/>
            </w:tcBorders>
            <w:shd w:val="clear" w:color="auto" w:fill="F3F3F3"/>
            <w:vAlign w:val="center"/>
          </w:tcPr>
          <w:p w:rsidR="00032F15" w:rsidRDefault="00032F15">
            <w:pPr>
              <w:snapToGrid w:val="0"/>
              <w:rPr>
                <w:rFonts w:ascii="Arial" w:hAnsi="Arial" w:cs="Arial"/>
                <w:b/>
              </w:rPr>
            </w:pPr>
            <w:r>
              <w:rPr>
                <w:rFonts w:ascii="Arial" w:hAnsi="Arial" w:cs="Arial"/>
                <w:b/>
              </w:rPr>
              <w:t>TOTAL</w:t>
            </w:r>
          </w:p>
        </w:tc>
        <w:tc>
          <w:tcPr>
            <w:tcW w:w="128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20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025"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bl>
    <w:p w:rsidR="00032F15" w:rsidRDefault="00032F15"/>
    <w:p w:rsidR="000C51A6" w:rsidRDefault="000C51A6"/>
    <w:p w:rsidR="000C51A6" w:rsidRDefault="000C51A6"/>
    <w:p w:rsidR="00032F15" w:rsidRDefault="00032F15">
      <w:pPr>
        <w:pStyle w:val="Textoindependiente32"/>
        <w:jc w:val="center"/>
        <w:rPr>
          <w:b/>
          <w:sz w:val="18"/>
          <w:szCs w:val="18"/>
        </w:rPr>
      </w:pPr>
      <w:r>
        <w:rPr>
          <w:b/>
          <w:sz w:val="18"/>
          <w:szCs w:val="18"/>
        </w:rPr>
        <w:t>REPRESENTANTE LEGAL</w:t>
      </w:r>
    </w:p>
    <w:p w:rsidR="00032F15" w:rsidRDefault="00032F15">
      <w:pPr>
        <w:jc w:val="center"/>
        <w:rPr>
          <w:b/>
          <w:sz w:val="18"/>
          <w:szCs w:val="18"/>
        </w:rPr>
      </w:pPr>
      <w:r>
        <w:rPr>
          <w:b/>
          <w:sz w:val="18"/>
          <w:szCs w:val="18"/>
        </w:rPr>
        <w:t>DEL LICITANTE</w:t>
      </w:r>
    </w:p>
    <w:p w:rsidR="00032F15" w:rsidRDefault="00032F15">
      <w:pPr>
        <w:pStyle w:val="Textoindependiente32"/>
        <w:jc w:val="center"/>
        <w:rPr>
          <w:b/>
          <w:sz w:val="18"/>
          <w:szCs w:val="18"/>
        </w:rPr>
      </w:pPr>
      <w:r>
        <w:rPr>
          <w:b/>
          <w:sz w:val="18"/>
          <w:szCs w:val="18"/>
        </w:rPr>
        <w:t>__________________________________</w:t>
      </w:r>
    </w:p>
    <w:p w:rsidR="00032F15" w:rsidRDefault="00032F15">
      <w:pPr>
        <w:pStyle w:val="Textoindependiente32"/>
        <w:jc w:val="center"/>
        <w:rPr>
          <w:sz w:val="18"/>
          <w:szCs w:val="18"/>
        </w:rPr>
      </w:pPr>
      <w:r>
        <w:rPr>
          <w:sz w:val="18"/>
          <w:szCs w:val="18"/>
        </w:rPr>
        <w:t>NOMBRE Y FIRMA</w:t>
      </w:r>
    </w:p>
    <w:p w:rsidR="00032F15" w:rsidRDefault="00032F15">
      <w:pPr>
        <w:autoSpaceDE w:val="0"/>
        <w:rPr>
          <w:b/>
        </w:rPr>
      </w:pPr>
    </w:p>
    <w:tbl>
      <w:tblPr>
        <w:tblW w:w="0" w:type="auto"/>
        <w:tblInd w:w="-10" w:type="dxa"/>
        <w:tblLayout w:type="fixed"/>
        <w:tblLook w:val="0000" w:firstRow="0" w:lastRow="0" w:firstColumn="0" w:lastColumn="0" w:noHBand="0" w:noVBand="0"/>
      </w:tblPr>
      <w:tblGrid>
        <w:gridCol w:w="889"/>
        <w:gridCol w:w="10005"/>
      </w:tblGrid>
      <w:tr w:rsidR="00032F15">
        <w:trPr>
          <w:trHeight w:val="23"/>
        </w:trPr>
        <w:tc>
          <w:tcPr>
            <w:tcW w:w="889" w:type="dxa"/>
            <w:tcBorders>
              <w:top w:val="single" w:sz="4" w:space="0" w:color="000000"/>
              <w:left w:val="single" w:sz="4" w:space="0" w:color="000000"/>
              <w:bottom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NOTAS</w:t>
            </w:r>
          </w:p>
        </w:tc>
        <w:tc>
          <w:tcPr>
            <w:tcW w:w="100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p>
        </w:tc>
      </w:tr>
      <w:tr w:rsidR="00032F15">
        <w:trPr>
          <w:trHeight w:val="23"/>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1</w:t>
            </w:r>
          </w:p>
        </w:tc>
        <w:tc>
          <w:tcPr>
            <w:tcW w:w="10005" w:type="dxa"/>
            <w:tcBorders>
              <w:top w:val="single" w:sz="4" w:space="0" w:color="000000"/>
              <w:left w:val="single" w:sz="4" w:space="0" w:color="000000"/>
              <w:bottom w:val="single" w:sz="4" w:space="0" w:color="000000"/>
              <w:right w:val="single" w:sz="4" w:space="0" w:color="000000"/>
            </w:tcBorders>
            <w:vAlign w:val="center"/>
          </w:tcPr>
          <w:p w:rsidR="00032F15" w:rsidRDefault="00032F15">
            <w:pPr>
              <w:autoSpaceDE w:val="0"/>
              <w:snapToGrid w:val="0"/>
              <w:jc w:val="both"/>
              <w:rPr>
                <w:rFonts w:ascii="Arial" w:hAnsi="Arial" w:cs="Arial"/>
                <w:bCs/>
                <w:sz w:val="16"/>
                <w:szCs w:val="16"/>
              </w:rPr>
            </w:pPr>
            <w:r>
              <w:rPr>
                <w:rFonts w:ascii="Arial" w:hAnsi="Arial" w:cs="Arial"/>
                <w:bCs/>
                <w:sz w:val="16"/>
                <w:szCs w:val="16"/>
              </w:rPr>
              <w:t xml:space="preserve">SE DEBERÁ EXPRESAR EN LETRA EL PRECIO TOTAL DE </w:t>
            </w:r>
            <w:smartTag w:uri="urn:schemas-microsoft-com:office:smarttags" w:element="PersonName">
              <w:smartTagPr>
                <w:attr w:name="ProductID" w:val="LA PROPUESTA Y"/>
              </w:smartTagPr>
              <w:r>
                <w:rPr>
                  <w:rFonts w:ascii="Arial" w:hAnsi="Arial" w:cs="Arial"/>
                  <w:bCs/>
                  <w:sz w:val="16"/>
                  <w:szCs w:val="16"/>
                </w:rPr>
                <w:t>LA PROPUESTA Y</w:t>
              </w:r>
            </w:smartTag>
            <w:r>
              <w:rPr>
                <w:rFonts w:ascii="Arial" w:hAnsi="Arial" w:cs="Arial"/>
                <w:bCs/>
                <w:sz w:val="16"/>
                <w:szCs w:val="16"/>
              </w:rPr>
              <w:t xml:space="preserve"> QUE LOS PRECIOS OFERTADOS SON FIJOS DURANTE </w:t>
            </w:r>
            <w:smartTag w:uri="urn:schemas-microsoft-com:office:smarttags" w:element="PersonName">
              <w:smartTagPr>
                <w:attr w:name="ProductID" w:val="LA VIGENCIA DEL"/>
              </w:smartTagPr>
              <w:r>
                <w:rPr>
                  <w:rFonts w:ascii="Arial" w:hAnsi="Arial" w:cs="Arial"/>
                  <w:bCs/>
                  <w:sz w:val="16"/>
                  <w:szCs w:val="16"/>
                </w:rPr>
                <w:t>LA VIGENCIA DEL</w:t>
              </w:r>
            </w:smartTag>
            <w:r>
              <w:rPr>
                <w:rFonts w:ascii="Arial" w:hAnsi="Arial" w:cs="Arial"/>
                <w:bCs/>
                <w:sz w:val="16"/>
                <w:szCs w:val="16"/>
              </w:rPr>
              <w:t xml:space="preserve"> CONTRATO.</w:t>
            </w:r>
          </w:p>
        </w:tc>
      </w:tr>
      <w:tr w:rsidR="00032F15">
        <w:trPr>
          <w:trHeight w:val="412"/>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2</w:t>
            </w:r>
          </w:p>
        </w:tc>
        <w:tc>
          <w:tcPr>
            <w:tcW w:w="10005" w:type="dxa"/>
            <w:tcBorders>
              <w:top w:val="single" w:sz="4" w:space="0" w:color="000000"/>
              <w:left w:val="single" w:sz="4" w:space="0" w:color="000000"/>
              <w:bottom w:val="single" w:sz="4" w:space="0" w:color="000000"/>
              <w:right w:val="single" w:sz="4" w:space="0" w:color="000000"/>
            </w:tcBorders>
            <w:vAlign w:val="center"/>
          </w:tcPr>
          <w:p w:rsidR="00032F15" w:rsidRDefault="00032F15">
            <w:pPr>
              <w:pStyle w:val="Sangra3detindependiente2"/>
              <w:snapToGrid w:val="0"/>
              <w:ind w:left="0"/>
              <w:rPr>
                <w:rFonts w:ascii="Arial" w:hAnsi="Arial" w:cs="Arial"/>
                <w:bCs/>
              </w:rPr>
            </w:pPr>
            <w:r>
              <w:rPr>
                <w:rFonts w:ascii="Arial" w:hAnsi="Arial" w:cs="Arial"/>
                <w:bCs/>
              </w:rPr>
              <w:t>SE SOLICITA A LOS LICITANTES, PRESENTAR ESTE ANEXO EN MEDIO ELECTRÓNICO MAGNÉTICO U ÓPTICO, EN FORMATO EXCEL.</w:t>
            </w:r>
          </w:p>
        </w:tc>
      </w:tr>
      <w:tr w:rsidR="00032F15">
        <w:trPr>
          <w:trHeight w:val="412"/>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3</w:t>
            </w:r>
          </w:p>
        </w:tc>
        <w:tc>
          <w:tcPr>
            <w:tcW w:w="10005" w:type="dxa"/>
            <w:tcBorders>
              <w:top w:val="single" w:sz="4" w:space="0" w:color="000000"/>
              <w:left w:val="single" w:sz="4" w:space="0" w:color="000000"/>
              <w:bottom w:val="single" w:sz="4" w:space="0" w:color="000000"/>
              <w:right w:val="single" w:sz="4" w:space="0" w:color="000000"/>
            </w:tcBorders>
            <w:vAlign w:val="center"/>
          </w:tcPr>
          <w:p w:rsidR="00032F15" w:rsidRDefault="00032F15">
            <w:pPr>
              <w:pStyle w:val="Sangra3detindependiente2"/>
              <w:snapToGrid w:val="0"/>
              <w:ind w:left="0"/>
              <w:rPr>
                <w:rFonts w:ascii="Arial" w:hAnsi="Arial" w:cs="Arial"/>
                <w:bCs/>
              </w:rPr>
            </w:pPr>
            <w:r>
              <w:rPr>
                <w:rFonts w:ascii="Arial" w:hAnsi="Arial" w:cs="Arial"/>
                <w:bCs/>
              </w:rPr>
              <w:t>SE SOLICITA A LOS LICITANTES PRESENTAR UN CUADRO RESUMEN CON LA PARTIDAS OFERTADAS</w:t>
            </w:r>
          </w:p>
        </w:tc>
      </w:tr>
    </w:tbl>
    <w:p w:rsidR="00032F15" w:rsidRDefault="00032F15">
      <w:pPr>
        <w:autoSpaceDE w:val="0"/>
      </w:pPr>
    </w:p>
    <w:p w:rsidR="00032F15" w:rsidRDefault="00032F15">
      <w:pPr>
        <w:ind w:left="3240" w:hanging="720"/>
        <w:jc w:val="both"/>
        <w:rPr>
          <w:rFonts w:ascii="Arial" w:hAnsi="Arial" w:cs="Arial"/>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905870" w:rsidRDefault="00905870">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t>ANEXO NUMERO 10  (DIEZ)</w:t>
      </w: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032F15" w:rsidRDefault="00032F15">
      <w:pPr>
        <w:pStyle w:val="Ttulo"/>
        <w:rPr>
          <w:rFonts w:ascii="Arial" w:hAnsi="Arial" w:cs="Arial"/>
          <w:sz w:val="22"/>
          <w:szCs w:val="22"/>
        </w:rPr>
      </w:pPr>
      <w:r>
        <w:rPr>
          <w:rFonts w:ascii="Arial" w:hAnsi="Arial" w:cs="Arial"/>
          <w:sz w:val="22"/>
          <w:szCs w:val="22"/>
        </w:rPr>
        <w:t>FORMATO PARA FIANZA DE CUMPLIMIENTO DE CONTRATO</w:t>
      </w:r>
    </w:p>
    <w:p w:rsidR="00032F15" w:rsidRDefault="00032F15">
      <w:pPr>
        <w:rPr>
          <w:rFonts w:ascii="Arial" w:hAnsi="Arial" w:cs="Arial"/>
          <w:sz w:val="22"/>
          <w:szCs w:val="22"/>
        </w:rPr>
      </w:pPr>
    </w:p>
    <w:p w:rsidR="00032F15" w:rsidRDefault="00032F15">
      <w:pPr>
        <w:jc w:val="both"/>
        <w:rPr>
          <w:rFonts w:ascii="Arial" w:hAnsi="Arial" w:cs="Arial"/>
          <w:color w:val="000000"/>
          <w:sz w:val="18"/>
          <w:szCs w:val="18"/>
        </w:rPr>
      </w:pPr>
      <w:r>
        <w:rPr>
          <w:rFonts w:ascii="Arial" w:hAnsi="Arial" w:cs="Arial"/>
          <w:b/>
          <w:color w:val="000000"/>
          <w:sz w:val="18"/>
          <w:szCs w:val="18"/>
        </w:rPr>
        <w:t xml:space="preserve">(NOMBRE DE </w:t>
      </w:r>
      <w:smartTag w:uri="urn:schemas-microsoft-com:office:smarttags" w:element="PersonName">
        <w:smartTagPr>
          <w:attr w:name="ProductID" w:val="la Afianzadora"/>
        </w:smartTagPr>
        <w:r>
          <w:rPr>
            <w:rFonts w:ascii="Arial" w:hAnsi="Arial" w:cs="Arial"/>
            <w:b/>
            <w:color w:val="000000"/>
            <w:sz w:val="18"/>
            <w:szCs w:val="18"/>
          </w:rPr>
          <w:t>LA AFIANZADORA</w:t>
        </w:r>
      </w:smartTag>
      <w:r>
        <w:rPr>
          <w:rFonts w:ascii="Arial" w:hAnsi="Arial" w:cs="Arial"/>
          <w:b/>
          <w:color w:val="000000"/>
          <w:sz w:val="18"/>
          <w:szCs w:val="18"/>
        </w:rPr>
        <w:t>)</w:t>
      </w:r>
      <w:r>
        <w:rPr>
          <w:rFonts w:ascii="Arial" w:hAnsi="Arial" w:cs="Arial"/>
          <w:color w:val="000000"/>
          <w:sz w:val="18"/>
          <w:szCs w:val="18"/>
        </w:rPr>
        <w:t xml:space="preserve">, EN EJERCICIO DE </w:t>
      </w:r>
      <w:smartTag w:uri="urn:schemas-microsoft-com:office:smarttags" w:element="PersonName">
        <w:smartTagPr>
          <w:attr w:name="ProductID" w:val="LA AUTORIZACIￓN QUE"/>
        </w:smartTagPr>
        <w:r>
          <w:rPr>
            <w:rFonts w:ascii="Arial" w:hAnsi="Arial" w:cs="Arial"/>
            <w:color w:val="000000"/>
            <w:sz w:val="18"/>
            <w:szCs w:val="18"/>
          </w:rPr>
          <w:t>LA AUTORIZACIÓN QUE</w:t>
        </w:r>
      </w:smartTag>
      <w:r>
        <w:rPr>
          <w:rFonts w:ascii="Arial" w:hAnsi="Arial" w:cs="Arial"/>
          <w:color w:val="000000"/>
          <w:sz w:val="18"/>
          <w:szCs w:val="18"/>
        </w:rPr>
        <w:t xml:space="preserve"> LE OTORGÓ EL GOBIERNO FEDERAL, POR CONDUCTO DE </w:t>
      </w:r>
      <w:smartTag w:uri="urn:schemas-microsoft-com:office:smarttags" w:element="PersonName">
        <w:smartTagPr>
          <w:attr w:name="ProductID" w:val="LA SECRETARￍA DE"/>
        </w:smartTagPr>
        <w:r>
          <w:rPr>
            <w:rFonts w:ascii="Arial" w:hAnsi="Arial" w:cs="Arial"/>
            <w:color w:val="000000"/>
            <w:sz w:val="18"/>
            <w:szCs w:val="18"/>
          </w:rPr>
          <w:t>LA SECRETARÍA DE</w:t>
        </w:r>
      </w:smartTag>
      <w:r>
        <w:rPr>
          <w:rFonts w:ascii="Arial" w:hAnsi="Arial" w:cs="Arial"/>
          <w:color w:val="000000"/>
          <w:sz w:val="18"/>
          <w:szCs w:val="18"/>
        </w:rPr>
        <w:t xml:space="preserve"> HACIENDA Y CRÉDITO PÚBLICO, EN LOS TÉRMINOS DE LOS ARTÍCULOS 5° Y 6° DE </w:t>
      </w:r>
      <w:smartTag w:uri="urn:schemas-microsoft-com:office:smarttags" w:element="PersonName">
        <w:smartTagPr>
          <w:attr w:name="ProductID" w:val="la Ley Federal"/>
        </w:smartTagPr>
        <w:r>
          <w:rPr>
            <w:rFonts w:ascii="Arial" w:hAnsi="Arial" w:cs="Arial"/>
            <w:color w:val="000000"/>
            <w:sz w:val="18"/>
            <w:szCs w:val="18"/>
          </w:rPr>
          <w:t>LA LEY FEDERAL</w:t>
        </w:r>
      </w:smartTag>
      <w:r>
        <w:rPr>
          <w:rFonts w:ascii="Arial" w:hAnsi="Arial" w:cs="Arial"/>
          <w:color w:val="000000"/>
          <w:sz w:val="18"/>
          <w:szCs w:val="18"/>
        </w:rPr>
        <w:t xml:space="preserve"> DE INSTITUCIONES DE FIANZAS, SE CONSTITUYE FIADORA POR </w:t>
      </w:r>
      <w:smartTag w:uri="urn:schemas-microsoft-com:office:smarttags" w:element="PersonName">
        <w:smartTagPr>
          <w:attr w:name="ProductID" w:val="LA SUMA DE"/>
        </w:smartTagPr>
        <w:r>
          <w:rPr>
            <w:rFonts w:ascii="Arial" w:hAnsi="Arial" w:cs="Arial"/>
            <w:color w:val="000000"/>
            <w:sz w:val="18"/>
            <w:szCs w:val="18"/>
          </w:rPr>
          <w:t>LA SUMA DE</w:t>
        </w:r>
      </w:smartTag>
      <w:r>
        <w:rPr>
          <w:rFonts w:ascii="Arial" w:hAnsi="Arial" w:cs="Arial"/>
          <w:color w:val="000000"/>
          <w:sz w:val="18"/>
          <w:szCs w:val="18"/>
        </w:rPr>
        <w:t xml:space="preserv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032F15" w:rsidRDefault="00032F15">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que tipo de contrato, si es de adquisición, prestación de servicio, etc)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w:t>
      </w:r>
      <w:smartTag w:uri="urn:schemas-microsoft-com:office:smarttags" w:element="PersonName">
        <w:smartTagPr>
          <w:attr w:name="ProductID" w:val="LA SUSCRIPCIￓN DEL"/>
        </w:smartTagPr>
        <w:r>
          <w:rPr>
            <w:rFonts w:ascii="Arial" w:hAnsi="Arial" w:cs="Arial"/>
            <w:sz w:val="18"/>
            <w:szCs w:val="18"/>
          </w:rPr>
          <w:t>LA SUSCRIPCIÓN DEL</w:t>
        </w:r>
      </w:smartTag>
      <w:r>
        <w:rPr>
          <w:rFonts w:ascii="Arial" w:hAnsi="Arial" w:cs="Arial"/>
          <w:sz w:val="18"/>
          <w:szCs w:val="18"/>
        </w:rPr>
        <w:t xml:space="preserve"> CONTRATO, ASÍ COMO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ASÍ MISMO, </w:t>
      </w:r>
      <w:smartTag w:uri="urn:schemas-microsoft-com:office:smarttags" w:element="PersonName">
        <w:smartTagPr>
          <w:attr w:name="ProductID" w:val="LA PRESENTE GARANTￍA"/>
        </w:smartTagPr>
        <w:r>
          <w:rPr>
            <w:rFonts w:ascii="Arial" w:hAnsi="Arial" w:cs="Arial"/>
            <w:sz w:val="18"/>
            <w:szCs w:val="18"/>
          </w:rPr>
          <w:t>LA PRESENTE GARANTÍA</w:t>
        </w:r>
      </w:smartTag>
      <w:r>
        <w:rPr>
          <w:rFonts w:ascii="Arial" w:hAnsi="Arial" w:cs="Arial"/>
          <w:sz w:val="18"/>
          <w:szCs w:val="18"/>
        </w:rPr>
        <w:t xml:space="preserve">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 prestador de servicio, etc.)</w:t>
      </w:r>
      <w:r>
        <w:rPr>
          <w:rFonts w:ascii="Arial" w:hAnsi="Arial" w:cs="Arial"/>
          <w:sz w:val="18"/>
          <w:szCs w:val="18"/>
        </w:rPr>
        <w:t xml:space="preserve">, A CUALQUIERA DE LAS OBLIGACIONES CONTENIDAS EN EL CONTRATO, EL INSTITUTO PODRÁ PRESENTAR RECLAMACIÓN DE </w:t>
      </w:r>
      <w:smartTag w:uri="urn:schemas-microsoft-com:office:smarttags" w:element="PersonName">
        <w:smartTagPr>
          <w:attr w:name="ProductID" w:val="LA MISMA DENTRO"/>
        </w:smartTagPr>
        <w:r>
          <w:rPr>
            <w:rFonts w:ascii="Arial" w:hAnsi="Arial" w:cs="Arial"/>
            <w:sz w:val="18"/>
            <w:szCs w:val="18"/>
          </w:rPr>
          <w:t>LA MISMA DENTRO</w:t>
        </w:r>
      </w:smartTag>
      <w:r>
        <w:rPr>
          <w:rFonts w:ascii="Arial" w:hAnsi="Arial" w:cs="Arial"/>
          <w:sz w:val="18"/>
          <w:szCs w:val="18"/>
        </w:rPr>
        <w:t xml:space="preserve">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O BIEN, A PARTIR DEL DÍA SIGUIENTE EN QUE EL INSTITUTO NOTIFIQUE POR ESCRITO AL </w:t>
      </w:r>
      <w:r>
        <w:rPr>
          <w:rFonts w:ascii="Arial" w:hAnsi="Arial" w:cs="Arial"/>
          <w:sz w:val="18"/>
          <w:szCs w:val="18"/>
          <w:u w:val="single"/>
        </w:rPr>
        <w:t>(proveedor, prestador de servicio, etc.)</w:t>
      </w:r>
      <w:r>
        <w:rPr>
          <w:rFonts w:ascii="Arial" w:hAnsi="Arial" w:cs="Arial"/>
          <w:sz w:val="18"/>
          <w:szCs w:val="18"/>
        </w:rPr>
        <w:t xml:space="preserve">, </w:t>
      </w:r>
      <w:smartTag w:uri="urn:schemas-microsoft-com:office:smarttags" w:element="PersonName">
        <w:smartTagPr>
          <w:attr w:name="ProductID" w:val="LA RESCISIￓN DEL"/>
        </w:smartTagPr>
        <w:r>
          <w:rPr>
            <w:rFonts w:ascii="Arial" w:hAnsi="Arial" w:cs="Arial"/>
            <w:sz w:val="18"/>
            <w:szCs w:val="18"/>
          </w:rPr>
          <w:t>LA RESCISIÓN DEL</w:t>
        </w:r>
      </w:smartTag>
      <w:r>
        <w:rPr>
          <w:rFonts w:ascii="Arial" w:hAnsi="Arial" w:cs="Arial"/>
          <w:sz w:val="18"/>
          <w:szCs w:val="18"/>
        </w:rPr>
        <w:t xml:space="preserve"> INSTRUMENTO JURÍDICO; </w:t>
      </w:r>
      <w:r>
        <w:rPr>
          <w:rFonts w:ascii="Arial" w:hAnsi="Arial" w:cs="Arial"/>
          <w:b/>
          <w:bCs/>
          <w:sz w:val="18"/>
          <w:szCs w:val="18"/>
        </w:rPr>
        <w:t xml:space="preserve">C) </w:t>
      </w:r>
      <w:r>
        <w:rPr>
          <w:rFonts w:ascii="Arial" w:hAnsi="Arial" w:cs="Arial"/>
          <w:sz w:val="18"/>
          <w:szCs w:val="18"/>
        </w:rPr>
        <w:t xml:space="preserve">QUE PAGARÁ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w:t>
      </w:r>
      <w:smartTag w:uri="urn:schemas-microsoft-com:office:smarttags" w:element="PersonName">
        <w:smartTagPr>
          <w:attr w:name="ProductID" w:val="LA FIANZA SOLO"/>
        </w:smartTagPr>
        <w:r>
          <w:rPr>
            <w:rFonts w:ascii="Arial" w:hAnsi="Arial" w:cs="Arial"/>
            <w:sz w:val="18"/>
            <w:szCs w:val="18"/>
          </w:rPr>
          <w:t>LA FIANZA SOLO</w:t>
        </w:r>
      </w:smartTag>
      <w:r>
        <w:rPr>
          <w:rFonts w:ascii="Arial" w:hAnsi="Arial" w:cs="Arial"/>
          <w:sz w:val="18"/>
          <w:szCs w:val="18"/>
        </w:rPr>
        <w:t xml:space="preserve">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w:t>
      </w:r>
      <w:smartTag w:uri="urn:schemas-microsoft-com:office:smarttags" w:element="PersonName">
        <w:smartTagPr>
          <w:attr w:name="ProductID" w:val="la Ley Federal"/>
        </w:smartTagPr>
        <w:r>
          <w:rPr>
            <w:rFonts w:ascii="Arial" w:hAnsi="Arial" w:cs="Arial"/>
            <w:sz w:val="18"/>
            <w:szCs w:val="18"/>
          </w:rPr>
          <w:t>LA LEY FEDERAL</w:t>
        </w:r>
      </w:smartTag>
      <w:r>
        <w:rPr>
          <w:rFonts w:ascii="Arial" w:hAnsi="Arial" w:cs="Arial"/>
          <w:sz w:val="18"/>
          <w:szCs w:val="18"/>
        </w:rPr>
        <w:t xml:space="preserve">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 xml:space="preserve">si es prorrogado el plazo establecido para EL CUMPLIMIENTO DEL CONTRATO, o exista espera, </w:t>
      </w:r>
      <w:smartTag w:uri="urn:schemas-microsoft-com:office:smarttags" w:element="PersonName">
        <w:smartTagPr>
          <w:attr w:name="ProductID" w:val="LA VIGENCIA DE"/>
        </w:smartTagPr>
        <w:r>
          <w:rPr>
            <w:rFonts w:ascii="Arial" w:hAnsi="Arial" w:cs="Arial"/>
            <w:caps/>
            <w:sz w:val="18"/>
            <w:szCs w:val="18"/>
          </w:rPr>
          <w:t>la vigencia de</w:t>
        </w:r>
      </w:smartTag>
      <w:r>
        <w:rPr>
          <w:rFonts w:ascii="Arial" w:hAnsi="Arial" w:cs="Arial"/>
          <w:caps/>
          <w:sz w:val="18"/>
          <w:szCs w:val="18"/>
        </w:rPr>
        <w:t xml:space="preserv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w:t>
      </w:r>
      <w:smartTag w:uri="urn:schemas-microsoft-com:office:smarttags" w:element="PersonName">
        <w:smartTagPr>
          <w:attr w:name="ProductID" w:val="LA FIANZA CONTINUAR￁"/>
        </w:smartTagPr>
        <w:r>
          <w:rPr>
            <w:rFonts w:ascii="Arial" w:hAnsi="Arial" w:cs="Arial"/>
            <w:sz w:val="18"/>
            <w:szCs w:val="18"/>
          </w:rPr>
          <w:t>LA FIANZA CONTINUARÁ</w:t>
        </w:r>
      </w:smartTag>
      <w:r>
        <w:rPr>
          <w:rFonts w:ascii="Arial" w:hAnsi="Arial" w:cs="Arial"/>
          <w:sz w:val="18"/>
          <w:szCs w:val="18"/>
        </w:rPr>
        <w:t xml:space="preserve"> VIGENTE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w:smartTagPr>
        <w:r>
          <w:rPr>
            <w:rFonts w:ascii="Arial" w:hAnsi="Arial" w:cs="Arial"/>
            <w:sz w:val="18"/>
            <w:szCs w:val="18"/>
          </w:rPr>
          <w:t>LA LEY FEDERAL</w:t>
        </w:r>
      </w:smartTag>
      <w:r>
        <w:rPr>
          <w:rFonts w:ascii="Arial" w:hAnsi="Arial" w:cs="Arial"/>
          <w:sz w:val="18"/>
          <w:szCs w:val="18"/>
        </w:rPr>
        <w:t xml:space="preserve"> DE INSTITUCIONES DE FIANZAS EN VIGOR O, EN SU CASO, A TRAVÉS DEL PROCEDIMIENTO QUE ESTABLECE EL ARTÍCULO 63 DE </w:t>
      </w:r>
      <w:smartTag w:uri="urn:schemas-microsoft-com:office:smarttags" w:element="PersonName">
        <w:smartTagPr>
          <w:attr w:name="ProductID" w:val="LA LEY DE"/>
        </w:smartTagPr>
        <w:r>
          <w:rPr>
            <w:rFonts w:ascii="Arial" w:hAnsi="Arial" w:cs="Arial"/>
            <w:sz w:val="18"/>
            <w:szCs w:val="18"/>
          </w:rPr>
          <w:t>LA LEY DE</w:t>
        </w:r>
      </w:smartTag>
      <w:r>
        <w:rPr>
          <w:rFonts w:ascii="Arial" w:hAnsi="Arial" w:cs="Arial"/>
          <w:sz w:val="18"/>
          <w:szCs w:val="18"/>
        </w:rPr>
        <w:t xml:space="preserve"> PROTECCIÓN Y DEFENSA AL USUARIO DE SERVICIOS FINANCIEROS VIGENTE. FIN DE TEXTO.</w:t>
      </w:r>
    </w:p>
    <w:p w:rsidR="00032F15" w:rsidRDefault="00032F15">
      <w:pPr>
        <w:rPr>
          <w:rFonts w:ascii="Arial" w:hAnsi="Arial" w:cs="Arial"/>
          <w:sz w:val="18"/>
          <w:szCs w:val="18"/>
        </w:rPr>
      </w:pPr>
    </w:p>
    <w:p w:rsidR="00032F15" w:rsidRDefault="00032F15">
      <w:pPr>
        <w:rPr>
          <w:rFonts w:ascii="Arial" w:hAnsi="Arial" w:cs="Arial"/>
          <w:sz w:val="18"/>
          <w:szCs w:val="18"/>
        </w:rPr>
      </w:pPr>
    </w:p>
    <w:p w:rsidR="00032F15" w:rsidRDefault="00032F15">
      <w:pPr>
        <w:rPr>
          <w:rFonts w:ascii="Arial" w:hAnsi="Arial" w:cs="Arial"/>
          <w:sz w:val="18"/>
          <w:szCs w:val="18"/>
        </w:rPr>
      </w:pPr>
    </w:p>
    <w:p w:rsidR="00032F15" w:rsidRDefault="00032F15">
      <w:pPr>
        <w:rPr>
          <w:rFonts w:ascii="Arial" w:hAnsi="Arial" w:cs="Arial"/>
          <w:sz w:val="18"/>
          <w:szCs w:val="18"/>
        </w:rPr>
      </w:pPr>
    </w:p>
    <w:p w:rsidR="001E2005" w:rsidRPr="001E2005" w:rsidRDefault="001E2005" w:rsidP="001E2005"/>
    <w:p w:rsidR="00032F15" w:rsidRDefault="00032F15"/>
    <w:p w:rsidR="007A6115" w:rsidRDefault="007A6115" w:rsidP="001E2005">
      <w:pPr>
        <w:jc w:val="center"/>
        <w:rPr>
          <w:rFonts w:ascii="Arial" w:hAnsi="Arial" w:cs="Arial"/>
          <w:b/>
          <w:sz w:val="22"/>
          <w:szCs w:val="22"/>
        </w:rPr>
      </w:pPr>
      <w:r>
        <w:rPr>
          <w:rFonts w:ascii="Arial" w:hAnsi="Arial" w:cs="Arial"/>
          <w:b/>
          <w:sz w:val="22"/>
          <w:szCs w:val="22"/>
        </w:rPr>
        <w:t>ANEXO NÚMERO 11 (ONCE)</w:t>
      </w:r>
    </w:p>
    <w:p w:rsidR="007A6115" w:rsidRPr="009C0DE6" w:rsidRDefault="007A6115">
      <w:pPr>
        <w:ind w:left="9072" w:right="16" w:hanging="9072"/>
        <w:jc w:val="center"/>
        <w:rPr>
          <w:rFonts w:ascii="Arial" w:hAnsi="Arial" w:cs="Arial"/>
          <w:b/>
          <w:sz w:val="22"/>
          <w:szCs w:val="22"/>
          <w:lang w:val="es-ES_tradnl"/>
        </w:rPr>
      </w:pPr>
    </w:p>
    <w:p w:rsidR="0086646F" w:rsidRDefault="0086646F" w:rsidP="0086646F">
      <w:pPr>
        <w:jc w:val="center"/>
        <w:rPr>
          <w:rFonts w:ascii="Arial" w:hAnsi="Arial" w:cs="Arial"/>
          <w:b/>
          <w:sz w:val="22"/>
          <w:szCs w:val="22"/>
        </w:rPr>
      </w:pPr>
      <w:r>
        <w:rPr>
          <w:rFonts w:ascii="Arial" w:hAnsi="Arial" w:cs="Arial"/>
          <w:b/>
          <w:sz w:val="22"/>
          <w:szCs w:val="22"/>
        </w:rPr>
        <w:t xml:space="preserve">FORMATO DE CARTA RELATIVA AL NUMERAL 7 FRACCIÓN </w:t>
      </w:r>
      <w:r w:rsidRPr="008D3866">
        <w:rPr>
          <w:rFonts w:ascii="Arial" w:hAnsi="Arial" w:cs="Arial"/>
          <w:b/>
          <w:sz w:val="22"/>
          <w:szCs w:val="22"/>
        </w:rPr>
        <w:t>I</w:t>
      </w:r>
      <w:r>
        <w:rPr>
          <w:rFonts w:ascii="Arial" w:hAnsi="Arial" w:cs="Arial"/>
          <w:b/>
          <w:sz w:val="22"/>
          <w:szCs w:val="22"/>
        </w:rPr>
        <w:t>, INCISO</w:t>
      </w:r>
      <w:r w:rsidR="000C51A6">
        <w:rPr>
          <w:rFonts w:ascii="Arial" w:hAnsi="Arial" w:cs="Arial"/>
          <w:b/>
          <w:sz w:val="22"/>
          <w:szCs w:val="22"/>
        </w:rPr>
        <w:t xml:space="preserve"> K</w:t>
      </w:r>
      <w:r>
        <w:rPr>
          <w:rFonts w:ascii="Arial" w:hAnsi="Arial" w:cs="Arial"/>
          <w:b/>
          <w:sz w:val="22"/>
          <w:szCs w:val="22"/>
        </w:rPr>
        <w:t xml:space="preserve">) </w:t>
      </w:r>
    </w:p>
    <w:p w:rsidR="00032F15" w:rsidRPr="0086646F" w:rsidRDefault="00032F15">
      <w:pPr>
        <w:jc w:val="both"/>
        <w:rPr>
          <w:rFonts w:ascii="Arial" w:hAnsi="Arial" w:cs="Arial"/>
          <w:b/>
          <w:sz w:val="22"/>
          <w:szCs w:val="22"/>
        </w:rPr>
      </w:pPr>
    </w:p>
    <w:p w:rsidR="00032F15" w:rsidRDefault="00032F15">
      <w:pPr>
        <w:jc w:val="right"/>
        <w:rPr>
          <w:rFonts w:ascii="Arial" w:hAnsi="Arial" w:cs="Arial"/>
          <w:sz w:val="22"/>
          <w:szCs w:val="22"/>
          <w:lang w:val="es-ES_tradnl"/>
        </w:rPr>
      </w:pPr>
    </w:p>
    <w:p w:rsidR="00032F15" w:rsidRDefault="00032F15">
      <w:pPr>
        <w:jc w:val="right"/>
        <w:rPr>
          <w:rFonts w:ascii="Arial" w:hAnsi="Arial" w:cs="Arial"/>
          <w:sz w:val="22"/>
          <w:szCs w:val="22"/>
          <w:lang w:val="es-ES_tradnl"/>
        </w:rPr>
      </w:pPr>
      <w:r>
        <w:rPr>
          <w:rFonts w:ascii="Arial" w:hAnsi="Arial" w:cs="Arial"/>
          <w:sz w:val="22"/>
          <w:szCs w:val="22"/>
          <w:lang w:val="es-ES_tradnl"/>
        </w:rPr>
        <w:t>_______de _________de____</w:t>
      </w:r>
    </w:p>
    <w:p w:rsidR="00032F15" w:rsidRDefault="00032F15">
      <w:pPr>
        <w:rPr>
          <w:rFonts w:ascii="Arial" w:hAnsi="Arial" w:cs="Arial"/>
          <w:sz w:val="22"/>
          <w:szCs w:val="22"/>
          <w:lang w:val="es-ES_tradnl"/>
        </w:rPr>
      </w:pPr>
    </w:p>
    <w:p w:rsidR="00032F15" w:rsidRDefault="00032F15">
      <w:pPr>
        <w:rPr>
          <w:rFonts w:ascii="Arial" w:hAnsi="Arial" w:cs="Arial"/>
          <w:sz w:val="22"/>
          <w:szCs w:val="22"/>
          <w:lang w:val="es-ES_tradnl"/>
        </w:rPr>
      </w:pPr>
      <w:r>
        <w:rPr>
          <w:rFonts w:ascii="Arial" w:hAnsi="Arial" w:cs="Arial"/>
          <w:sz w:val="22"/>
          <w:szCs w:val="22"/>
          <w:lang w:val="es-ES_tradnl"/>
        </w:rPr>
        <w:t>_________________________</w:t>
      </w:r>
    </w:p>
    <w:p w:rsidR="00032F15" w:rsidRDefault="00032F15">
      <w:pPr>
        <w:rPr>
          <w:rFonts w:ascii="Arial" w:hAnsi="Arial" w:cs="Arial"/>
          <w:sz w:val="22"/>
          <w:szCs w:val="22"/>
          <w:lang w:val="es-ES_tradnl"/>
        </w:rPr>
      </w:pPr>
      <w:r>
        <w:rPr>
          <w:rFonts w:ascii="Arial" w:hAnsi="Arial" w:cs="Arial"/>
          <w:sz w:val="22"/>
          <w:szCs w:val="22"/>
          <w:lang w:val="es-ES_tradnl"/>
        </w:rPr>
        <w:t>P r e s e n t e.</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rPr>
      </w:pPr>
      <w:r>
        <w:rPr>
          <w:rFonts w:ascii="Arial" w:hAnsi="Arial" w:cs="Arial"/>
          <w:sz w:val="22"/>
          <w:szCs w:val="22"/>
          <w:lang w:val="es-ES_tradnl"/>
        </w:rPr>
        <w:t>En mi carácter de representante legal de __________________________________, declaro que</w:t>
      </w:r>
      <w:r>
        <w:rPr>
          <w:rFonts w:ascii="Arial" w:hAnsi="Arial" w:cs="Arial"/>
          <w:sz w:val="22"/>
          <w:szCs w:val="22"/>
        </w:rPr>
        <w:t xml:space="preserve"> mi representada se obliga a responder por los daños y/o perjuicios que pudiera causar al  Instituto y/o a terceros, si con motivo de la entrega de los bienes adquiridos se violan derechos de autor, de patentes y/o marcas u otros derechos reservados de propiedad industrial o intelectual </w:t>
      </w:r>
      <w:r>
        <w:rPr>
          <w:rFonts w:ascii="Arial" w:hAnsi="Arial" w:cs="Arial"/>
          <w:bCs/>
          <w:sz w:val="22"/>
          <w:szCs w:val="22"/>
        </w:rPr>
        <w:t xml:space="preserve"> a nivel Nacional o Internacional</w:t>
      </w:r>
      <w:r>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Por lo anterior, manifiesto que no se encuentra en ninguno de los supuestos de infracción a </w:t>
      </w:r>
      <w:smartTag w:uri="urn:schemas-microsoft-com:office:smarttags" w:element="PersonName">
        <w:smartTagPr>
          <w:attr w:name="ProductID" w:val="la Ley Federal"/>
        </w:smartTagPr>
        <w:r>
          <w:rPr>
            <w:rFonts w:ascii="Arial" w:hAnsi="Arial" w:cs="Arial"/>
            <w:sz w:val="22"/>
            <w:szCs w:val="22"/>
          </w:rPr>
          <w:t>la Ley Federal</w:t>
        </w:r>
      </w:smartTag>
      <w:r>
        <w:rPr>
          <w:rFonts w:ascii="Arial" w:hAnsi="Arial" w:cs="Arial"/>
          <w:sz w:val="22"/>
          <w:szCs w:val="22"/>
        </w:rPr>
        <w:t xml:space="preserve"> de Derechos de Autor, ni a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w:t>
      </w:r>
      <w:smartTag w:uri="urn:schemas-microsoft-com:office:smarttags" w:element="PersonName">
        <w:smartTagPr>
          <w:attr w:name="ProductID" w:val="la Propiedad Industrial."/>
        </w:smartTagPr>
        <w:r>
          <w:rPr>
            <w:rFonts w:ascii="Arial" w:hAnsi="Arial" w:cs="Arial"/>
            <w:sz w:val="22"/>
            <w:szCs w:val="22"/>
          </w:rPr>
          <w:t>la Propiedad Industrial.</w:t>
        </w:r>
      </w:smartTag>
    </w:p>
    <w:p w:rsidR="00032F15" w:rsidRDefault="00032F15">
      <w:pPr>
        <w:jc w:val="both"/>
        <w:rPr>
          <w:rFonts w:ascii="Arial" w:hAnsi="Arial" w:cs="Arial"/>
          <w:sz w:val="22"/>
          <w:szCs w:val="22"/>
        </w:rPr>
      </w:pPr>
    </w:p>
    <w:p w:rsidR="00032F15" w:rsidRDefault="00032F15">
      <w:pPr>
        <w:jc w:val="both"/>
        <w:rPr>
          <w:rFonts w:ascii="Arial" w:hAnsi="Arial" w:cs="Arial"/>
          <w:b/>
          <w:sz w:val="22"/>
          <w:szCs w:val="22"/>
        </w:rPr>
      </w:pPr>
      <w:r>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Pr>
          <w:rFonts w:ascii="Arial" w:hAnsi="Arial" w:cs="Arial"/>
          <w:bCs/>
          <w:sz w:val="22"/>
          <w:szCs w:val="22"/>
        </w:rPr>
        <w:t xml:space="preserve"> responsabilidad de carácter civil, mercantil, penal o administrativa que, en su caso, se ocasione</w:t>
      </w:r>
      <w:r>
        <w:rPr>
          <w:rFonts w:ascii="Arial" w:hAnsi="Arial" w:cs="Arial"/>
          <w:b/>
          <w:sz w:val="22"/>
          <w:szCs w:val="22"/>
        </w:rPr>
        <w:t>.</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center"/>
        <w:rPr>
          <w:rFonts w:ascii="Arial" w:hAnsi="Arial" w:cs="Arial"/>
          <w:sz w:val="22"/>
          <w:szCs w:val="22"/>
          <w:lang w:val="de-DE"/>
        </w:rPr>
      </w:pPr>
      <w:r>
        <w:rPr>
          <w:rFonts w:ascii="Arial" w:hAnsi="Arial" w:cs="Arial"/>
          <w:sz w:val="22"/>
          <w:szCs w:val="22"/>
          <w:lang w:val="de-DE"/>
        </w:rPr>
        <w:t>A T E N T A M E N T E .</w:t>
      </w: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REPRESENTANTE LEGAL</w:t>
      </w:r>
    </w:p>
    <w:p w:rsidR="000C51A6" w:rsidRDefault="000C51A6" w:rsidP="000C51A6">
      <w:pPr>
        <w:jc w:val="center"/>
        <w:rPr>
          <w:rFonts w:ascii="Arial" w:hAnsi="Arial" w:cs="Arial"/>
          <w:sz w:val="22"/>
          <w:szCs w:val="22"/>
          <w:lang w:val="de-DE"/>
        </w:rPr>
      </w:pPr>
      <w:r w:rsidRPr="000C51A6">
        <w:rPr>
          <w:rFonts w:ascii="Arial" w:hAnsi="Arial" w:cs="Arial"/>
          <w:sz w:val="22"/>
          <w:szCs w:val="22"/>
          <w:lang w:val="de-DE"/>
        </w:rPr>
        <w:t>DEL LICITANTE</w:t>
      </w: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Pr="000C51A6" w:rsidRDefault="000C51A6" w:rsidP="000C51A6">
      <w:pPr>
        <w:jc w:val="center"/>
        <w:rPr>
          <w:rFonts w:ascii="Arial" w:hAnsi="Arial" w:cs="Arial"/>
          <w:sz w:val="22"/>
          <w:szCs w:val="22"/>
          <w:lang w:val="de-DE"/>
        </w:rPr>
      </w:pP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__________________________________</w:t>
      </w: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NOMBRE Y FIRMA</w:t>
      </w:r>
    </w:p>
    <w:p w:rsidR="007A6115" w:rsidRPr="000C51A6" w:rsidRDefault="007A6115">
      <w:pPr>
        <w:rPr>
          <w:rFonts w:ascii="Arial" w:hAnsi="Arial" w:cs="Arial"/>
          <w:sz w:val="22"/>
          <w:szCs w:val="22"/>
          <w:lang w:val="de-DE"/>
        </w:rPr>
      </w:pPr>
    </w:p>
    <w:p w:rsidR="007A6115" w:rsidRPr="000C51A6" w:rsidRDefault="007A6115">
      <w:pPr>
        <w:ind w:left="9072" w:right="16" w:hanging="9072"/>
        <w:jc w:val="center"/>
        <w:rPr>
          <w:rFonts w:ascii="Arial" w:hAnsi="Arial" w:cs="Arial"/>
          <w:sz w:val="22"/>
          <w:szCs w:val="22"/>
          <w:lang w:val="de-DE"/>
        </w:rPr>
      </w:pPr>
    </w:p>
    <w:p w:rsidR="00744FB5" w:rsidRDefault="00744FB5">
      <w:pPr>
        <w:ind w:left="9072" w:right="16" w:hanging="9072"/>
        <w:jc w:val="center"/>
        <w:rPr>
          <w:rFonts w:ascii="Arial" w:hAnsi="Arial" w:cs="Arial"/>
          <w:sz w:val="22"/>
          <w:szCs w:val="22"/>
        </w:rPr>
      </w:pPr>
    </w:p>
    <w:p w:rsidR="004C09E7" w:rsidRDefault="004C09E7">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A6115" w:rsidRDefault="007A6115">
      <w:pPr>
        <w:ind w:left="9072" w:right="16" w:hanging="9072"/>
        <w:jc w:val="center"/>
        <w:rPr>
          <w:rFonts w:ascii="Arial" w:hAnsi="Arial" w:cs="Arial"/>
          <w:b/>
          <w:sz w:val="22"/>
          <w:szCs w:val="22"/>
        </w:rPr>
      </w:pPr>
      <w:r>
        <w:rPr>
          <w:rFonts w:ascii="Arial" w:hAnsi="Arial" w:cs="Arial"/>
          <w:b/>
          <w:sz w:val="22"/>
          <w:szCs w:val="22"/>
        </w:rPr>
        <w:t>ANEXO NÚMERO 12 (DOCE)</w:t>
      </w:r>
    </w:p>
    <w:p w:rsidR="007A6115" w:rsidRDefault="007A6115">
      <w:pPr>
        <w:ind w:left="9072" w:right="16" w:hanging="9072"/>
        <w:jc w:val="center"/>
        <w:rPr>
          <w:rFonts w:ascii="Arial" w:hAnsi="Arial" w:cs="Arial"/>
          <w:sz w:val="22"/>
          <w:szCs w:val="22"/>
        </w:rPr>
      </w:pPr>
    </w:p>
    <w:p w:rsidR="007A6115" w:rsidRDefault="007A6115">
      <w:pPr>
        <w:ind w:left="9072" w:right="16" w:hanging="9072"/>
        <w:jc w:val="center"/>
        <w:rPr>
          <w:rFonts w:ascii="Arial" w:hAnsi="Arial" w:cs="Arial"/>
          <w:sz w:val="22"/>
          <w:szCs w:val="22"/>
        </w:rPr>
      </w:pPr>
    </w:p>
    <w:p w:rsidR="00032F15" w:rsidRDefault="00032F15">
      <w:pPr>
        <w:pBdr>
          <w:top w:val="single" w:sz="4" w:space="1" w:color="000000"/>
          <w:left w:val="single" w:sz="4" w:space="4" w:color="000000"/>
          <w:bottom w:val="single" w:sz="4" w:space="1" w:color="000000"/>
          <w:right w:val="single" w:sz="4" w:space="0" w:color="000000"/>
        </w:pBdr>
        <w:shd w:val="clear" w:color="auto" w:fill="FFFFFF"/>
        <w:overflowPunct w:val="0"/>
        <w:autoSpaceDE w:val="0"/>
        <w:jc w:val="both"/>
        <w:rPr>
          <w:rFonts w:ascii="Arial" w:hAnsi="Arial" w:cs="Arial"/>
          <w:sz w:val="22"/>
          <w:szCs w:val="22"/>
        </w:rPr>
      </w:pPr>
      <w:r>
        <w:rPr>
          <w:rFonts w:ascii="Arial" w:hAnsi="Arial" w:cs="Arial"/>
          <w:sz w:val="22"/>
          <w:szCs w:val="22"/>
        </w:rPr>
        <w:t xml:space="preserve">FORMATO PARA </w:t>
      </w:r>
      <w:smartTag w:uri="urn:schemas-microsoft-com:office:smarttags" w:element="PersonName">
        <w:smartTagPr>
          <w:attr w:name="ProductID" w:val="LA MANIFESTACIￓN QUE"/>
        </w:smartTagPr>
        <w:r>
          <w:rPr>
            <w:rFonts w:ascii="Arial" w:hAnsi="Arial" w:cs="Arial"/>
            <w:sz w:val="22"/>
            <w:szCs w:val="22"/>
          </w:rPr>
          <w:t>LA MANIFESTACIÓN QUE</w:t>
        </w:r>
      </w:smartTag>
      <w:r>
        <w:rPr>
          <w:rFonts w:ascii="Arial" w:hAnsi="Arial" w:cs="Arial"/>
          <w:sz w:val="22"/>
          <w:szCs w:val="22"/>
        </w:rPr>
        <w:t xml:space="preserve"> DEBERÁN PRESENTAR LOS LICITANTES QUE PARTICIPEN EN LICITACIONES PÚBLICAS INTERNACIONALES PARA </w:t>
      </w:r>
      <w:smartTag w:uri="urn:schemas-microsoft-com:office:smarttags" w:element="PersonName">
        <w:smartTagPr>
          <w:attr w:name="ProductID" w:val="LA ADQUISICIￓN DE"/>
        </w:smartTagPr>
        <w:r>
          <w:rPr>
            <w:rFonts w:ascii="Arial" w:hAnsi="Arial" w:cs="Arial"/>
            <w:sz w:val="22"/>
            <w:szCs w:val="22"/>
          </w:rPr>
          <w:t>LA ADQUISICIÓN DE</w:t>
        </w:r>
      </w:smartTag>
      <w:r>
        <w:rPr>
          <w:rFonts w:ascii="Arial" w:hAnsi="Arial" w:cs="Arial"/>
          <w:sz w:val="22"/>
          <w:szCs w:val="22"/>
        </w:rPr>
        <w:t xml:space="preserve"> BIENES, Y DAR CUMPLIMIENTO A LO DISPUESTO EN EL ARTICULO QUINTO, REGLA SEGUNDA DEL A</w:t>
      </w:r>
      <w:r w:rsidR="00E94032">
        <w:rPr>
          <w:rFonts w:ascii="Arial" w:hAnsi="Arial" w:cs="Arial"/>
          <w:sz w:val="22"/>
          <w:szCs w:val="22"/>
        </w:rPr>
        <w:t>CUERDO DEL 28 DE DICIEMBRE DE 2010</w:t>
      </w:r>
    </w:p>
    <w:p w:rsidR="00220DEF" w:rsidRPr="00253B3D" w:rsidRDefault="00220DEF" w:rsidP="00220DEF">
      <w:pPr>
        <w:pStyle w:val="Texto0"/>
        <w:spacing w:line="264" w:lineRule="exact"/>
        <w:jc w:val="right"/>
        <w:rPr>
          <w:rFonts w:ascii="Verdana" w:hAnsi="Verdana"/>
          <w:szCs w:val="23"/>
        </w:rPr>
      </w:pPr>
      <w:r w:rsidRPr="00253B3D">
        <w:rPr>
          <w:rFonts w:ascii="Verdana" w:hAnsi="Verdana"/>
          <w:szCs w:val="23"/>
        </w:rPr>
        <w:t>____ de</w:t>
      </w:r>
    </w:p>
    <w:p w:rsidR="00220DEF" w:rsidRPr="00253B3D" w:rsidRDefault="00220DEF" w:rsidP="00220DEF">
      <w:pPr>
        <w:pStyle w:val="Texto0"/>
        <w:spacing w:line="264" w:lineRule="exact"/>
        <w:jc w:val="right"/>
        <w:rPr>
          <w:rFonts w:ascii="Verdana" w:hAnsi="Verdana"/>
          <w:szCs w:val="23"/>
        </w:rPr>
      </w:pPr>
      <w:r w:rsidRPr="00253B3D">
        <w:rPr>
          <w:rFonts w:ascii="Verdana" w:hAnsi="Verdana"/>
          <w:szCs w:val="23"/>
        </w:rPr>
        <w:t>_______________ de ______ (1)</w:t>
      </w:r>
    </w:p>
    <w:p w:rsidR="00220DEF" w:rsidRPr="00253B3D" w:rsidRDefault="00220DEF" w:rsidP="00220DEF">
      <w:pPr>
        <w:pStyle w:val="Texto0"/>
        <w:spacing w:line="264" w:lineRule="exact"/>
        <w:rPr>
          <w:rFonts w:ascii="Verdana" w:hAnsi="Verdana"/>
          <w:szCs w:val="23"/>
        </w:rPr>
      </w:pPr>
      <w:r w:rsidRPr="00253B3D">
        <w:rPr>
          <w:rFonts w:ascii="Verdana" w:hAnsi="Verdana"/>
          <w:szCs w:val="23"/>
        </w:rPr>
        <w:t>________(2)____________</w:t>
      </w:r>
    </w:p>
    <w:p w:rsidR="00220DEF" w:rsidRPr="00253B3D" w:rsidRDefault="00220DEF" w:rsidP="00220DEF">
      <w:pPr>
        <w:pStyle w:val="Texto0"/>
        <w:spacing w:line="264" w:lineRule="exact"/>
        <w:rPr>
          <w:rFonts w:ascii="Verdana" w:hAnsi="Verdana"/>
          <w:szCs w:val="23"/>
        </w:rPr>
      </w:pPr>
      <w:r w:rsidRPr="00253B3D">
        <w:rPr>
          <w:rFonts w:ascii="Verdana" w:hAnsi="Verdana"/>
          <w:szCs w:val="23"/>
        </w:rPr>
        <w:t>PRESENTE.</w:t>
      </w:r>
    </w:p>
    <w:p w:rsidR="00220DEF" w:rsidRPr="00253B3D" w:rsidRDefault="00220DEF" w:rsidP="00220DEF">
      <w:pPr>
        <w:pStyle w:val="Texto0"/>
        <w:spacing w:line="264" w:lineRule="exact"/>
        <w:rPr>
          <w:rFonts w:ascii="Verdana" w:hAnsi="Verdana"/>
        </w:rPr>
      </w:pPr>
      <w:r w:rsidRPr="00253B3D">
        <w:rPr>
          <w:rFonts w:ascii="Verdana" w:hAnsi="Verdana"/>
        </w:rPr>
        <w:t>Me refiero al procedimiento _________(3)_________ No._____(4)____ en el que mi representada, la empresa __________________(5)_____________participa a través de la presente propuesta.</w:t>
      </w:r>
    </w:p>
    <w:p w:rsidR="00220DEF" w:rsidRPr="00253B3D" w:rsidRDefault="00220DEF" w:rsidP="00220DEF">
      <w:pPr>
        <w:pStyle w:val="Texto0"/>
        <w:spacing w:line="264" w:lineRule="exact"/>
        <w:rPr>
          <w:rFonts w:ascii="Verdana" w:hAnsi="Verdana"/>
        </w:rPr>
      </w:pPr>
      <w:r w:rsidRPr="00253B3D">
        <w:rPr>
          <w:rFonts w:ascii="Verdana" w:hAnsi="Verdana"/>
        </w:rPr>
        <w:t>Sobre el particular, y en los términos de lo previsto en las</w:t>
      </w:r>
      <w:r w:rsidRPr="00253B3D">
        <w:rPr>
          <w:rFonts w:ascii="Verdana" w:hAnsi="Verdana"/>
          <w:i/>
        </w:rPr>
        <w:t xml:space="preserve"> “Reglas para la celebración de licitaciones públicas internacionales bajo la cobertura de tratados de libre comercio suscritos por los Estados Unidos Mexicanos”</w:t>
      </w:r>
      <w:r w:rsidRPr="00253B3D">
        <w:rPr>
          <w:rFonts w:ascii="Verdana" w:hAnsi="Verdana"/>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032F15" w:rsidRPr="00220DEF" w:rsidRDefault="00032F15">
      <w:pPr>
        <w:pStyle w:val="Textoindependiente"/>
        <w:ind w:right="16"/>
        <w:jc w:val="both"/>
        <w:rPr>
          <w:rFonts w:ascii="Arial" w:hAnsi="Arial" w:cs="Arial"/>
          <w:sz w:val="22"/>
          <w:szCs w:val="22"/>
          <w:lang w:val="es-MX"/>
        </w:rPr>
      </w:pPr>
    </w:p>
    <w:p w:rsidR="00032F15" w:rsidRDefault="00032F15">
      <w:pPr>
        <w:pStyle w:val="Textoindependiente"/>
        <w:ind w:right="16" w:firstLine="709"/>
        <w:jc w:val="both"/>
        <w:rPr>
          <w:rFonts w:ascii="Arial" w:hAnsi="Arial" w:cs="Arial"/>
          <w:sz w:val="22"/>
          <w:szCs w:val="22"/>
        </w:rPr>
      </w:pPr>
      <w:r>
        <w:rPr>
          <w:rFonts w:ascii="Arial" w:hAnsi="Arial" w:cs="Arial"/>
          <w:sz w:val="22"/>
          <w:szCs w:val="22"/>
        </w:rPr>
        <w:t xml:space="preserve">Contenido Nacional establecidas en el Artículo 28, Fracción I,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en el supuesto de que le sea adjudicado el contrato respectivo al licitante.</w:t>
      </w:r>
    </w:p>
    <w:p w:rsidR="00032F15" w:rsidRDefault="00032F15">
      <w:pPr>
        <w:pStyle w:val="Textoindependiente"/>
        <w:ind w:right="16" w:firstLine="709"/>
        <w:jc w:val="both"/>
        <w:rPr>
          <w:rFonts w:ascii="Arial" w:hAnsi="Arial" w:cs="Arial"/>
          <w:sz w:val="22"/>
          <w:szCs w:val="22"/>
        </w:rPr>
      </w:pPr>
    </w:p>
    <w:p w:rsidR="00032F15" w:rsidRDefault="00032F15">
      <w:pPr>
        <w:pStyle w:val="Textoindependiente"/>
        <w:ind w:right="16" w:firstLine="709"/>
        <w:jc w:val="both"/>
        <w:rPr>
          <w:rFonts w:ascii="Arial" w:hAnsi="Arial" w:cs="Arial"/>
          <w:sz w:val="22"/>
          <w:szCs w:val="22"/>
        </w:rPr>
      </w:pPr>
    </w:p>
    <w:p w:rsidR="00032F15" w:rsidRDefault="00032F15">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980"/>
        <w:gridCol w:w="2908"/>
        <w:gridCol w:w="3980"/>
      </w:tblGrid>
      <w:tr w:rsidR="000C51A6" w:rsidRPr="00640ED9" w:rsidTr="000C51A6">
        <w:trPr>
          <w:trHeight w:val="940"/>
        </w:trPr>
        <w:tc>
          <w:tcPr>
            <w:tcW w:w="1831" w:type="pct"/>
            <w:tcBorders>
              <w:bottom w:val="single" w:sz="4" w:space="0" w:color="auto"/>
            </w:tcBorders>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c>
          <w:tcPr>
            <w:tcW w:w="1338" w:type="pct"/>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r>
      <w:tr w:rsidR="000C51A6" w:rsidRPr="00640ED9" w:rsidTr="000C51A6">
        <w:tc>
          <w:tcPr>
            <w:tcW w:w="1831" w:type="pct"/>
            <w:tcBorders>
              <w:top w:val="single" w:sz="4" w:space="0" w:color="auto"/>
            </w:tcBorders>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032F15" w:rsidRDefault="00032F15">
      <w:pPr>
        <w:overflowPunct w:val="0"/>
        <w:autoSpaceDE w:val="0"/>
        <w:jc w:val="center"/>
        <w:rPr>
          <w:rFonts w:ascii="Arial" w:hAnsi="Arial" w:cs="Arial"/>
          <w:sz w:val="22"/>
          <w:szCs w:val="22"/>
        </w:rPr>
      </w:pPr>
    </w:p>
    <w:p w:rsidR="00032F15" w:rsidRDefault="00032F15">
      <w:pPr>
        <w:overflowPunct w:val="0"/>
        <w:autoSpaceDE w:val="0"/>
        <w:jc w:val="center"/>
        <w:rPr>
          <w:rFonts w:ascii="Arial" w:hAnsi="Arial" w:cs="Arial"/>
          <w:sz w:val="22"/>
          <w:szCs w:val="22"/>
        </w:rPr>
      </w:pPr>
    </w:p>
    <w:p w:rsidR="00032F15" w:rsidRDefault="00032F15">
      <w:pPr>
        <w:overflowPunct w:val="0"/>
        <w:autoSpaceDE w:val="0"/>
        <w:jc w:val="center"/>
        <w:rPr>
          <w:rFonts w:ascii="Arial" w:hAnsi="Arial" w:cs="Arial"/>
          <w:sz w:val="22"/>
          <w:szCs w:val="22"/>
        </w:rPr>
      </w:pPr>
    </w:p>
    <w:p w:rsidR="00032F15" w:rsidRDefault="00032F15">
      <w:pPr>
        <w:overflowPunct w:val="0"/>
        <w:autoSpaceDE w:val="0"/>
        <w:jc w:val="center"/>
        <w:rPr>
          <w:rFonts w:ascii="Arial" w:hAnsi="Arial" w:cs="Arial"/>
          <w:sz w:val="22"/>
          <w:szCs w:val="22"/>
        </w:rPr>
      </w:pPr>
    </w:p>
    <w:p w:rsidR="00032F15" w:rsidRDefault="00032F15">
      <w:pPr>
        <w:overflowPunct w:val="0"/>
        <w:autoSpaceDE w:val="0"/>
        <w:jc w:val="center"/>
        <w:rPr>
          <w:rFonts w:ascii="Arial" w:hAnsi="Arial" w:cs="Arial"/>
          <w:b/>
          <w:sz w:val="22"/>
          <w:szCs w:val="22"/>
        </w:rPr>
      </w:pPr>
      <w:r>
        <w:rPr>
          <w:rFonts w:ascii="Arial" w:hAnsi="Arial" w:cs="Arial"/>
          <w:b/>
          <w:sz w:val="22"/>
          <w:szCs w:val="22"/>
        </w:rPr>
        <w:t>ANEXO NÚMERO 13 (TRECE)</w:t>
      </w:r>
    </w:p>
    <w:p w:rsidR="00032F15" w:rsidRDefault="00032F15">
      <w:pPr>
        <w:overflowPunct w:val="0"/>
        <w:autoSpaceDE w:val="0"/>
        <w:jc w:val="center"/>
        <w:rPr>
          <w:rFonts w:ascii="Arial" w:hAnsi="Arial" w:cs="Arial"/>
          <w:b/>
          <w:sz w:val="22"/>
          <w:szCs w:val="22"/>
        </w:rPr>
      </w:pPr>
    </w:p>
    <w:p w:rsidR="00032F15" w:rsidRDefault="00032F15">
      <w:pPr>
        <w:pBdr>
          <w:top w:val="single" w:sz="4" w:space="1" w:color="000000"/>
          <w:left w:val="single" w:sz="4" w:space="4" w:color="000000"/>
          <w:bottom w:val="single" w:sz="4" w:space="1" w:color="000000"/>
          <w:right w:val="single" w:sz="4" w:space="0" w:color="000000"/>
        </w:pBdr>
        <w:shd w:val="clear" w:color="auto" w:fill="FFFFFF"/>
        <w:overflowPunct w:val="0"/>
        <w:autoSpaceDE w:val="0"/>
        <w:jc w:val="both"/>
        <w:rPr>
          <w:rFonts w:ascii="Arial" w:hAnsi="Arial" w:cs="Arial"/>
          <w:sz w:val="22"/>
          <w:szCs w:val="22"/>
        </w:rPr>
      </w:pPr>
      <w:r>
        <w:rPr>
          <w:rFonts w:ascii="Arial" w:hAnsi="Arial" w:cs="Arial"/>
          <w:sz w:val="22"/>
          <w:szCs w:val="22"/>
        </w:rPr>
        <w:t xml:space="preserve">FORMATO PARA </w:t>
      </w:r>
      <w:smartTag w:uri="urn:schemas-microsoft-com:office:smarttags" w:element="PersonName">
        <w:smartTagPr>
          <w:attr w:name="ProductID" w:val="LA MANIFESTACIￓN QUE"/>
        </w:smartTagPr>
        <w:r>
          <w:rPr>
            <w:rFonts w:ascii="Arial" w:hAnsi="Arial" w:cs="Arial"/>
            <w:sz w:val="22"/>
            <w:szCs w:val="22"/>
          </w:rPr>
          <w:t>LA MANIFESTACIÓN QUE</w:t>
        </w:r>
      </w:smartTag>
      <w:r>
        <w:rPr>
          <w:rFonts w:ascii="Arial" w:hAnsi="Arial" w:cs="Arial"/>
          <w:sz w:val="22"/>
          <w:szCs w:val="22"/>
        </w:rPr>
        <w:t xml:space="preserve"> DEBERÁN PRESENTAR LOS LICITANTES QUE PARTICIPEN EN LICITACIONES PÚBLICAS INTERNACIONALES PARA </w:t>
      </w:r>
      <w:smartTag w:uri="urn:schemas-microsoft-com:office:smarttags" w:element="PersonName">
        <w:smartTagPr>
          <w:attr w:name="ProductID" w:val="LA ADQUISICIￓN DE"/>
        </w:smartTagPr>
        <w:r>
          <w:rPr>
            <w:rFonts w:ascii="Arial" w:hAnsi="Arial" w:cs="Arial"/>
            <w:sz w:val="22"/>
            <w:szCs w:val="22"/>
          </w:rPr>
          <w:t>LA ADQUISICIÓN DE</w:t>
        </w:r>
      </w:smartTag>
      <w:r>
        <w:rPr>
          <w:rFonts w:ascii="Arial" w:hAnsi="Arial" w:cs="Arial"/>
          <w:sz w:val="22"/>
          <w:szCs w:val="22"/>
        </w:rPr>
        <w:t xml:space="preserve"> BIENES, Y DAR CUMPLIMIENTO A LO DISPUESTO EN EL ARTÍCULO QUINTO, REGLA SEGUNDA DEL A</w:t>
      </w:r>
      <w:r w:rsidR="0085057C">
        <w:rPr>
          <w:rFonts w:ascii="Arial" w:hAnsi="Arial" w:cs="Arial"/>
          <w:sz w:val="22"/>
          <w:szCs w:val="22"/>
        </w:rPr>
        <w:t>CUERDO DEL 28 DE DICIEMBRE DE 2010</w:t>
      </w:r>
    </w:p>
    <w:p w:rsidR="00220DEF" w:rsidRPr="00253B3D" w:rsidRDefault="00220DEF" w:rsidP="00220DEF">
      <w:pPr>
        <w:pStyle w:val="Texto0"/>
        <w:spacing w:line="264" w:lineRule="exact"/>
        <w:jc w:val="right"/>
        <w:rPr>
          <w:rFonts w:ascii="Verdana" w:hAnsi="Verdana"/>
          <w:szCs w:val="23"/>
        </w:rPr>
      </w:pPr>
      <w:r w:rsidRPr="00253B3D">
        <w:rPr>
          <w:rFonts w:ascii="Verdana" w:hAnsi="Verdana"/>
          <w:szCs w:val="23"/>
        </w:rPr>
        <w:t>____ de _______________ de ______ (1)</w:t>
      </w:r>
    </w:p>
    <w:p w:rsidR="00220DEF" w:rsidRPr="00253B3D" w:rsidRDefault="00220DEF" w:rsidP="00220DEF">
      <w:pPr>
        <w:pStyle w:val="Texto0"/>
        <w:spacing w:line="264" w:lineRule="exact"/>
        <w:rPr>
          <w:rFonts w:ascii="Verdana" w:hAnsi="Verdana"/>
          <w:szCs w:val="23"/>
        </w:rPr>
      </w:pPr>
      <w:r w:rsidRPr="00253B3D">
        <w:rPr>
          <w:rFonts w:ascii="Verdana" w:hAnsi="Verdana"/>
          <w:szCs w:val="23"/>
        </w:rPr>
        <w:t>________(2)____________</w:t>
      </w:r>
    </w:p>
    <w:p w:rsidR="00220DEF" w:rsidRPr="00253B3D" w:rsidRDefault="00220DEF" w:rsidP="00220DEF">
      <w:pPr>
        <w:pStyle w:val="Texto0"/>
        <w:spacing w:line="264" w:lineRule="exact"/>
        <w:rPr>
          <w:rFonts w:ascii="Verdana" w:hAnsi="Verdana"/>
          <w:szCs w:val="23"/>
        </w:rPr>
      </w:pPr>
      <w:r w:rsidRPr="00253B3D">
        <w:rPr>
          <w:rFonts w:ascii="Verdana" w:hAnsi="Verdana"/>
          <w:szCs w:val="23"/>
        </w:rPr>
        <w:t>PRESENTE.</w:t>
      </w:r>
    </w:p>
    <w:p w:rsidR="00220DEF" w:rsidRPr="00253B3D" w:rsidRDefault="00220DEF" w:rsidP="00220DEF">
      <w:pPr>
        <w:pStyle w:val="Texto0"/>
        <w:spacing w:line="264" w:lineRule="exact"/>
        <w:rPr>
          <w:rFonts w:ascii="Verdana" w:hAnsi="Verdana"/>
        </w:rPr>
      </w:pPr>
      <w:r w:rsidRPr="00253B3D">
        <w:rPr>
          <w:rFonts w:ascii="Verdana" w:hAnsi="Verdana"/>
        </w:rPr>
        <w:t>Me refiero al procedimiento _________(3)_________ No._____(4)____ en el que mi representada, la empresa __________________(5)_____________participa a través de la presente propuesta.</w:t>
      </w:r>
    </w:p>
    <w:p w:rsidR="00220DEF" w:rsidRPr="00253B3D" w:rsidRDefault="00220DEF" w:rsidP="00220DEF">
      <w:pPr>
        <w:pStyle w:val="Texto0"/>
        <w:spacing w:line="264" w:lineRule="exact"/>
        <w:rPr>
          <w:rFonts w:ascii="Verdana" w:hAnsi="Verdana"/>
        </w:rPr>
      </w:pPr>
      <w:r w:rsidRPr="00253B3D">
        <w:rPr>
          <w:rFonts w:ascii="Verdana" w:hAnsi="Verdana"/>
        </w:rPr>
        <w:t>Sobre el particular, y en los términos de lo previsto en las “</w:t>
      </w:r>
      <w:r w:rsidRPr="00253B3D">
        <w:rPr>
          <w:rFonts w:ascii="Verdana" w:hAnsi="Verdana"/>
          <w:i/>
        </w:rPr>
        <w:t>Reglas para la celebración de licitaciones públicas internacionales bajo la cobertura de tratados de libre comercio suscritos por los Estados Unidos Mexicanos”</w:t>
      </w:r>
      <w:r w:rsidRPr="00253B3D">
        <w:rPr>
          <w:rFonts w:ascii="Verdana" w:hAnsi="Verdana"/>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20DEF" w:rsidRPr="00253B3D" w:rsidRDefault="00220DEF" w:rsidP="00220DEF">
      <w:pPr>
        <w:pStyle w:val="Texto0"/>
        <w:spacing w:line="264" w:lineRule="exact"/>
        <w:rPr>
          <w:rFonts w:ascii="Verdana" w:hAnsi="Verdana"/>
        </w:rPr>
      </w:pPr>
      <w:r w:rsidRPr="00253B3D">
        <w:rPr>
          <w:rFonts w:ascii="Verdana" w:hAnsi="Verdana"/>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032F15" w:rsidRPr="00220DEF" w:rsidRDefault="00032F15">
      <w:pPr>
        <w:pStyle w:val="Textoindependiente"/>
        <w:ind w:right="16"/>
        <w:jc w:val="both"/>
        <w:rPr>
          <w:rFonts w:ascii="Arial" w:hAnsi="Arial" w:cs="Arial"/>
          <w:sz w:val="22"/>
          <w:szCs w:val="22"/>
          <w:lang w:val="es-MX"/>
        </w:rPr>
      </w:pPr>
    </w:p>
    <w:tbl>
      <w:tblPr>
        <w:tblW w:w="5000" w:type="pct"/>
        <w:tblLook w:val="04A0" w:firstRow="1" w:lastRow="0" w:firstColumn="1" w:lastColumn="0" w:noHBand="0" w:noVBand="1"/>
      </w:tblPr>
      <w:tblGrid>
        <w:gridCol w:w="3980"/>
        <w:gridCol w:w="2908"/>
        <w:gridCol w:w="3980"/>
      </w:tblGrid>
      <w:tr w:rsidR="000C51A6" w:rsidRPr="00640ED9" w:rsidTr="000C51A6">
        <w:trPr>
          <w:trHeight w:val="940"/>
        </w:trPr>
        <w:tc>
          <w:tcPr>
            <w:tcW w:w="1831" w:type="pct"/>
            <w:tcBorders>
              <w:bottom w:val="single" w:sz="4" w:space="0" w:color="auto"/>
            </w:tcBorders>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c>
          <w:tcPr>
            <w:tcW w:w="1338" w:type="pct"/>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0C51A6" w:rsidRPr="00640ED9" w:rsidRDefault="000C51A6" w:rsidP="00060D6D">
            <w:pPr>
              <w:pStyle w:val="Sangra3detindependiente"/>
              <w:suppressAutoHyphens w:val="0"/>
              <w:autoSpaceDE w:val="0"/>
              <w:autoSpaceDN w:val="0"/>
              <w:ind w:left="0"/>
              <w:jc w:val="both"/>
              <w:rPr>
                <w:rFonts w:ascii="Arial" w:hAnsi="Arial" w:cs="Arial"/>
                <w:sz w:val="22"/>
                <w:szCs w:val="22"/>
              </w:rPr>
            </w:pPr>
          </w:p>
        </w:tc>
      </w:tr>
      <w:tr w:rsidR="000C51A6" w:rsidRPr="00640ED9" w:rsidTr="000C51A6">
        <w:tc>
          <w:tcPr>
            <w:tcW w:w="1831" w:type="pct"/>
            <w:tcBorders>
              <w:top w:val="single" w:sz="4" w:space="0" w:color="auto"/>
            </w:tcBorders>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0C51A6" w:rsidRPr="00640ED9" w:rsidRDefault="000C51A6" w:rsidP="00060D6D">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032F15" w:rsidRDefault="00032F15">
      <w:pPr>
        <w:pStyle w:val="Ttulo2"/>
        <w:jc w:val="center"/>
        <w:rPr>
          <w:b w:val="0"/>
          <w:i w:val="0"/>
          <w:sz w:val="22"/>
          <w:szCs w:val="22"/>
        </w:rPr>
      </w:pPr>
    </w:p>
    <w:p w:rsidR="00032F15" w:rsidRDefault="00032F15">
      <w:pPr>
        <w:pStyle w:val="Ttulo2"/>
        <w:tabs>
          <w:tab w:val="clear" w:pos="576"/>
        </w:tabs>
        <w:jc w:val="center"/>
        <w:rPr>
          <w:i w:val="0"/>
          <w:sz w:val="22"/>
          <w:szCs w:val="22"/>
        </w:rPr>
      </w:pPr>
    </w:p>
    <w:p w:rsidR="00032F15" w:rsidRDefault="00032F15">
      <w:pPr>
        <w:rPr>
          <w:rFonts w:ascii="Arial" w:hAnsi="Arial" w:cs="Arial"/>
          <w:sz w:val="22"/>
          <w:szCs w:val="22"/>
        </w:rPr>
      </w:pPr>
    </w:p>
    <w:p w:rsidR="00032F15" w:rsidRDefault="00032F15">
      <w:pPr>
        <w:rPr>
          <w:rFonts w:ascii="Arial" w:hAnsi="Arial" w:cs="Arial"/>
          <w:sz w:val="22"/>
          <w:szCs w:val="22"/>
        </w:rPr>
      </w:pPr>
    </w:p>
    <w:p w:rsidR="00032F15" w:rsidRDefault="00032F15">
      <w:pPr>
        <w:rPr>
          <w:rFonts w:ascii="Arial" w:hAnsi="Arial" w:cs="Arial"/>
          <w:sz w:val="22"/>
          <w:szCs w:val="22"/>
        </w:rPr>
      </w:pPr>
    </w:p>
    <w:p w:rsidR="000C51A6" w:rsidRDefault="000C51A6">
      <w:pPr>
        <w:rPr>
          <w:rFonts w:ascii="Arial" w:hAnsi="Arial" w:cs="Arial"/>
          <w:sz w:val="22"/>
          <w:szCs w:val="22"/>
        </w:rPr>
      </w:pPr>
    </w:p>
    <w:p w:rsidR="00220DEF" w:rsidRDefault="00220DEF">
      <w:pPr>
        <w:rPr>
          <w:rFonts w:ascii="Arial" w:hAnsi="Arial" w:cs="Arial"/>
          <w:sz w:val="22"/>
          <w:szCs w:val="22"/>
        </w:rPr>
      </w:pPr>
    </w:p>
    <w:p w:rsidR="00220DEF" w:rsidRDefault="00220DEF">
      <w:pPr>
        <w:rPr>
          <w:rFonts w:ascii="Arial" w:hAnsi="Arial" w:cs="Arial"/>
          <w:sz w:val="22"/>
          <w:szCs w:val="22"/>
        </w:rPr>
      </w:pPr>
    </w:p>
    <w:p w:rsidR="00220DEF" w:rsidRDefault="00220DEF">
      <w:pPr>
        <w:rPr>
          <w:rFonts w:ascii="Arial" w:hAnsi="Arial" w:cs="Arial"/>
          <w:sz w:val="22"/>
          <w:szCs w:val="22"/>
        </w:rPr>
      </w:pPr>
    </w:p>
    <w:p w:rsidR="00220DEF" w:rsidRDefault="00220DEF">
      <w:pPr>
        <w:rPr>
          <w:rFonts w:ascii="Arial" w:hAnsi="Arial" w:cs="Arial"/>
          <w:sz w:val="22"/>
          <w:szCs w:val="22"/>
        </w:rPr>
      </w:pPr>
    </w:p>
    <w:p w:rsidR="00220DEF" w:rsidRDefault="00220DEF">
      <w:pPr>
        <w:rPr>
          <w:rFonts w:ascii="Arial" w:hAnsi="Arial" w:cs="Arial"/>
          <w:sz w:val="22"/>
          <w:szCs w:val="22"/>
        </w:rPr>
      </w:pPr>
    </w:p>
    <w:p w:rsidR="000C51A6" w:rsidRDefault="000C51A6">
      <w:pPr>
        <w:rPr>
          <w:rFonts w:ascii="Arial" w:hAnsi="Arial" w:cs="Arial"/>
          <w:sz w:val="22"/>
          <w:szCs w:val="22"/>
        </w:rPr>
      </w:pP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ANEXO NÚMERO 14 (CATORCE)</w:t>
      </w:r>
    </w:p>
    <w:p w:rsidR="00032F15" w:rsidRDefault="00032F15">
      <w:pPr>
        <w:ind w:right="50"/>
        <w:jc w:val="center"/>
        <w:rPr>
          <w:rFonts w:ascii="Arial" w:hAnsi="Arial" w:cs="Arial"/>
          <w:b/>
          <w:sz w:val="22"/>
          <w:szCs w:val="22"/>
        </w:rPr>
      </w:pPr>
    </w:p>
    <w:p w:rsidR="006F7BC2" w:rsidRPr="00E95AED" w:rsidRDefault="006F7BC2" w:rsidP="006F7BC2">
      <w:pPr>
        <w:jc w:val="center"/>
        <w:rPr>
          <w:rFonts w:ascii="Arial" w:hAnsi="Arial" w:cs="Arial"/>
          <w:b/>
          <w:sz w:val="22"/>
          <w:szCs w:val="22"/>
        </w:rPr>
      </w:pPr>
    </w:p>
    <w:p w:rsidR="006F7BC2" w:rsidRPr="00E95AED" w:rsidRDefault="006F7BC2" w:rsidP="006F7BC2">
      <w:pPr>
        <w:jc w:val="center"/>
        <w:rPr>
          <w:rFonts w:ascii="Arial" w:hAnsi="Arial" w:cs="Arial"/>
          <w:b/>
          <w:sz w:val="22"/>
          <w:szCs w:val="22"/>
        </w:rPr>
      </w:pPr>
    </w:p>
    <w:p w:rsidR="006F7BC2" w:rsidRPr="008B453B" w:rsidRDefault="006F7BC2" w:rsidP="006F7BC2">
      <w:pPr>
        <w:pStyle w:val="Ttulo1"/>
        <w:tabs>
          <w:tab w:val="clear" w:pos="432"/>
        </w:tabs>
        <w:ind w:left="0" w:firstLine="0"/>
        <w:jc w:val="center"/>
        <w:rPr>
          <w:sz w:val="22"/>
          <w:szCs w:val="22"/>
        </w:rPr>
      </w:pPr>
      <w:r w:rsidRPr="008B453B">
        <w:rPr>
          <w:sz w:val="22"/>
          <w:szCs w:val="22"/>
        </w:rPr>
        <w:t>MODELO DE CONTRATO DE ADQUISICIÓN DE BIENES DE INVERSIÓN</w:t>
      </w:r>
    </w:p>
    <w:p w:rsidR="006F7BC2" w:rsidRPr="008B453B"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8B453B">
        <w:rPr>
          <w:rFonts w:ascii="Arial" w:hAnsi="Arial" w:cs="Arial"/>
          <w:sz w:val="22"/>
          <w:szCs w:val="22"/>
        </w:rPr>
        <w:t xml:space="preserve">Contrato ________ </w:t>
      </w:r>
      <w:r w:rsidRPr="008B453B">
        <w:rPr>
          <w:rFonts w:ascii="Arial" w:hAnsi="Arial" w:cs="Arial"/>
          <w:b/>
          <w:i/>
          <w:sz w:val="22"/>
          <w:szCs w:val="22"/>
          <w:u w:val="single"/>
        </w:rPr>
        <w:t>(indicar en su caso, si se trata de un contrato abierto y/o plurianual, de no ser así, suprimir el espacio)</w:t>
      </w:r>
      <w:r w:rsidRPr="008B453B">
        <w:rPr>
          <w:rFonts w:ascii="Arial" w:hAnsi="Arial" w:cs="Arial"/>
          <w:sz w:val="22"/>
          <w:szCs w:val="22"/>
        </w:rPr>
        <w:t xml:space="preserve"> de adquisición de </w:t>
      </w:r>
      <w:r w:rsidRPr="00C42E7C">
        <w:rPr>
          <w:rFonts w:ascii="Arial" w:hAnsi="Arial" w:cs="Arial"/>
          <w:sz w:val="22"/>
          <w:szCs w:val="22"/>
        </w:rPr>
        <w:t>__________ que celebran por una parte,</w:t>
      </w:r>
      <w:r w:rsidRPr="00C42E7C">
        <w:rPr>
          <w:rFonts w:ascii="Arial" w:hAnsi="Arial" w:cs="Arial"/>
          <w:b/>
          <w:sz w:val="22"/>
          <w:szCs w:val="22"/>
        </w:rPr>
        <w:t xml:space="preserve"> </w:t>
      </w:r>
      <w:r w:rsidRPr="00C42E7C">
        <w:rPr>
          <w:rFonts w:ascii="Arial" w:hAnsi="Arial" w:cs="Arial"/>
          <w:sz w:val="22"/>
          <w:szCs w:val="22"/>
        </w:rPr>
        <w:t xml:space="preserve">el </w:t>
      </w:r>
      <w:r w:rsidRPr="00C42E7C">
        <w:rPr>
          <w:rFonts w:ascii="Arial" w:hAnsi="Arial" w:cs="Arial"/>
          <w:b/>
          <w:sz w:val="22"/>
          <w:szCs w:val="22"/>
        </w:rPr>
        <w:t>Instituto Mexicano del Seguro Social</w:t>
      </w:r>
      <w:r w:rsidRPr="00C42E7C">
        <w:rPr>
          <w:rFonts w:ascii="Arial" w:hAnsi="Arial" w:cs="Arial"/>
          <w:sz w:val="22"/>
          <w:szCs w:val="22"/>
        </w:rPr>
        <w:t xml:space="preserve">, al que en lo sucesivo se le denominará </w:t>
      </w:r>
      <w:r w:rsidRPr="00C42E7C">
        <w:rPr>
          <w:rFonts w:ascii="Arial" w:hAnsi="Arial" w:cs="Arial"/>
          <w:b/>
          <w:sz w:val="22"/>
          <w:szCs w:val="22"/>
        </w:rPr>
        <w:t>“EL INSTITUTO”</w:t>
      </w:r>
      <w:r w:rsidRPr="00C42E7C">
        <w:rPr>
          <w:rFonts w:ascii="Arial" w:hAnsi="Arial" w:cs="Arial"/>
          <w:sz w:val="22"/>
          <w:szCs w:val="22"/>
        </w:rPr>
        <w:t xml:space="preserve">, representado en este acto por el C.________, en su carácter de Representante Legal y, por la otra, ___________, a quien en lo sucesivo se le denominará </w:t>
      </w:r>
      <w:r w:rsidRPr="00C42E7C">
        <w:rPr>
          <w:rFonts w:ascii="Arial" w:hAnsi="Arial" w:cs="Arial"/>
          <w:b/>
          <w:sz w:val="22"/>
          <w:szCs w:val="22"/>
        </w:rPr>
        <w:t xml:space="preserve">“EL PROVEEDOR”, </w:t>
      </w:r>
      <w:r w:rsidRPr="00C42E7C">
        <w:rPr>
          <w:rFonts w:ascii="Arial" w:hAnsi="Arial" w:cs="Arial"/>
          <w:sz w:val="22"/>
          <w:szCs w:val="22"/>
        </w:rPr>
        <w:t>representada por ________ en su carácter de Representante Legal, al tenor de las siguientes Declaraciones y Cláusulas:</w:t>
      </w: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b/>
          <w:i/>
          <w:sz w:val="22"/>
          <w:szCs w:val="22"/>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Tratándose de participación conjunta, se agregará la siguiente redacción:)</w:t>
      </w: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C42E7C">
        <w:rPr>
          <w:rFonts w:ascii="Arial" w:hAnsi="Arial" w:cs="Arial"/>
          <w:sz w:val="22"/>
          <w:szCs w:val="22"/>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C42E7C">
        <w:rPr>
          <w:rFonts w:ascii="Arial" w:hAnsi="Arial" w:cs="Arial"/>
          <w:b/>
          <w:sz w:val="22"/>
          <w:szCs w:val="22"/>
        </w:rPr>
        <w:t>“EL PROVEEDOR”</w:t>
      </w:r>
      <w:r w:rsidRPr="00C42E7C">
        <w:rPr>
          <w:rFonts w:ascii="Arial" w:hAnsi="Arial" w:cs="Arial"/>
          <w:sz w:val="22"/>
          <w:szCs w:val="22"/>
        </w:rPr>
        <w:t>, al tenor de las siguientes Declaraciones y Cláusulas:</w:t>
      </w: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6F7BC2" w:rsidRPr="00C42E7C" w:rsidRDefault="006F7BC2" w:rsidP="006F7BC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(Tratándose de participación conjunta se deberá agregar el nombre o razón social de cada uno de los proveedores participantes, así como en su caso de sus respectivos representantes legales, o bien, solamente se agregará el del representante común, cuando se le otorguen facultades de apoderado legal de la agrupación en escritura pública, en términos del artículo 44, penúltimo párrafo, del Reglamento de la LAASSP)</w:t>
      </w:r>
    </w:p>
    <w:p w:rsidR="006F7BC2" w:rsidRPr="00C42E7C" w:rsidRDefault="006F7BC2" w:rsidP="006F7B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51" w:hanging="851"/>
        <w:jc w:val="both"/>
        <w:rPr>
          <w:rFonts w:ascii="Arial" w:hAnsi="Arial" w:cs="Arial"/>
          <w:sz w:val="22"/>
          <w:szCs w:val="22"/>
        </w:rPr>
      </w:pPr>
    </w:p>
    <w:p w:rsidR="006F7BC2" w:rsidRPr="00C42E7C" w:rsidRDefault="006F7BC2" w:rsidP="006F7B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6F7BC2" w:rsidRPr="00C42E7C" w:rsidRDefault="006F7BC2" w:rsidP="006F7BC2">
      <w:pPr>
        <w:tabs>
          <w:tab w:val="center" w:pos="4752"/>
        </w:tabs>
        <w:ind w:firstLine="284"/>
        <w:jc w:val="center"/>
        <w:rPr>
          <w:rFonts w:ascii="Arial" w:hAnsi="Arial" w:cs="Arial"/>
          <w:b/>
          <w:sz w:val="22"/>
          <w:szCs w:val="22"/>
        </w:rPr>
      </w:pPr>
      <w:r w:rsidRPr="00C42E7C">
        <w:rPr>
          <w:rFonts w:ascii="Arial" w:hAnsi="Arial" w:cs="Arial"/>
          <w:b/>
          <w:sz w:val="22"/>
          <w:szCs w:val="22"/>
        </w:rPr>
        <w:t>D E C L A R A C I O N E S</w:t>
      </w:r>
    </w:p>
    <w:p w:rsidR="006F7BC2" w:rsidRPr="00C42E7C" w:rsidRDefault="006F7BC2" w:rsidP="006F7BC2">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6F7BC2" w:rsidRPr="00C42E7C" w:rsidRDefault="006F7BC2" w:rsidP="006F7BC2">
      <w:pPr>
        <w:pStyle w:val="Textoindependiente21"/>
        <w:widowControl/>
        <w:rPr>
          <w:rFonts w:cs="Arial"/>
          <w:sz w:val="22"/>
          <w:szCs w:val="22"/>
        </w:rPr>
      </w:pPr>
      <w:r w:rsidRPr="00C42E7C">
        <w:rPr>
          <w:rFonts w:cs="Arial"/>
          <w:b/>
          <w:sz w:val="22"/>
          <w:szCs w:val="22"/>
        </w:rPr>
        <w:t>I.</w:t>
      </w:r>
      <w:r w:rsidRPr="00C42E7C">
        <w:rPr>
          <w:rFonts w:cs="Arial"/>
          <w:b/>
          <w:sz w:val="22"/>
          <w:szCs w:val="22"/>
        </w:rPr>
        <w:tab/>
        <w:t>“EL INSTITUTO”</w:t>
      </w:r>
      <w:r w:rsidRPr="00C42E7C">
        <w:rPr>
          <w:rFonts w:cs="Arial"/>
          <w:sz w:val="22"/>
          <w:szCs w:val="22"/>
        </w:rPr>
        <w:t>, declara a través de su Representante Legal que:</w:t>
      </w:r>
    </w:p>
    <w:p w:rsidR="006F7BC2" w:rsidRPr="00C42E7C" w:rsidRDefault="006F7BC2" w:rsidP="006F7BC2">
      <w:pPr>
        <w:jc w:val="both"/>
        <w:rPr>
          <w:rFonts w:ascii="Arial" w:hAnsi="Arial" w:cs="Arial"/>
          <w:sz w:val="22"/>
          <w:szCs w:val="22"/>
        </w:rPr>
      </w:pPr>
    </w:p>
    <w:p w:rsidR="006F7BC2" w:rsidRPr="00C42E7C" w:rsidRDefault="006F7BC2" w:rsidP="006F7BC2">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I.1.-</w:t>
      </w:r>
      <w:r w:rsidRPr="00C42E7C">
        <w:rPr>
          <w:rFonts w:ascii="Arial" w:hAnsi="Arial" w:cs="Arial"/>
          <w:b/>
          <w:sz w:val="22"/>
          <w:szCs w:val="22"/>
        </w:rPr>
        <w:tab/>
      </w:r>
      <w:r w:rsidRPr="00C42E7C">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C42E7C">
          <w:rPr>
            <w:rFonts w:ascii="Arial" w:hAnsi="Arial" w:cs="Arial"/>
            <w:sz w:val="22"/>
            <w:szCs w:val="22"/>
          </w:rPr>
          <w:t>la Administración Pública</w:t>
        </w:r>
      </w:smartTag>
      <w:r w:rsidRPr="00C42E7C">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6F7BC2" w:rsidRPr="00C42E7C" w:rsidRDefault="006F7BC2" w:rsidP="006F7BC2">
      <w:pPr>
        <w:jc w:val="both"/>
        <w:rPr>
          <w:rFonts w:ascii="Arial" w:hAnsi="Arial" w:cs="Arial"/>
          <w:sz w:val="22"/>
          <w:szCs w:val="22"/>
        </w:rPr>
      </w:pPr>
    </w:p>
    <w:p w:rsidR="006F7BC2" w:rsidRPr="00C42E7C" w:rsidRDefault="006F7BC2" w:rsidP="006F7BC2">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I.2.-</w:t>
      </w:r>
      <w:r w:rsidRPr="00C42E7C">
        <w:rPr>
          <w:rFonts w:ascii="Arial" w:hAnsi="Arial" w:cs="Arial"/>
          <w:b/>
          <w:sz w:val="22"/>
          <w:szCs w:val="22"/>
        </w:rPr>
        <w:tab/>
      </w:r>
      <w:r w:rsidRPr="00C42E7C">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6F7BC2" w:rsidRPr="00C42E7C" w:rsidRDefault="006F7BC2" w:rsidP="006F7BC2">
      <w:pPr>
        <w:jc w:val="both"/>
        <w:rPr>
          <w:rFonts w:ascii="Arial" w:hAnsi="Arial" w:cs="Arial"/>
          <w:sz w:val="22"/>
          <w:szCs w:val="22"/>
        </w:rPr>
      </w:pPr>
    </w:p>
    <w:p w:rsidR="006F7BC2" w:rsidRPr="00C42E7C" w:rsidRDefault="006F7BC2" w:rsidP="006F7BC2">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I.3.-</w:t>
      </w:r>
      <w:r w:rsidRPr="00C42E7C">
        <w:rPr>
          <w:rFonts w:ascii="Arial" w:hAnsi="Arial" w:cs="Arial"/>
          <w:b/>
          <w:sz w:val="22"/>
          <w:szCs w:val="22"/>
        </w:rPr>
        <w:tab/>
      </w:r>
      <w:r w:rsidRPr="00C42E7C">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w:t>
      </w:r>
      <w:r w:rsidRPr="00C42E7C">
        <w:rPr>
          <w:rFonts w:ascii="Arial" w:hAnsi="Arial" w:cs="Arial"/>
          <w:sz w:val="22"/>
          <w:szCs w:val="22"/>
          <w:lang w:val="es-MX"/>
        </w:rPr>
        <w:t xml:space="preserve">conferido en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 del __ de ______ de ____, otorgada ante la </w:t>
      </w:r>
    </w:p>
    <w:p w:rsidR="006F7BC2" w:rsidRPr="00C42E7C" w:rsidRDefault="006F7BC2" w:rsidP="006F7BC2">
      <w:pPr>
        <w:overflowPunct w:val="0"/>
        <w:autoSpaceDE w:val="0"/>
        <w:ind w:left="567"/>
        <w:jc w:val="both"/>
        <w:textAlignment w:val="baseline"/>
        <w:rPr>
          <w:rFonts w:ascii="Arial" w:hAnsi="Arial" w:cs="Arial"/>
          <w:sz w:val="22"/>
          <w:szCs w:val="22"/>
        </w:rPr>
      </w:pPr>
      <w:r w:rsidRPr="00C42E7C">
        <w:rPr>
          <w:rFonts w:ascii="Arial" w:hAnsi="Arial" w:cs="Arial"/>
          <w:sz w:val="22"/>
          <w:szCs w:val="22"/>
          <w:lang w:val="es-MX"/>
        </w:rPr>
        <w:t xml:space="preserve">fe del Licenciado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lang w:val="es-MX"/>
          </w:rPr>
          <w:t>la Propiedad</w:t>
        </w:r>
      </w:smartTag>
      <w:r w:rsidRPr="00C42E7C">
        <w:rPr>
          <w:rFonts w:ascii="Arial" w:hAnsi="Arial" w:cs="Arial"/>
          <w:sz w:val="22"/>
          <w:szCs w:val="22"/>
          <w:lang w:val="es-MX"/>
        </w:rPr>
        <w:t xml:space="preserve"> y del Comercio de _______, en el folio mercantil número _____, de fecha ___de _____de ____.</w:t>
      </w:r>
    </w:p>
    <w:p w:rsidR="006F7BC2" w:rsidRPr="00C42E7C" w:rsidRDefault="006F7BC2" w:rsidP="006F7BC2">
      <w:pPr>
        <w:jc w:val="both"/>
        <w:rPr>
          <w:rFonts w:ascii="Arial" w:hAnsi="Arial" w:cs="Arial"/>
          <w:b/>
          <w:sz w:val="22"/>
          <w:szCs w:val="22"/>
        </w:rPr>
      </w:pPr>
    </w:p>
    <w:p w:rsidR="006F7BC2" w:rsidRPr="00C42E7C" w:rsidRDefault="006F7BC2" w:rsidP="006F7BC2">
      <w:pPr>
        <w:ind w:left="993" w:hanging="993"/>
        <w:jc w:val="both"/>
        <w:rPr>
          <w:rFonts w:ascii="Arial" w:hAnsi="Arial" w:cs="Arial"/>
          <w:b/>
          <w:bCs/>
          <w:i/>
          <w:sz w:val="22"/>
          <w:szCs w:val="22"/>
          <w:u w:val="single"/>
        </w:rPr>
      </w:pPr>
      <w:r w:rsidRPr="00C42E7C">
        <w:rPr>
          <w:rFonts w:ascii="Arial" w:hAnsi="Arial" w:cs="Arial"/>
          <w:b/>
          <w:bCs/>
          <w:i/>
          <w:sz w:val="22"/>
          <w:szCs w:val="22"/>
        </w:rPr>
        <w:t>NOTA:</w:t>
      </w:r>
      <w:r w:rsidRPr="00C42E7C">
        <w:rPr>
          <w:rFonts w:ascii="Arial" w:hAnsi="Arial" w:cs="Arial"/>
          <w:b/>
          <w:bCs/>
          <w:i/>
          <w:sz w:val="22"/>
          <w:szCs w:val="22"/>
        </w:rPr>
        <w:tab/>
      </w:r>
      <w:r w:rsidRPr="00C42E7C">
        <w:rPr>
          <w:rFonts w:ascii="Arial" w:hAnsi="Arial" w:cs="Arial"/>
          <w:b/>
          <w:i/>
          <w:sz w:val="22"/>
          <w:szCs w:val="22"/>
          <w:u w:val="single"/>
        </w:rPr>
        <w:t>(Tratándose de contratos plurianuales que se encuentren dentro del supuesto establecido</w:t>
      </w:r>
      <w:r w:rsidRPr="00C42E7C">
        <w:rPr>
          <w:rFonts w:ascii="Arial" w:hAnsi="Arial" w:cs="Arial"/>
          <w:b/>
          <w:bCs/>
          <w:i/>
          <w:sz w:val="22"/>
          <w:szCs w:val="22"/>
          <w:u w:val="single"/>
        </w:rPr>
        <w:t xml:space="preserve">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según la reforma del 16/01/09, y a lo previsto en las 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bCs/>
          <w:i/>
          <w:sz w:val="22"/>
          <w:szCs w:val="22"/>
          <w:u w:val="single"/>
        </w:rPr>
        <w:t xml:space="preserve">, y al Oficio Circular número 095217614000/95 del 11 de febrero de 2009, emitido por </w:t>
      </w:r>
      <w:smartTag w:uri="urn:schemas-microsoft-com:office:smarttags" w:element="PersonName">
        <w:smartTagPr>
          <w:attr w:name="ProductID" w:val="la Direcci￳n Jur￭dica"/>
        </w:smartTagPr>
        <w:r w:rsidRPr="00C42E7C">
          <w:rPr>
            <w:rFonts w:ascii="Arial" w:hAnsi="Arial" w:cs="Arial"/>
            <w:b/>
            <w:bCs/>
            <w:i/>
            <w:sz w:val="22"/>
            <w:szCs w:val="22"/>
            <w:u w:val="single"/>
          </w:rPr>
          <w:t>la Dirección Jurídica</w:t>
        </w:r>
      </w:smartTag>
      <w:r w:rsidRPr="00C42E7C">
        <w:rPr>
          <w:rFonts w:ascii="Arial" w:hAnsi="Arial" w:cs="Arial"/>
          <w:b/>
          <w:bCs/>
          <w:i/>
          <w:sz w:val="22"/>
          <w:szCs w:val="22"/>
          <w:u w:val="single"/>
        </w:rPr>
        <w:t>, la representación legal corresponde al C. Director General del Instituto o a los servidores públicos facultados de conformidad al Reglamento Interior del IMSS, debiendo insertar, en sustitución del párrafo que antecede, los textos siguientes:)</w:t>
      </w:r>
    </w:p>
    <w:p w:rsidR="006F7BC2" w:rsidRPr="00C42E7C" w:rsidRDefault="006F7BC2" w:rsidP="006F7BC2">
      <w:pPr>
        <w:ind w:left="993" w:hanging="993"/>
        <w:jc w:val="both"/>
        <w:rPr>
          <w:rFonts w:ascii="Arial" w:hAnsi="Arial" w:cs="Arial"/>
          <w:b/>
          <w:bCs/>
          <w:i/>
          <w:sz w:val="22"/>
          <w:szCs w:val="22"/>
          <w:u w:val="single"/>
        </w:rPr>
      </w:pPr>
    </w:p>
    <w:p w:rsidR="006F7BC2" w:rsidRPr="00C42E7C" w:rsidRDefault="006F7BC2" w:rsidP="006F7BC2">
      <w:pPr>
        <w:ind w:left="851" w:hanging="851"/>
        <w:jc w:val="both"/>
        <w:rPr>
          <w:rFonts w:ascii="Arial" w:hAnsi="Arial" w:cs="Arial"/>
          <w:b/>
          <w:bCs/>
          <w:i/>
          <w:sz w:val="22"/>
          <w:szCs w:val="22"/>
          <w:u w:val="single"/>
        </w:rPr>
      </w:pPr>
      <w:r w:rsidRPr="00C42E7C">
        <w:rPr>
          <w:rFonts w:ascii="Arial" w:hAnsi="Arial" w:cs="Arial"/>
          <w:b/>
          <w:bCs/>
          <w:i/>
          <w:sz w:val="22"/>
          <w:szCs w:val="22"/>
        </w:rPr>
        <w:tab/>
        <w:t xml:space="preserve"> (</w:t>
      </w:r>
      <w:r w:rsidRPr="00C42E7C">
        <w:rPr>
          <w:rFonts w:ascii="Arial" w:hAnsi="Arial" w:cs="Arial"/>
          <w:b/>
          <w:bCs/>
          <w:i/>
          <w:sz w:val="22"/>
          <w:szCs w:val="22"/>
          <w:u w:val="single"/>
        </w:rPr>
        <w:t>Para firma del  Director General)</w:t>
      </w:r>
    </w:p>
    <w:p w:rsidR="006F7BC2" w:rsidRPr="00C42E7C" w:rsidRDefault="006F7BC2" w:rsidP="006F7BC2">
      <w:pPr>
        <w:ind w:left="851" w:hanging="851"/>
        <w:jc w:val="both"/>
        <w:rPr>
          <w:rFonts w:ascii="Arial" w:hAnsi="Arial" w:cs="Arial"/>
          <w:b/>
          <w:sz w:val="22"/>
          <w:szCs w:val="22"/>
        </w:rPr>
      </w:pPr>
    </w:p>
    <w:p w:rsidR="006F7BC2" w:rsidRPr="00C42E7C" w:rsidRDefault="006F7BC2" w:rsidP="006F7BC2">
      <w:pPr>
        <w:ind w:left="567" w:right="51"/>
        <w:jc w:val="both"/>
        <w:rPr>
          <w:rFonts w:ascii="Arial" w:hAnsi="Arial" w:cs="Arial"/>
          <w:i/>
          <w:sz w:val="22"/>
          <w:szCs w:val="22"/>
        </w:rPr>
      </w:pPr>
      <w:r w:rsidRPr="00C42E7C">
        <w:rPr>
          <w:rFonts w:ascii="Arial" w:hAnsi="Arial" w:cs="Arial"/>
          <w:i/>
          <w:sz w:val="22"/>
          <w:szCs w:val="22"/>
        </w:rPr>
        <w:t xml:space="preserve">Su Representante Legal, el C. ______________, se encuentra facultado para suscribir el presente instrumento jurídico en representación de </w:t>
      </w:r>
      <w:r w:rsidRPr="00C42E7C">
        <w:rPr>
          <w:rFonts w:ascii="Arial" w:hAnsi="Arial" w:cs="Arial"/>
          <w:b/>
          <w:bCs/>
          <w:i/>
          <w:sz w:val="22"/>
          <w:szCs w:val="22"/>
        </w:rPr>
        <w:t>"EL INSTITUTO"</w:t>
      </w:r>
      <w:r w:rsidRPr="00C42E7C">
        <w:rPr>
          <w:rFonts w:ascii="Arial" w:hAnsi="Arial" w:cs="Arial"/>
          <w:i/>
          <w:sz w:val="22"/>
          <w:szCs w:val="22"/>
        </w:rPr>
        <w:t xml:space="preserve">, y acredita su personalidad con el testimonio que contiene la Escritura Pública número ______ de fecha ___ de ______ de ________, otorgada ante la fe del Licenciado __________________, Notario Público número ____, de </w:t>
      </w:r>
      <w:smartTag w:uri="urn:schemas-microsoft-com:office:smarttags" w:element="PersonName">
        <w:smartTagPr>
          <w:attr w:name="ProductID" w:val="la Ciudad"/>
        </w:smartTagPr>
        <w:r w:rsidRPr="00C42E7C">
          <w:rPr>
            <w:rFonts w:ascii="Arial" w:hAnsi="Arial" w:cs="Arial"/>
            <w:i/>
            <w:sz w:val="22"/>
            <w:szCs w:val="22"/>
          </w:rPr>
          <w:t>la Ciudad</w:t>
        </w:r>
      </w:smartTag>
      <w:r w:rsidRPr="00C42E7C">
        <w:rPr>
          <w:rFonts w:ascii="Arial" w:hAnsi="Arial" w:cs="Arial"/>
          <w:i/>
          <w:sz w:val="22"/>
          <w:szCs w:val="22"/>
        </w:rPr>
        <w:t xml:space="preserve"> de México, Distrito Federal, inscrita en el Registro Público de </w:t>
      </w:r>
      <w:smartTag w:uri="urn:schemas-microsoft-com:office:smarttags" w:element="PersonName">
        <w:smartTagPr>
          <w:attr w:name="ProductID" w:val="la Propiedad"/>
        </w:smartTagPr>
        <w:r w:rsidRPr="00C42E7C">
          <w:rPr>
            <w:rFonts w:ascii="Arial" w:hAnsi="Arial" w:cs="Arial"/>
            <w:i/>
            <w:sz w:val="22"/>
            <w:szCs w:val="22"/>
          </w:rPr>
          <w:t>la Propiedad</w:t>
        </w:r>
      </w:smartTag>
      <w:r w:rsidRPr="00C42E7C">
        <w:rPr>
          <w:rFonts w:ascii="Arial" w:hAnsi="Arial" w:cs="Arial"/>
          <w:i/>
          <w:sz w:val="22"/>
          <w:szCs w:val="22"/>
        </w:rPr>
        <w:t xml:space="preserve"> y de Comercio del Distrito Federal, en el Folio Mercantil número _______, de fecha ____ de _____ de __________, en la que consta la protocolización de su nombramiento como Director General, con las facultades que le confieren los artículos 268, fracción III, y </w:t>
      </w:r>
      <w:smartTag w:uri="urn:schemas-microsoft-com:office:smarttags" w:element="metricconverter">
        <w:smartTagPr>
          <w:attr w:name="ProductID" w:val="277 F"/>
        </w:smartTagPr>
        <w:r w:rsidRPr="00C42E7C">
          <w:rPr>
            <w:rFonts w:ascii="Arial" w:hAnsi="Arial" w:cs="Arial"/>
            <w:i/>
            <w:sz w:val="22"/>
            <w:szCs w:val="22"/>
          </w:rPr>
          <w:t>277 F</w:t>
        </w:r>
      </w:smartTag>
      <w:r w:rsidRPr="00C42E7C">
        <w:rPr>
          <w:rFonts w:ascii="Arial" w:hAnsi="Arial" w:cs="Arial"/>
          <w:i/>
          <w:sz w:val="22"/>
          <w:szCs w:val="22"/>
        </w:rPr>
        <w:t xml:space="preserve">, cuarto párrafo, de </w:t>
      </w:r>
      <w:smartTag w:uri="urn:schemas-microsoft-com:office:smarttags" w:element="PersonName">
        <w:smartTagPr>
          <w:attr w:name="ProductID" w:val="la Ley"/>
        </w:smartTagPr>
        <w:r w:rsidRPr="00C42E7C">
          <w:rPr>
            <w:rFonts w:ascii="Arial" w:hAnsi="Arial" w:cs="Arial"/>
            <w:i/>
            <w:sz w:val="22"/>
            <w:szCs w:val="22"/>
          </w:rPr>
          <w:t>la Ley</w:t>
        </w:r>
      </w:smartTag>
      <w:r w:rsidRPr="00C42E7C">
        <w:rPr>
          <w:rFonts w:ascii="Arial" w:hAnsi="Arial" w:cs="Arial"/>
          <w:i/>
          <w:sz w:val="22"/>
          <w:szCs w:val="22"/>
        </w:rPr>
        <w:t xml:space="preserve"> del Seguro Social, para celebrar en forma indelegable, contratos plurianuales, cuya prestación genere una obligación de pago para </w:t>
      </w:r>
      <w:r w:rsidRPr="00C42E7C">
        <w:rPr>
          <w:rFonts w:ascii="Arial" w:hAnsi="Arial" w:cs="Arial"/>
          <w:b/>
          <w:bCs/>
          <w:i/>
          <w:sz w:val="22"/>
          <w:szCs w:val="22"/>
        </w:rPr>
        <w:t>“EL INSTITUTO”</w:t>
      </w:r>
      <w:r w:rsidRPr="00C42E7C">
        <w:rPr>
          <w:rFonts w:ascii="Arial" w:hAnsi="Arial" w:cs="Arial"/>
          <w:i/>
          <w:sz w:val="22"/>
          <w:szCs w:val="22"/>
        </w:rPr>
        <w:t>, igual o mayor a 190,150 veces el salario mínimo general vigente para el Distrito Federal, en alguno de sus años de vigencia.</w:t>
      </w:r>
    </w:p>
    <w:p w:rsidR="006F7BC2" w:rsidRPr="00C42E7C" w:rsidRDefault="006F7BC2" w:rsidP="006F7BC2">
      <w:pPr>
        <w:ind w:left="708" w:right="51"/>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i/>
          <w:sz w:val="22"/>
          <w:szCs w:val="22"/>
        </w:rPr>
        <w:tab/>
        <w:t xml:space="preserve"> (T</w:t>
      </w:r>
      <w:r w:rsidRPr="00C42E7C">
        <w:rPr>
          <w:rFonts w:ascii="Arial" w:hAnsi="Arial" w:cs="Arial"/>
          <w:b/>
          <w:bCs/>
          <w:i/>
          <w:sz w:val="22"/>
          <w:szCs w:val="22"/>
          <w:u w:val="single"/>
        </w:rPr>
        <w:t>ratándose</w:t>
      </w:r>
      <w:r w:rsidRPr="00C42E7C">
        <w:rPr>
          <w:rFonts w:ascii="Arial" w:hAnsi="Arial" w:cs="Arial"/>
          <w:b/>
          <w:i/>
          <w:sz w:val="22"/>
          <w:szCs w:val="22"/>
          <w:u w:val="single"/>
        </w:rPr>
        <w:t xml:space="preserve"> de servidores públicos facultados conforme al Reglamento Interior del IMSS, cuando el contrato plurianual sea menor a 190,150 veces el salario mínimo general vigente para el Distrito Federal, en cada uno de sus años de vigencia)</w:t>
      </w:r>
    </w:p>
    <w:p w:rsidR="006F7BC2" w:rsidRPr="00C42E7C" w:rsidRDefault="006F7BC2" w:rsidP="006F7BC2">
      <w:pPr>
        <w:ind w:left="567" w:right="51"/>
        <w:jc w:val="both"/>
        <w:rPr>
          <w:rFonts w:ascii="Arial" w:hAnsi="Arial" w:cs="Arial"/>
          <w:sz w:val="22"/>
          <w:szCs w:val="22"/>
        </w:rPr>
      </w:pPr>
      <w:r w:rsidRPr="00C42E7C">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conferido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número _____, de __ de ______ de ____, otorgada ante la fe del </w:t>
      </w:r>
      <w:r w:rsidRPr="00C42E7C">
        <w:rPr>
          <w:rFonts w:ascii="Arial" w:hAnsi="Arial" w:cs="Arial"/>
          <w:bCs/>
          <w:sz w:val="22"/>
          <w:szCs w:val="22"/>
        </w:rPr>
        <w:t>Licenciado</w:t>
      </w:r>
      <w:r w:rsidRPr="00C42E7C">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del Comercio de _______, en el folio mercantil número _____, de fecha ______, con las facultades que le confieren los artículos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tercer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___, y _____, fracción ___, del Reglamento Interior del Instituto Mexicano del Seguro Social.</w:t>
      </w:r>
    </w:p>
    <w:p w:rsidR="006F7BC2" w:rsidRPr="00C42E7C" w:rsidRDefault="006F7BC2" w:rsidP="006F7BC2">
      <w:pPr>
        <w:ind w:left="567" w:right="49" w:hanging="567"/>
        <w:jc w:val="both"/>
        <w:rPr>
          <w:rFonts w:ascii="Arial" w:hAnsi="Arial" w:cs="Arial"/>
          <w:sz w:val="22"/>
          <w:szCs w:val="22"/>
        </w:rPr>
      </w:pPr>
    </w:p>
    <w:p w:rsidR="006F7BC2" w:rsidRPr="00C42E7C" w:rsidRDefault="006F7BC2" w:rsidP="006F7BC2">
      <w:pPr>
        <w:ind w:left="851" w:right="49" w:hanging="851"/>
        <w:jc w:val="both"/>
        <w:rPr>
          <w:rFonts w:ascii="Arial" w:hAnsi="Arial" w:cs="Arial"/>
          <w:b/>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Tratándose de contrato plurianual se deberá considerar la siguiente declaración, en caso de no ser de esa naturaleza, se deberá suprimir y ajustar la numeración subsiguiente de declaraciones)</w:t>
      </w:r>
    </w:p>
    <w:p w:rsidR="006F7BC2" w:rsidRPr="00C42E7C" w:rsidRDefault="006F7BC2" w:rsidP="006F7BC2">
      <w:pPr>
        <w:ind w:left="567" w:right="49" w:hanging="567"/>
        <w:jc w:val="both"/>
        <w:rPr>
          <w:rFonts w:ascii="Arial" w:hAnsi="Arial" w:cs="Arial"/>
          <w:b/>
          <w:sz w:val="22"/>
          <w:szCs w:val="22"/>
        </w:rPr>
      </w:pPr>
    </w:p>
    <w:p w:rsidR="006F7BC2" w:rsidRPr="00C42E7C" w:rsidRDefault="006F7BC2" w:rsidP="006F7BC2">
      <w:pPr>
        <w:ind w:left="567" w:right="49" w:hanging="567"/>
        <w:jc w:val="both"/>
        <w:rPr>
          <w:rFonts w:ascii="Arial" w:hAnsi="Arial" w:cs="Arial"/>
          <w:b/>
          <w:sz w:val="22"/>
          <w:szCs w:val="22"/>
        </w:rPr>
      </w:pPr>
      <w:r w:rsidRPr="00C42E7C">
        <w:rPr>
          <w:rFonts w:ascii="Arial" w:hAnsi="Arial" w:cs="Arial"/>
          <w:b/>
          <w:sz w:val="22"/>
          <w:szCs w:val="22"/>
        </w:rPr>
        <w:t>I.4.-</w:t>
      </w:r>
      <w:r w:rsidRPr="00C42E7C">
        <w:rPr>
          <w:rFonts w:ascii="Arial" w:hAnsi="Arial" w:cs="Arial"/>
          <w:b/>
          <w:sz w:val="22"/>
          <w:szCs w:val="22"/>
        </w:rPr>
        <w:tab/>
      </w:r>
      <w:r w:rsidRPr="00C42E7C">
        <w:rPr>
          <w:rFonts w:ascii="Arial" w:hAnsi="Arial" w:cs="Arial"/>
          <w:sz w:val="22"/>
          <w:szCs w:val="22"/>
        </w:rPr>
        <w:t xml:space="preserve">De conformidad con lo dispuesto en el artículo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primer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el Consejo Técnico de </w:t>
      </w:r>
      <w:r w:rsidRPr="00C42E7C">
        <w:rPr>
          <w:rFonts w:ascii="Arial" w:hAnsi="Arial" w:cs="Arial"/>
          <w:b/>
          <w:sz w:val="22"/>
          <w:szCs w:val="22"/>
        </w:rPr>
        <w:t>“EL INSTITUTO”</w:t>
      </w:r>
      <w:r w:rsidRPr="00C42E7C">
        <w:rPr>
          <w:rFonts w:ascii="Arial" w:hAnsi="Arial" w:cs="Arial"/>
          <w:sz w:val="22"/>
          <w:szCs w:val="22"/>
        </w:rPr>
        <w:t>, autorizó la celebración del presente contrato plurianual, y el presupuesto a ejercer en el mismo, conforme al Acuerdo _________________, emitido por el citado Órgano de Gobierno, el día ___ de _______ de ____.</w:t>
      </w:r>
    </w:p>
    <w:p w:rsidR="006F7BC2" w:rsidRPr="00C42E7C" w:rsidRDefault="006F7BC2" w:rsidP="006F7BC2">
      <w:pPr>
        <w:ind w:right="49"/>
        <w:jc w:val="both"/>
        <w:rPr>
          <w:rFonts w:ascii="Arial" w:hAnsi="Arial" w:cs="Arial"/>
          <w:b/>
          <w:bCs/>
          <w:sz w:val="22"/>
          <w:szCs w:val="22"/>
        </w:rPr>
      </w:pPr>
    </w:p>
    <w:p w:rsidR="006F7BC2" w:rsidRPr="00C42E7C" w:rsidRDefault="006F7BC2" w:rsidP="006F7BC2">
      <w:pPr>
        <w:ind w:left="567" w:right="49" w:hanging="567"/>
        <w:jc w:val="both"/>
        <w:rPr>
          <w:rFonts w:ascii="Arial" w:hAnsi="Arial" w:cs="Arial"/>
          <w:sz w:val="22"/>
          <w:szCs w:val="22"/>
        </w:rPr>
      </w:pPr>
      <w:r w:rsidRPr="00C42E7C">
        <w:rPr>
          <w:rFonts w:ascii="Arial" w:hAnsi="Arial" w:cs="Arial"/>
          <w:b/>
          <w:bCs/>
          <w:sz w:val="22"/>
          <w:szCs w:val="22"/>
        </w:rPr>
        <w:t xml:space="preserve">I.5.- </w:t>
      </w:r>
      <w:r w:rsidRPr="00C42E7C">
        <w:rPr>
          <w:rFonts w:ascii="Arial" w:hAnsi="Arial" w:cs="Arial"/>
          <w:bCs/>
          <w:sz w:val="22"/>
          <w:szCs w:val="22"/>
        </w:rPr>
        <w:t>El C.</w:t>
      </w:r>
      <w:r w:rsidRPr="00C42E7C">
        <w:rPr>
          <w:rFonts w:ascii="Arial" w:hAnsi="Arial" w:cs="Arial"/>
          <w:b/>
          <w:bCs/>
          <w:sz w:val="22"/>
          <w:szCs w:val="22"/>
        </w:rPr>
        <w:t xml:space="preserve"> __________________________,</w:t>
      </w:r>
      <w:r w:rsidRPr="00C42E7C">
        <w:rPr>
          <w:rFonts w:ascii="Arial" w:hAnsi="Arial" w:cs="Arial"/>
          <w:sz w:val="22"/>
          <w:szCs w:val="22"/>
        </w:rPr>
        <w:t xml:space="preserve"> Titular de la_____________ de </w:t>
      </w:r>
      <w:r w:rsidRPr="00C42E7C">
        <w:rPr>
          <w:rFonts w:ascii="Arial" w:hAnsi="Arial" w:cs="Arial"/>
          <w:b/>
          <w:bCs/>
          <w:sz w:val="22"/>
          <w:szCs w:val="22"/>
        </w:rPr>
        <w:t>"EL INSTITUTO"</w:t>
      </w:r>
      <w:r w:rsidRPr="00C42E7C">
        <w:rPr>
          <w:rFonts w:ascii="Arial" w:hAnsi="Arial" w:cs="Arial"/>
          <w:sz w:val="22"/>
          <w:szCs w:val="22"/>
        </w:rPr>
        <w:t xml:space="preserve">, interviene como Área Contratante, en el procedimiento del cual se deriva el presente instrumento jurídico, de conformidad con lo establecido en los artículos 2, fracción 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8, párrafo primero y 69, último párrafo, del Reglamento Interior del Instituto Mexicano del Seguro Social </w:t>
      </w:r>
      <w:r w:rsidRPr="00C42E7C">
        <w:rPr>
          <w:rFonts w:ascii="Arial" w:hAnsi="Arial" w:cs="Arial"/>
          <w:b/>
          <w:i/>
          <w:sz w:val="22"/>
          <w:szCs w:val="22"/>
          <w:u w:val="single"/>
        </w:rPr>
        <w:t xml:space="preserve">(El artículo 69, solamente se insertará cuando el procedimiento sea llevado a cabo por </w:t>
      </w:r>
      <w:smartTag w:uri="urn:schemas-microsoft-com:office:smarttags" w:element="PersonName">
        <w:smartTagPr>
          <w:attr w:name="ProductID" w:val="la Direcci￳n"/>
        </w:smartTagPr>
        <w:r w:rsidRPr="00C42E7C">
          <w:rPr>
            <w:rFonts w:ascii="Arial" w:hAnsi="Arial" w:cs="Arial"/>
            <w:b/>
            <w:i/>
            <w:sz w:val="22"/>
            <w:szCs w:val="22"/>
            <w:u w:val="single"/>
          </w:rPr>
          <w:t>la Dirección</w:t>
        </w:r>
      </w:smartTag>
      <w:r w:rsidRPr="00C42E7C">
        <w:rPr>
          <w:rFonts w:ascii="Arial" w:hAnsi="Arial" w:cs="Arial"/>
          <w:b/>
          <w:i/>
          <w:sz w:val="22"/>
          <w:szCs w:val="22"/>
          <w:u w:val="single"/>
        </w:rPr>
        <w:t xml:space="preserve"> de Administración y Evaluación de Delegaciones)</w:t>
      </w:r>
      <w:r w:rsidRPr="00C42E7C">
        <w:rPr>
          <w:rFonts w:ascii="Arial" w:hAnsi="Arial" w:cs="Arial"/>
          <w:sz w:val="22"/>
          <w:szCs w:val="22"/>
        </w:rPr>
        <w:t xml:space="preserve"> numerales 33, fracción______, y 34 fracción______ de las Políticas, Bases y Lineamientos en Materia de Adquisiciones, Arrendamientos y Servicios, </w:t>
      </w:r>
      <w:r w:rsidRPr="00C42E7C">
        <w:rPr>
          <w:rFonts w:ascii="Arial" w:hAnsi="Arial" w:cs="Arial"/>
          <w:b/>
          <w:i/>
          <w:sz w:val="22"/>
          <w:szCs w:val="22"/>
        </w:rPr>
        <w:t>(NOTA:</w:t>
      </w:r>
      <w:r w:rsidRPr="00C42E7C">
        <w:rPr>
          <w:rFonts w:ascii="Arial" w:hAnsi="Arial" w:cs="Arial"/>
          <w:b/>
          <w:i/>
          <w:sz w:val="22"/>
          <w:szCs w:val="22"/>
          <w:u w:val="single"/>
        </w:rPr>
        <w:t xml:space="preserve"> El numeral 34 aplica para el caso de los contratos que no sean suscritos por el Director General) </w:t>
      </w:r>
      <w:r w:rsidRPr="00C42E7C">
        <w:rPr>
          <w:rFonts w:ascii="Arial" w:hAnsi="Arial" w:cs="Arial"/>
          <w:sz w:val="22"/>
          <w:szCs w:val="22"/>
        </w:rPr>
        <w:t xml:space="preserve">y, conforme a sus funciones establecidas en el________________, en base a las facultades _________________ </w:t>
      </w:r>
      <w:r w:rsidRPr="00C42E7C">
        <w:rPr>
          <w:rFonts w:ascii="Arial" w:hAnsi="Arial" w:cs="Arial"/>
          <w:b/>
          <w:i/>
          <w:sz w:val="22"/>
          <w:szCs w:val="22"/>
          <w:u w:val="single"/>
        </w:rPr>
        <w:t>(Señalar artículos del Reglamento Interior o de los Manuales de Organización que correspondan)</w:t>
      </w:r>
      <w:r w:rsidRPr="00C42E7C">
        <w:rPr>
          <w:rFonts w:ascii="Arial" w:hAnsi="Arial" w:cs="Arial"/>
          <w:sz w:val="22"/>
          <w:szCs w:val="22"/>
        </w:rPr>
        <w:t>.</w:t>
      </w:r>
    </w:p>
    <w:p w:rsidR="006F7BC2" w:rsidRPr="00C42E7C" w:rsidRDefault="006F7BC2" w:rsidP="006F7BC2">
      <w:pPr>
        <w:ind w:right="49"/>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r>
      <w:r w:rsidRPr="00C42E7C">
        <w:rPr>
          <w:rFonts w:ascii="Arial" w:hAnsi="Arial" w:cs="Arial"/>
          <w:b/>
          <w:i/>
          <w:sz w:val="22"/>
          <w:szCs w:val="22"/>
          <w:u w:val="single"/>
        </w:rPr>
        <w:t>(En caso de no ser una compra centralizada, la declaración I.5, debe quedar redacta de la siguiente forma:)</w:t>
      </w:r>
    </w:p>
    <w:p w:rsidR="006F7BC2" w:rsidRPr="00C42E7C" w:rsidRDefault="006F7BC2" w:rsidP="006F7BC2">
      <w:pPr>
        <w:ind w:left="567" w:hanging="567"/>
        <w:jc w:val="both"/>
        <w:rPr>
          <w:rFonts w:ascii="Arial" w:hAnsi="Arial" w:cs="Arial"/>
          <w:b/>
          <w:sz w:val="22"/>
          <w:szCs w:val="22"/>
        </w:rPr>
      </w:pPr>
    </w:p>
    <w:p w:rsidR="006F7BC2" w:rsidRPr="00C42E7C" w:rsidRDefault="006F7BC2" w:rsidP="006F7BC2">
      <w:pPr>
        <w:ind w:left="567" w:hanging="567"/>
        <w:jc w:val="both"/>
        <w:rPr>
          <w:rFonts w:ascii="Arial" w:hAnsi="Arial" w:cs="Arial"/>
          <w:b/>
          <w:sz w:val="22"/>
          <w:szCs w:val="22"/>
        </w:rPr>
      </w:pPr>
      <w:r w:rsidRPr="00C42E7C">
        <w:rPr>
          <w:rFonts w:ascii="Arial" w:hAnsi="Arial" w:cs="Arial"/>
          <w:b/>
          <w:sz w:val="22"/>
          <w:szCs w:val="22"/>
        </w:rPr>
        <w:t xml:space="preserve">I.5.- </w:t>
      </w:r>
      <w:r w:rsidRPr="00C42E7C">
        <w:rPr>
          <w:rFonts w:ascii="Arial" w:hAnsi="Arial" w:cs="Arial"/>
          <w:sz w:val="22"/>
          <w:szCs w:val="22"/>
        </w:rPr>
        <w:t xml:space="preserve">El C. ______________, Titular de </w:t>
      </w:r>
      <w:r w:rsidRPr="00C42E7C">
        <w:rPr>
          <w:rFonts w:ascii="Arial" w:hAnsi="Arial" w:cs="Arial"/>
          <w:bCs/>
          <w:sz w:val="22"/>
          <w:szCs w:val="22"/>
        </w:rPr>
        <w:t>_________</w:t>
      </w:r>
      <w:r w:rsidRPr="00C42E7C">
        <w:rPr>
          <w:rFonts w:ascii="Arial" w:hAnsi="Arial" w:cs="Arial"/>
          <w:sz w:val="22"/>
          <w:szCs w:val="22"/>
        </w:rPr>
        <w:t xml:space="preserve"> de </w:t>
      </w:r>
      <w:r w:rsidRPr="00C42E7C">
        <w:rPr>
          <w:rFonts w:ascii="Arial" w:hAnsi="Arial" w:cs="Arial"/>
          <w:b/>
          <w:bCs/>
          <w:sz w:val="22"/>
          <w:szCs w:val="22"/>
        </w:rPr>
        <w:t xml:space="preserve">"EL INSTITUTO”, </w:t>
      </w:r>
      <w:r w:rsidRPr="00C42E7C">
        <w:rPr>
          <w:rFonts w:ascii="Arial" w:hAnsi="Arial" w:cs="Arial"/>
          <w:sz w:val="22"/>
          <w:szCs w:val="22"/>
        </w:rPr>
        <w:t xml:space="preserve">interviene como Administrador de este instrumento jurídico, responsable de dar seguimiento y verificar el cumplimiento de los derechos y obligaciones establecidos en el presente contrato, 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6F7BC2" w:rsidRPr="00C42E7C" w:rsidRDefault="006F7BC2" w:rsidP="006F7BC2">
      <w:pPr>
        <w:ind w:right="49"/>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En caso de ser una compra centralizada, la declaración I.5, debe quedar redacta de la siguiente forma:)</w:t>
      </w:r>
    </w:p>
    <w:p w:rsidR="006F7BC2" w:rsidRPr="00C42E7C" w:rsidRDefault="006F7BC2" w:rsidP="006F7BC2">
      <w:pPr>
        <w:ind w:right="49"/>
        <w:jc w:val="both"/>
        <w:rPr>
          <w:rFonts w:ascii="Arial" w:hAnsi="Arial" w:cs="Arial"/>
          <w:sz w:val="22"/>
          <w:szCs w:val="22"/>
        </w:rPr>
      </w:pPr>
    </w:p>
    <w:p w:rsidR="006F7BC2" w:rsidRPr="00C42E7C" w:rsidRDefault="006F7BC2" w:rsidP="006F7BC2">
      <w:pPr>
        <w:ind w:left="567" w:right="48" w:hanging="567"/>
        <w:jc w:val="both"/>
        <w:rPr>
          <w:rFonts w:ascii="Arial" w:hAnsi="Arial" w:cs="Arial"/>
          <w:b/>
          <w:i/>
          <w:sz w:val="22"/>
          <w:szCs w:val="22"/>
          <w:u w:val="single"/>
        </w:rPr>
      </w:pPr>
      <w:r w:rsidRPr="00C42E7C">
        <w:rPr>
          <w:rFonts w:ascii="Arial" w:hAnsi="Arial" w:cs="Arial"/>
          <w:b/>
          <w:bCs/>
          <w:sz w:val="22"/>
          <w:szCs w:val="22"/>
        </w:rPr>
        <w:t xml:space="preserve">I.5.-  </w:t>
      </w:r>
      <w:r w:rsidRPr="00C42E7C">
        <w:rPr>
          <w:rFonts w:ascii="Arial" w:hAnsi="Arial" w:cs="Arial"/>
          <w:bCs/>
          <w:sz w:val="22"/>
          <w:szCs w:val="22"/>
        </w:rPr>
        <w:t>El C.</w:t>
      </w:r>
      <w:r w:rsidRPr="00C42E7C">
        <w:rPr>
          <w:rFonts w:ascii="Arial" w:hAnsi="Arial" w:cs="Arial"/>
          <w:b/>
          <w:bCs/>
          <w:sz w:val="22"/>
          <w:szCs w:val="22"/>
        </w:rPr>
        <w:t xml:space="preserve"> _____________,</w:t>
      </w:r>
      <w:r w:rsidRPr="00C42E7C">
        <w:rPr>
          <w:rFonts w:ascii="Arial" w:hAnsi="Arial" w:cs="Arial"/>
          <w:sz w:val="22"/>
          <w:szCs w:val="22"/>
        </w:rPr>
        <w:t xml:space="preserve">Titular de ______________________ de </w:t>
      </w:r>
      <w:r w:rsidRPr="00C42E7C">
        <w:rPr>
          <w:rFonts w:ascii="Arial" w:hAnsi="Arial" w:cs="Arial"/>
          <w:b/>
          <w:bCs/>
          <w:sz w:val="22"/>
          <w:szCs w:val="22"/>
        </w:rPr>
        <w:t>"EL INSTITUTO"</w:t>
      </w:r>
      <w:r w:rsidRPr="00C42E7C">
        <w:rPr>
          <w:rFonts w:ascii="Arial" w:hAnsi="Arial" w:cs="Arial"/>
          <w:sz w:val="22"/>
          <w:szCs w:val="22"/>
        </w:rPr>
        <w:t xml:space="preserve">, interviene en la firma del presente instrumento jurídico, como Área Concentradora, actuando en representación común de las Áreas Administradoras, responsables de dar seguimiento y verificar el cumplimiento de los derechos y obligaciones establecidos en este contrato, de conformidad con lo dispuesto en el numeral 35, segundo párrafo, de las Políticas, Bases y Lineamientos en  Materia de  Adquisiciones, Arrendamientos  y Servicios, para lo cual se agrega la </w:t>
      </w:r>
      <w:r w:rsidRPr="00C42E7C">
        <w:rPr>
          <w:rFonts w:ascii="Arial" w:hAnsi="Arial" w:cs="Arial"/>
          <w:b/>
          <w:sz w:val="22"/>
          <w:szCs w:val="22"/>
        </w:rPr>
        <w:t>Relación de Administradores</w:t>
      </w:r>
      <w:r w:rsidRPr="00C42E7C">
        <w:rPr>
          <w:rFonts w:ascii="Arial" w:hAnsi="Arial" w:cs="Arial"/>
          <w:sz w:val="22"/>
          <w:szCs w:val="22"/>
        </w:rPr>
        <w:t xml:space="preserve"> como Anexo_____ del presente contrato. </w:t>
      </w:r>
      <w:r w:rsidRPr="00C42E7C">
        <w:rPr>
          <w:rFonts w:ascii="Arial" w:hAnsi="Arial" w:cs="Arial"/>
          <w:b/>
          <w:i/>
          <w:sz w:val="22"/>
          <w:szCs w:val="22"/>
          <w:u w:val="single"/>
        </w:rPr>
        <w:t>(En este Anexo se indicará el nombre y cargo de cada uno de los administradores del mismo)</w:t>
      </w:r>
    </w:p>
    <w:p w:rsidR="006F7BC2" w:rsidRPr="00C42E7C" w:rsidRDefault="006F7BC2" w:rsidP="006F7BC2">
      <w:pPr>
        <w:ind w:right="49"/>
        <w:jc w:val="both"/>
        <w:rPr>
          <w:rFonts w:ascii="Arial" w:hAnsi="Arial" w:cs="Arial"/>
          <w:sz w:val="22"/>
          <w:szCs w:val="22"/>
        </w:rPr>
      </w:pPr>
    </w:p>
    <w:p w:rsidR="006F7BC2" w:rsidRPr="00C42E7C" w:rsidRDefault="006F7BC2" w:rsidP="006F7BC2">
      <w:pPr>
        <w:autoSpaceDE w:val="0"/>
        <w:autoSpaceDN w:val="0"/>
        <w:adjustRightInd w:val="0"/>
        <w:ind w:left="567" w:hanging="567"/>
        <w:jc w:val="both"/>
        <w:rPr>
          <w:rFonts w:ascii="Arial" w:hAnsi="Arial" w:cs="Arial"/>
          <w:sz w:val="22"/>
          <w:szCs w:val="22"/>
        </w:rPr>
      </w:pPr>
      <w:r w:rsidRPr="00C42E7C">
        <w:rPr>
          <w:rFonts w:ascii="Arial" w:hAnsi="Arial" w:cs="Arial"/>
          <w:b/>
          <w:bCs/>
          <w:color w:val="000000"/>
          <w:sz w:val="22"/>
          <w:szCs w:val="22"/>
        </w:rPr>
        <w:t>I.6.-</w:t>
      </w:r>
      <w:r w:rsidRPr="00C42E7C">
        <w:rPr>
          <w:rFonts w:ascii="Arial" w:hAnsi="Arial" w:cs="Arial"/>
          <w:bCs/>
          <w:color w:val="000000"/>
          <w:sz w:val="22"/>
          <w:szCs w:val="22"/>
        </w:rPr>
        <w:tab/>
      </w:r>
      <w:r w:rsidRPr="00C42E7C">
        <w:rPr>
          <w:rFonts w:ascii="Arial" w:hAnsi="Arial" w:cs="Arial"/>
          <w:color w:val="000000"/>
          <w:sz w:val="22"/>
          <w:szCs w:val="22"/>
        </w:rPr>
        <w:t xml:space="preserve">El C. _________________________, Titular de _____________________ </w:t>
      </w:r>
      <w:r w:rsidRPr="00C42E7C">
        <w:rPr>
          <w:rFonts w:ascii="Arial" w:hAnsi="Arial" w:cs="Arial"/>
          <w:sz w:val="22"/>
          <w:szCs w:val="22"/>
        </w:rPr>
        <w:t xml:space="preserve">de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color w:val="000000"/>
          <w:sz w:val="22"/>
          <w:szCs w:val="22"/>
        </w:rPr>
        <w:t>como Área Requirente, en el procedimiento del cual se deriva este contrato, de</w:t>
      </w:r>
      <w:r w:rsidRPr="00C42E7C">
        <w:rPr>
          <w:rFonts w:ascii="Arial" w:hAnsi="Arial" w:cs="Arial"/>
          <w:sz w:val="22"/>
          <w:szCs w:val="22"/>
        </w:rPr>
        <w:t xml:space="preserve"> conformidad con lo dispuesto en el artículo 2,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numerales 22, primer párrafo y 26, primer párrafo, de las Políticas, Bases y Lineamientos en Materia de Adquisiciones, Arrendamientos y Servicios</w:t>
      </w:r>
      <w:r w:rsidRPr="00C42E7C">
        <w:rPr>
          <w:rFonts w:ascii="Arial" w:hAnsi="Arial" w:cs="Arial"/>
          <w:bCs/>
          <w:sz w:val="22"/>
          <w:szCs w:val="22"/>
          <w:lang w:val="es-MX" w:eastAsia="es-MX"/>
        </w:rPr>
        <w:t>.</w:t>
      </w:r>
    </w:p>
    <w:p w:rsidR="006F7BC2" w:rsidRPr="00C42E7C" w:rsidRDefault="006F7BC2" w:rsidP="006F7BC2">
      <w:pPr>
        <w:autoSpaceDE w:val="0"/>
        <w:autoSpaceDN w:val="0"/>
        <w:adjustRightInd w:val="0"/>
        <w:ind w:left="426" w:hanging="426"/>
        <w:jc w:val="both"/>
        <w:rPr>
          <w:rFonts w:ascii="Arial" w:hAnsi="Arial" w:cs="Arial"/>
          <w:bCs/>
          <w:sz w:val="22"/>
          <w:szCs w:val="22"/>
          <w:lang w:val="es-MX" w:eastAsia="es-MX"/>
        </w:rPr>
      </w:pPr>
    </w:p>
    <w:p w:rsidR="006F7BC2" w:rsidRPr="00C42E7C" w:rsidRDefault="006F7BC2" w:rsidP="006F7BC2">
      <w:pPr>
        <w:autoSpaceDE w:val="0"/>
        <w:autoSpaceDN w:val="0"/>
        <w:adjustRightInd w:val="0"/>
        <w:ind w:left="851" w:hanging="851"/>
        <w:jc w:val="both"/>
        <w:rPr>
          <w:rFonts w:ascii="Arial" w:hAnsi="Arial" w:cs="Arial"/>
          <w:b/>
          <w:bCs/>
          <w:i/>
          <w:sz w:val="22"/>
          <w:szCs w:val="22"/>
          <w:u w:val="single"/>
          <w:lang w:val="es-MX" w:eastAsia="es-MX"/>
        </w:rPr>
      </w:pPr>
      <w:r w:rsidRPr="00C42E7C">
        <w:rPr>
          <w:rFonts w:ascii="Arial" w:hAnsi="Arial" w:cs="Arial"/>
          <w:b/>
          <w:bCs/>
          <w:i/>
          <w:sz w:val="22"/>
          <w:szCs w:val="22"/>
          <w:lang w:val="es-MX" w:eastAsia="es-MX"/>
        </w:rPr>
        <w:t xml:space="preserve">NOTA: </w:t>
      </w:r>
      <w:r w:rsidRPr="00C42E7C">
        <w:rPr>
          <w:rFonts w:ascii="Arial" w:hAnsi="Arial" w:cs="Arial"/>
          <w:b/>
          <w:bCs/>
          <w:i/>
          <w:sz w:val="22"/>
          <w:szCs w:val="22"/>
          <w:u w:val="single"/>
          <w:lang w:val="es-MX" w:eastAsia="es-MX"/>
        </w:rPr>
        <w:t>(Para el caso de que el Área Técnica tenga a su vez el carácter de Área Requirente, podrá suprimirse la siguiente declaración)</w:t>
      </w:r>
    </w:p>
    <w:p w:rsidR="006F7BC2" w:rsidRPr="00C42E7C" w:rsidRDefault="006F7BC2" w:rsidP="006F7BC2">
      <w:pPr>
        <w:autoSpaceDE w:val="0"/>
        <w:autoSpaceDN w:val="0"/>
        <w:adjustRightInd w:val="0"/>
        <w:ind w:left="851" w:hanging="851"/>
        <w:jc w:val="both"/>
        <w:rPr>
          <w:rFonts w:ascii="Arial" w:hAnsi="Arial" w:cs="Arial"/>
          <w:bCs/>
          <w:sz w:val="22"/>
          <w:szCs w:val="22"/>
          <w:lang w:eastAsia="es-MX"/>
        </w:rPr>
      </w:pPr>
    </w:p>
    <w:p w:rsidR="006F7BC2" w:rsidRPr="00C42E7C" w:rsidRDefault="006F7BC2" w:rsidP="006F7BC2">
      <w:pPr>
        <w:autoSpaceDE w:val="0"/>
        <w:autoSpaceDN w:val="0"/>
        <w:adjustRightInd w:val="0"/>
        <w:ind w:left="426" w:hanging="426"/>
        <w:jc w:val="both"/>
        <w:rPr>
          <w:rFonts w:ascii="Arial" w:hAnsi="Arial" w:cs="Arial"/>
          <w:sz w:val="22"/>
          <w:szCs w:val="22"/>
        </w:rPr>
      </w:pPr>
      <w:r w:rsidRPr="00C42E7C">
        <w:rPr>
          <w:rFonts w:ascii="Arial" w:hAnsi="Arial" w:cs="Arial"/>
          <w:b/>
          <w:bCs/>
          <w:sz w:val="22"/>
          <w:szCs w:val="22"/>
        </w:rPr>
        <w:t>I.7.-</w:t>
      </w:r>
      <w:r w:rsidRPr="00C42E7C">
        <w:rPr>
          <w:rFonts w:ascii="Arial" w:hAnsi="Arial" w:cs="Arial"/>
          <w:bCs/>
          <w:color w:val="000000"/>
          <w:sz w:val="22"/>
          <w:szCs w:val="22"/>
        </w:rPr>
        <w:t xml:space="preserve"> El C. ________________, Titular de _________________________ </w:t>
      </w:r>
      <w:r w:rsidRPr="00C42E7C">
        <w:rPr>
          <w:rFonts w:ascii="Arial" w:hAnsi="Arial" w:cs="Arial"/>
          <w:sz w:val="22"/>
          <w:szCs w:val="22"/>
        </w:rPr>
        <w:t xml:space="preserve">de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bCs/>
          <w:color w:val="000000"/>
          <w:sz w:val="22"/>
          <w:szCs w:val="22"/>
        </w:rPr>
        <w:t xml:space="preserve">como Área Técnica, en el procedimiento del cual se deriva este contrato, de conformidad con lo dispuesto en el artículo 2, fracción III, del Reglamento de </w:t>
      </w:r>
      <w:smartTag w:uri="urn:schemas-microsoft-com:office:smarttags" w:element="PersonName">
        <w:smartTagPr>
          <w:attr w:name="ProductID" w:val="la Ley"/>
        </w:smartTagPr>
        <w:r w:rsidRPr="00C42E7C">
          <w:rPr>
            <w:rFonts w:ascii="Arial" w:hAnsi="Arial" w:cs="Arial"/>
            <w:bCs/>
            <w:color w:val="000000"/>
            <w:sz w:val="22"/>
            <w:szCs w:val="22"/>
          </w:rPr>
          <w:t>la Ley</w:t>
        </w:r>
      </w:smartTag>
      <w:r w:rsidRPr="00C42E7C">
        <w:rPr>
          <w:rFonts w:ascii="Arial" w:hAnsi="Arial" w:cs="Arial"/>
          <w:bCs/>
          <w:color w:val="000000"/>
          <w:sz w:val="22"/>
          <w:szCs w:val="22"/>
        </w:rPr>
        <w:t xml:space="preserve"> de Adquisiciones, Arrendamientos y Servicios del Sector Público, numerales 22, segundo párrafo y 35, segundo párrafo, de las Políticas, Bases y Lineamientos en Materia de Adquisiciones, Arrendamientos y Servicios</w:t>
      </w:r>
      <w:r w:rsidRPr="00C42E7C">
        <w:rPr>
          <w:rFonts w:ascii="Arial" w:hAnsi="Arial" w:cs="Arial"/>
          <w:bCs/>
          <w:sz w:val="22"/>
          <w:szCs w:val="22"/>
          <w:lang w:val="es-MX" w:eastAsia="es-MX"/>
        </w:rPr>
        <w:t>.</w:t>
      </w:r>
    </w:p>
    <w:p w:rsidR="006F7BC2" w:rsidRPr="00C42E7C" w:rsidRDefault="006F7BC2" w:rsidP="006F7BC2">
      <w:pPr>
        <w:jc w:val="both"/>
        <w:rPr>
          <w:rFonts w:ascii="Arial" w:hAnsi="Arial" w:cs="Arial"/>
          <w:b/>
          <w:sz w:val="22"/>
          <w:szCs w:val="22"/>
        </w:rPr>
      </w:pPr>
    </w:p>
    <w:p w:rsidR="006F7BC2" w:rsidRPr="00C42E7C" w:rsidRDefault="006F7BC2" w:rsidP="006F7BC2">
      <w:pPr>
        <w:ind w:left="567" w:hanging="540"/>
        <w:jc w:val="both"/>
        <w:rPr>
          <w:rFonts w:ascii="Arial" w:hAnsi="Arial" w:cs="Arial"/>
          <w:sz w:val="22"/>
          <w:szCs w:val="22"/>
        </w:rPr>
      </w:pPr>
      <w:r w:rsidRPr="00C42E7C">
        <w:rPr>
          <w:rFonts w:ascii="Arial" w:hAnsi="Arial" w:cs="Arial"/>
          <w:b/>
          <w:sz w:val="22"/>
          <w:szCs w:val="22"/>
        </w:rPr>
        <w:t>I.8.-</w:t>
      </w:r>
      <w:r w:rsidRPr="00C42E7C">
        <w:rPr>
          <w:rFonts w:ascii="Arial" w:hAnsi="Arial" w:cs="Arial"/>
          <w:b/>
          <w:sz w:val="22"/>
          <w:szCs w:val="22"/>
        </w:rPr>
        <w:tab/>
      </w:r>
      <w:r w:rsidRPr="00C42E7C">
        <w:rPr>
          <w:rFonts w:ascii="Arial" w:hAnsi="Arial" w:cs="Arial"/>
          <w:sz w:val="22"/>
          <w:szCs w:val="22"/>
        </w:rPr>
        <w:t xml:space="preserve">Para cubrir las erogaciones que se deriven del presente contrato, cuenta con recursos disponibles suficientes, no comprometidos, en la cuenta número __________, de conformidad con el dictamen de disponibilidad presupuestal número __________, mismo que se agrega al presente instrumento jurídico como </w:t>
      </w:r>
      <w:r w:rsidRPr="00C42E7C">
        <w:rPr>
          <w:rFonts w:ascii="Arial" w:hAnsi="Arial" w:cs="Arial"/>
          <w:b/>
          <w:sz w:val="22"/>
          <w:szCs w:val="22"/>
        </w:rPr>
        <w:t>Anexo ___ (___)</w:t>
      </w:r>
      <w:r w:rsidRPr="00C42E7C">
        <w:rPr>
          <w:rFonts w:ascii="Arial" w:hAnsi="Arial" w:cs="Arial"/>
          <w:sz w:val="22"/>
          <w:szCs w:val="22"/>
        </w:rPr>
        <w:t>.</w:t>
      </w:r>
    </w:p>
    <w:p w:rsidR="006F7BC2" w:rsidRPr="00C42E7C" w:rsidRDefault="006F7BC2" w:rsidP="006F7BC2">
      <w:pPr>
        <w:ind w:left="567" w:hanging="540"/>
        <w:jc w:val="both"/>
        <w:rPr>
          <w:rFonts w:ascii="Arial" w:hAnsi="Arial" w:cs="Arial"/>
          <w:sz w:val="22"/>
          <w:szCs w:val="22"/>
        </w:rPr>
      </w:pPr>
    </w:p>
    <w:p w:rsidR="006F7BC2" w:rsidRPr="00C42E7C" w:rsidRDefault="006F7BC2" w:rsidP="006F7BC2">
      <w:pPr>
        <w:ind w:left="851" w:hanging="824"/>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(Se deberá insertar el texto siguiente,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C42E7C">
          <w:rPr>
            <w:rFonts w:ascii="Arial" w:hAnsi="Arial" w:cs="Arial"/>
            <w:b/>
            <w:bCs/>
            <w:i/>
            <w:sz w:val="22"/>
            <w:szCs w:val="22"/>
            <w:u w:val="single"/>
          </w:rPr>
          <w:t>la LAASSP</w:t>
        </w:r>
      </w:smartTag>
      <w:r w:rsidRPr="00C42E7C">
        <w:rPr>
          <w:rFonts w:ascii="Arial" w:hAnsi="Arial" w:cs="Arial"/>
          <w:b/>
          <w:bCs/>
          <w:i/>
          <w:sz w:val="22"/>
          <w:szCs w:val="22"/>
          <w:u w:val="single"/>
        </w:rPr>
        <w:t>)</w:t>
      </w:r>
    </w:p>
    <w:p w:rsidR="006F7BC2" w:rsidRPr="00C42E7C" w:rsidRDefault="006F7BC2" w:rsidP="006F7BC2">
      <w:pPr>
        <w:ind w:left="851" w:hanging="824"/>
        <w:jc w:val="both"/>
        <w:rPr>
          <w:rFonts w:ascii="Arial" w:hAnsi="Arial" w:cs="Arial"/>
          <w:b/>
          <w:bCs/>
          <w:i/>
          <w:sz w:val="22"/>
          <w:szCs w:val="22"/>
          <w:u w:val="single"/>
        </w:rPr>
      </w:pPr>
    </w:p>
    <w:p w:rsidR="006F7BC2" w:rsidRPr="00C42E7C" w:rsidRDefault="006F7BC2" w:rsidP="006F7BC2">
      <w:pPr>
        <w:ind w:left="567"/>
        <w:jc w:val="both"/>
        <w:rPr>
          <w:rFonts w:ascii="Arial" w:hAnsi="Arial" w:cs="Arial"/>
          <w:bCs/>
          <w:sz w:val="22"/>
          <w:szCs w:val="22"/>
        </w:rPr>
      </w:pPr>
      <w:r w:rsidRPr="00C42E7C">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C42E7C">
        <w:rPr>
          <w:rFonts w:ascii="Arial" w:hAnsi="Arial" w:cs="Arial"/>
          <w:b/>
          <w:sz w:val="22"/>
          <w:szCs w:val="22"/>
          <w:lang w:val="es-MX"/>
        </w:rPr>
        <w:t>“EL INSTITUTO”</w:t>
      </w:r>
      <w:r w:rsidRPr="00C42E7C">
        <w:rPr>
          <w:rFonts w:ascii="Arial" w:hAnsi="Arial" w:cs="Arial"/>
          <w:bCs/>
          <w:sz w:val="22"/>
          <w:szCs w:val="22"/>
          <w:lang w:val="es-MX"/>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lang w:val="es-MX"/>
          </w:rPr>
          <w:t>la Federación</w:t>
        </w:r>
      </w:smartTag>
      <w:r w:rsidRPr="00C42E7C">
        <w:rPr>
          <w:rFonts w:ascii="Arial" w:hAnsi="Arial" w:cs="Arial"/>
          <w:bCs/>
          <w:sz w:val="22"/>
          <w:szCs w:val="22"/>
          <w:lang w:val="es-MX"/>
        </w:rPr>
        <w:t xml:space="preserve"> que apruebe </w:t>
      </w:r>
      <w:smartTag w:uri="urn:schemas-microsoft-com:office:smarttags" w:element="PersonName">
        <w:smartTagPr>
          <w:attr w:name="ProductID" w:val="la H. C￡mara"/>
        </w:smartTagPr>
        <w:r w:rsidRPr="00C42E7C">
          <w:rPr>
            <w:rFonts w:ascii="Arial" w:hAnsi="Arial" w:cs="Arial"/>
            <w:bCs/>
            <w:sz w:val="22"/>
            <w:szCs w:val="22"/>
            <w:lang w:val="es-MX"/>
          </w:rPr>
          <w:t>la H. Cámara</w:t>
        </w:r>
      </w:smartTag>
      <w:r w:rsidRPr="00C42E7C">
        <w:rPr>
          <w:rFonts w:ascii="Arial" w:hAnsi="Arial" w:cs="Arial"/>
          <w:bCs/>
          <w:sz w:val="22"/>
          <w:szCs w:val="22"/>
          <w:lang w:val="es-MX"/>
        </w:rPr>
        <w:t xml:space="preserve"> de Diputados del Congreso de </w:t>
      </w:r>
      <w:smartTag w:uri="urn:schemas-microsoft-com:office:smarttags" w:element="PersonName">
        <w:smartTagPr>
          <w:attr w:name="ProductID" w:val="la Uni￳n"/>
        </w:smartTagPr>
        <w:r w:rsidRPr="00C42E7C">
          <w:rPr>
            <w:rFonts w:ascii="Arial" w:hAnsi="Arial" w:cs="Arial"/>
            <w:bCs/>
            <w:sz w:val="22"/>
            <w:szCs w:val="22"/>
            <w:lang w:val="es-MX"/>
          </w:rPr>
          <w:t>la Unión</w:t>
        </w:r>
      </w:smartTag>
      <w:r w:rsidRPr="00C42E7C">
        <w:rPr>
          <w:rFonts w:ascii="Arial" w:hAnsi="Arial" w:cs="Arial"/>
          <w:bCs/>
          <w:sz w:val="22"/>
          <w:szCs w:val="22"/>
          <w:lang w:val="es-MX"/>
        </w:rPr>
        <w:t>, sin responsabilidad alguna para</w:t>
      </w:r>
      <w:r w:rsidRPr="00C42E7C">
        <w:rPr>
          <w:rFonts w:ascii="Arial" w:hAnsi="Arial" w:cs="Arial"/>
          <w:b/>
          <w:bCs/>
          <w:sz w:val="22"/>
          <w:szCs w:val="22"/>
          <w:lang w:val="es-MX"/>
        </w:rPr>
        <w:t xml:space="preserve"> </w:t>
      </w:r>
      <w:r w:rsidRPr="00C42E7C">
        <w:rPr>
          <w:rFonts w:ascii="Arial" w:hAnsi="Arial" w:cs="Arial"/>
          <w:b/>
          <w:sz w:val="22"/>
          <w:szCs w:val="22"/>
          <w:lang w:val="es-MX"/>
        </w:rPr>
        <w:t>“EL INSTITUTO”</w:t>
      </w:r>
      <w:r w:rsidRPr="00C42E7C">
        <w:rPr>
          <w:rFonts w:ascii="Arial" w:hAnsi="Arial" w:cs="Arial"/>
          <w:bCs/>
          <w:sz w:val="22"/>
          <w:szCs w:val="22"/>
          <w:lang w:val="es-MX"/>
        </w:rPr>
        <w:t>.</w:t>
      </w:r>
    </w:p>
    <w:p w:rsidR="006F7BC2" w:rsidRPr="00C42E7C" w:rsidRDefault="006F7BC2" w:rsidP="006F7BC2">
      <w:pPr>
        <w:jc w:val="both"/>
        <w:rPr>
          <w:rFonts w:ascii="Arial" w:hAnsi="Arial" w:cs="Arial"/>
          <w:b/>
          <w:sz w:val="22"/>
          <w:szCs w:val="22"/>
        </w:rPr>
      </w:pPr>
    </w:p>
    <w:p w:rsidR="006F7BC2" w:rsidRPr="00C42E7C" w:rsidRDefault="006F7BC2" w:rsidP="006F7BC2">
      <w:pPr>
        <w:ind w:left="851"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 deberá insertar el texto siguiente:)</w:t>
      </w:r>
    </w:p>
    <w:p w:rsidR="006F7BC2" w:rsidRPr="00C42E7C" w:rsidRDefault="006F7BC2" w:rsidP="006F7BC2">
      <w:pPr>
        <w:ind w:left="851" w:hanging="851"/>
        <w:jc w:val="both"/>
        <w:rPr>
          <w:rFonts w:ascii="Arial" w:hAnsi="Arial" w:cs="Arial"/>
          <w:b/>
          <w:bCs/>
          <w:i/>
          <w:sz w:val="22"/>
          <w:szCs w:val="22"/>
          <w:u w:val="single"/>
        </w:rPr>
      </w:pPr>
    </w:p>
    <w:p w:rsidR="006F7BC2" w:rsidRPr="00C42E7C" w:rsidRDefault="006F7BC2" w:rsidP="006F7BC2">
      <w:pPr>
        <w:ind w:left="567"/>
        <w:jc w:val="both"/>
        <w:rPr>
          <w:rFonts w:ascii="Arial" w:hAnsi="Arial" w:cs="Arial"/>
          <w:bCs/>
          <w:i/>
          <w:sz w:val="22"/>
          <w:szCs w:val="22"/>
        </w:rPr>
      </w:pPr>
      <w:r w:rsidRPr="00C42E7C">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C42E7C">
        <w:rPr>
          <w:rFonts w:ascii="Arial" w:hAnsi="Arial" w:cs="Arial"/>
          <w:b/>
          <w:sz w:val="22"/>
          <w:szCs w:val="22"/>
        </w:rPr>
        <w:t>“EL INSTITUTO”</w:t>
      </w:r>
      <w:r w:rsidRPr="00C42E7C">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rPr>
          <w:t>la Federación</w:t>
        </w:r>
      </w:smartTag>
      <w:r w:rsidRPr="00C42E7C">
        <w:rPr>
          <w:rFonts w:ascii="Arial" w:hAnsi="Arial" w:cs="Arial"/>
          <w:bCs/>
          <w:sz w:val="22"/>
          <w:szCs w:val="22"/>
        </w:rPr>
        <w:t xml:space="preserve"> que apruebe </w:t>
      </w:r>
      <w:smartTag w:uri="urn:schemas-microsoft-com:office:smarttags" w:element="PersonName">
        <w:smartTagPr>
          <w:attr w:name="ProductID" w:val="la  H."/>
        </w:smartTagPr>
        <w:r w:rsidRPr="00C42E7C">
          <w:rPr>
            <w:rFonts w:ascii="Arial" w:hAnsi="Arial" w:cs="Arial"/>
            <w:bCs/>
            <w:sz w:val="22"/>
            <w:szCs w:val="22"/>
          </w:rPr>
          <w:t>la  H.</w:t>
        </w:r>
      </w:smartTag>
      <w:r w:rsidRPr="00C42E7C">
        <w:rPr>
          <w:rFonts w:ascii="Arial" w:hAnsi="Arial" w:cs="Arial"/>
          <w:bCs/>
          <w:sz w:val="22"/>
          <w:szCs w:val="22"/>
        </w:rPr>
        <w:t xml:space="preserve"> Cámara de Diputados del Congreso de </w:t>
      </w:r>
      <w:smartTag w:uri="urn:schemas-microsoft-com:office:smarttags" w:element="PersonName">
        <w:smartTagPr>
          <w:attr w:name="ProductID" w:val="la Uni￳n"/>
        </w:smartTagPr>
        <w:r w:rsidRPr="00C42E7C">
          <w:rPr>
            <w:rFonts w:ascii="Arial" w:hAnsi="Arial" w:cs="Arial"/>
            <w:bCs/>
            <w:sz w:val="22"/>
            <w:szCs w:val="22"/>
          </w:rPr>
          <w:t>la Unión</w:t>
        </w:r>
      </w:smartTag>
      <w:r w:rsidRPr="00C42E7C">
        <w:rPr>
          <w:rFonts w:ascii="Arial" w:hAnsi="Arial" w:cs="Arial"/>
          <w:bCs/>
          <w:sz w:val="22"/>
          <w:szCs w:val="22"/>
        </w:rPr>
        <w:t xml:space="preserve">, sin responsabilidad alguna para </w:t>
      </w:r>
      <w:r w:rsidRPr="00C42E7C">
        <w:rPr>
          <w:rFonts w:ascii="Arial" w:hAnsi="Arial" w:cs="Arial"/>
          <w:b/>
          <w:sz w:val="22"/>
          <w:szCs w:val="22"/>
        </w:rPr>
        <w:t>“EL INSTITUTO”</w:t>
      </w:r>
      <w:r w:rsidRPr="00C42E7C">
        <w:rPr>
          <w:rFonts w:ascii="Arial" w:hAnsi="Arial" w:cs="Arial"/>
          <w:bCs/>
          <w:i/>
          <w:sz w:val="22"/>
          <w:szCs w:val="22"/>
        </w:rPr>
        <w:t>.</w:t>
      </w:r>
    </w:p>
    <w:p w:rsidR="006F7BC2" w:rsidRPr="00C42E7C" w:rsidRDefault="006F7BC2" w:rsidP="006F7BC2">
      <w:pPr>
        <w:jc w:val="both"/>
        <w:rPr>
          <w:rFonts w:ascii="Arial" w:hAnsi="Arial" w:cs="Arial"/>
          <w:b/>
          <w:sz w:val="22"/>
          <w:szCs w:val="22"/>
        </w:rPr>
      </w:pPr>
    </w:p>
    <w:p w:rsidR="006F7BC2" w:rsidRPr="00C42E7C" w:rsidRDefault="006F7BC2" w:rsidP="006F7BC2">
      <w:pPr>
        <w:ind w:left="567" w:hanging="567"/>
        <w:jc w:val="both"/>
        <w:rPr>
          <w:rFonts w:ascii="Arial" w:hAnsi="Arial" w:cs="Arial"/>
          <w:bCs/>
          <w:sz w:val="22"/>
          <w:szCs w:val="22"/>
        </w:rPr>
      </w:pPr>
      <w:r w:rsidRPr="00C42E7C">
        <w:rPr>
          <w:rFonts w:ascii="Arial" w:hAnsi="Arial" w:cs="Arial"/>
          <w:b/>
          <w:sz w:val="22"/>
          <w:szCs w:val="22"/>
        </w:rPr>
        <w:t>I.9.-</w:t>
      </w:r>
      <w:r w:rsidRPr="00C42E7C">
        <w:rPr>
          <w:rFonts w:ascii="Arial" w:hAnsi="Arial" w:cs="Arial"/>
          <w:b/>
          <w:sz w:val="22"/>
          <w:szCs w:val="22"/>
        </w:rPr>
        <w:tab/>
      </w:r>
      <w:r w:rsidRPr="00C42E7C">
        <w:rPr>
          <w:rFonts w:ascii="Arial" w:hAnsi="Arial" w:cs="Arial"/>
          <w:sz w:val="22"/>
          <w:szCs w:val="22"/>
        </w:rPr>
        <w:t xml:space="preserve">El presente contrato fue adjudicado a </w:t>
      </w:r>
      <w:r w:rsidRPr="00C42E7C">
        <w:rPr>
          <w:rFonts w:ascii="Arial" w:hAnsi="Arial" w:cs="Arial"/>
          <w:b/>
          <w:sz w:val="22"/>
          <w:szCs w:val="22"/>
        </w:rPr>
        <w:t>“EL PROVEEDOR”</w:t>
      </w:r>
      <w:r w:rsidRPr="00C42E7C">
        <w:rPr>
          <w:rFonts w:ascii="Arial" w:hAnsi="Arial" w:cs="Arial"/>
          <w:sz w:val="22"/>
          <w:szCs w:val="22"/>
        </w:rPr>
        <w:t xml:space="preserve">, mediante el procedimiento de (Señalar el procedimiento de que trate) __________________ número _______________, con fundamento en lo dispuesto por los artículos 134, de </w:t>
      </w:r>
      <w:smartTag w:uri="urn:schemas-microsoft-com:office:smarttags" w:element="PersonName">
        <w:smartTagPr>
          <w:attr w:name="ProductID" w:val="la Constituci￳n Pol￭tica"/>
        </w:smartTagPr>
        <w:r w:rsidRPr="00C42E7C">
          <w:rPr>
            <w:rFonts w:ascii="Arial" w:hAnsi="Arial" w:cs="Arial"/>
            <w:sz w:val="22"/>
            <w:szCs w:val="22"/>
          </w:rPr>
          <w:t>la Constitución Política</w:t>
        </w:r>
      </w:smartTag>
      <w:r w:rsidRPr="00C42E7C">
        <w:rPr>
          <w:rFonts w:ascii="Arial" w:hAnsi="Arial" w:cs="Arial"/>
          <w:sz w:val="22"/>
          <w:szCs w:val="22"/>
        </w:rPr>
        <w:t xml:space="preserve"> de los Estados Unidos Mexicanos y de conformidad con </w:t>
      </w:r>
      <w:r w:rsidRPr="00C42E7C">
        <w:rPr>
          <w:rFonts w:ascii="Arial" w:hAnsi="Arial" w:cs="Arial"/>
          <w:bCs/>
          <w:sz w:val="22"/>
          <w:szCs w:val="22"/>
        </w:rPr>
        <w:t xml:space="preserve">los artículos 26, fracción __, 26 Bis, fracción ___,  28, fracción __, inciso _, </w:t>
      </w:r>
      <w:r w:rsidRPr="00C42E7C">
        <w:rPr>
          <w:rFonts w:ascii="Arial" w:hAnsi="Arial" w:cs="Arial"/>
          <w:b/>
          <w:bCs/>
          <w:i/>
          <w:sz w:val="22"/>
          <w:szCs w:val="22"/>
          <w:u w:val="single"/>
        </w:rPr>
        <w:t>(Incluir los demás artículos que resulten aplicables)</w:t>
      </w:r>
      <w:r w:rsidRPr="00C42E7C">
        <w:rPr>
          <w:rFonts w:ascii="Arial" w:hAnsi="Arial" w:cs="Arial"/>
          <w:bCs/>
          <w:sz w:val="22"/>
          <w:szCs w:val="22"/>
        </w:rPr>
        <w:t xml:space="preserve">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____ de </w:t>
      </w:r>
      <w:r w:rsidRPr="00C42E7C">
        <w:rPr>
          <w:rFonts w:ascii="Arial" w:hAnsi="Arial" w:cs="Arial"/>
          <w:bCs/>
          <w:sz w:val="22"/>
          <w:szCs w:val="22"/>
        </w:rPr>
        <w:t>su Reglamento.</w:t>
      </w:r>
    </w:p>
    <w:p w:rsidR="006F7BC2" w:rsidRPr="00C42E7C" w:rsidRDefault="006F7BC2" w:rsidP="006F7BC2">
      <w:pPr>
        <w:ind w:left="567" w:hanging="567"/>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(Cuando la procedencia de la Invitación a Cuando Menos Tres Personas o Adjudicación Directa, sea autorizada por el Comité Institucional o Delegacional o UMAE, de Adquisiciones, Arrendamientos y Servicios, se incluirá la siguiente declaración:)</w:t>
      </w:r>
    </w:p>
    <w:p w:rsidR="006F7BC2" w:rsidRPr="00C42E7C" w:rsidRDefault="006F7BC2" w:rsidP="006F7BC2">
      <w:pPr>
        <w:ind w:left="567" w:hanging="567"/>
        <w:jc w:val="both"/>
        <w:rPr>
          <w:rFonts w:ascii="Arial" w:hAnsi="Arial" w:cs="Arial"/>
          <w:sz w:val="22"/>
          <w:szCs w:val="22"/>
        </w:rPr>
      </w:pPr>
    </w:p>
    <w:p w:rsidR="006F7BC2" w:rsidRPr="00C42E7C" w:rsidRDefault="006F7BC2" w:rsidP="006F7BC2">
      <w:pPr>
        <w:ind w:left="567" w:hanging="567"/>
        <w:jc w:val="both"/>
        <w:rPr>
          <w:rFonts w:ascii="Arial" w:hAnsi="Arial" w:cs="Arial"/>
          <w:b/>
          <w:sz w:val="22"/>
          <w:szCs w:val="22"/>
        </w:rPr>
      </w:pPr>
      <w:r w:rsidRPr="00C42E7C">
        <w:rPr>
          <w:rFonts w:ascii="Arial" w:hAnsi="Arial" w:cs="Arial"/>
          <w:sz w:val="22"/>
          <w:szCs w:val="22"/>
        </w:rPr>
        <w:t xml:space="preserve">I. ___ En sesión número ______ de fecha _________ el Comité </w:t>
      </w:r>
      <w:r w:rsidRPr="00C42E7C">
        <w:rPr>
          <w:rFonts w:ascii="Arial" w:hAnsi="Arial" w:cs="Arial"/>
          <w:b/>
          <w:i/>
          <w:sz w:val="22"/>
          <w:szCs w:val="22"/>
          <w:u w:val="single"/>
        </w:rPr>
        <w:t>(Institucional, Delegacional o UMAE)</w:t>
      </w:r>
      <w:r w:rsidRPr="00C42E7C">
        <w:rPr>
          <w:rFonts w:ascii="Arial" w:hAnsi="Arial" w:cs="Arial"/>
          <w:sz w:val="22"/>
          <w:szCs w:val="22"/>
        </w:rPr>
        <w:t xml:space="preserve"> de Adquisiciones, Arrendamientos y Servicios,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pública, por encontrarse esta contratación en el supuesto del artículo 41, fracción ____ </w:t>
      </w:r>
      <w:r w:rsidRPr="00C42E7C">
        <w:rPr>
          <w:rFonts w:ascii="Arial" w:hAnsi="Arial" w:cs="Arial"/>
          <w:b/>
          <w:i/>
          <w:sz w:val="22"/>
          <w:szCs w:val="22"/>
          <w:u w:val="single"/>
        </w:rPr>
        <w:t>(I, III, VIII, IX, segundo párrafo, X, XIII, XIV, XV; XVI, XVII, XVIII y XIX, según corresponda)</w:t>
      </w:r>
      <w:r w:rsidRPr="00C42E7C">
        <w:rPr>
          <w:rFonts w:ascii="Arial" w:hAnsi="Arial" w:cs="Arial"/>
          <w:sz w:val="22"/>
          <w:szCs w:val="22"/>
        </w:rPr>
        <w:t>, de la Ley de Adquisiciones, Arrendamientos y Servicios del Sector Público.</w:t>
      </w:r>
    </w:p>
    <w:p w:rsidR="006F7BC2" w:rsidRPr="00C42E7C" w:rsidRDefault="006F7BC2" w:rsidP="006F7BC2">
      <w:pPr>
        <w:ind w:left="567" w:hanging="567"/>
        <w:jc w:val="both"/>
        <w:rPr>
          <w:rFonts w:ascii="Arial" w:hAnsi="Arial" w:cs="Arial"/>
          <w:b/>
          <w:sz w:val="22"/>
          <w:szCs w:val="22"/>
        </w:rPr>
      </w:pPr>
    </w:p>
    <w:p w:rsidR="006F7BC2" w:rsidRPr="00C42E7C" w:rsidRDefault="006F7BC2" w:rsidP="006F7BC2">
      <w:pPr>
        <w:shd w:val="clear" w:color="auto" w:fill="FFFFFF"/>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Cuando la procedencia de la Invitación a Cuando Menos Tres Personas o Adjudicación Directa, sea autorizada por el Área Usuaria o Requirente se deberá incluir la siguiente declaración:</w:t>
      </w:r>
      <w:r w:rsidRPr="00C42E7C">
        <w:rPr>
          <w:rFonts w:ascii="Arial" w:hAnsi="Arial" w:cs="Arial"/>
          <w:b/>
          <w:i/>
          <w:sz w:val="22"/>
          <w:szCs w:val="22"/>
        </w:rPr>
        <w:t>)</w:t>
      </w:r>
    </w:p>
    <w:p w:rsidR="006F7BC2" w:rsidRPr="00C42E7C" w:rsidRDefault="006F7BC2" w:rsidP="006F7BC2">
      <w:pPr>
        <w:shd w:val="clear" w:color="auto" w:fill="FFFFFF"/>
        <w:jc w:val="both"/>
        <w:rPr>
          <w:rFonts w:ascii="Arial" w:hAnsi="Arial" w:cs="Arial"/>
          <w:b/>
          <w:i/>
          <w:sz w:val="22"/>
          <w:szCs w:val="22"/>
        </w:rPr>
      </w:pPr>
    </w:p>
    <w:p w:rsidR="006F7BC2" w:rsidRPr="00C42E7C" w:rsidRDefault="006F7BC2" w:rsidP="006F7BC2">
      <w:pPr>
        <w:shd w:val="clear" w:color="auto" w:fill="FFFFFF"/>
        <w:ind w:left="567" w:hanging="708"/>
        <w:jc w:val="both"/>
        <w:rPr>
          <w:rFonts w:ascii="Arial" w:hAnsi="Arial" w:cs="Arial"/>
          <w:sz w:val="22"/>
          <w:szCs w:val="22"/>
        </w:rPr>
      </w:pPr>
      <w:r w:rsidRPr="00C42E7C">
        <w:rPr>
          <w:rFonts w:ascii="Arial" w:hAnsi="Arial" w:cs="Arial"/>
          <w:sz w:val="22"/>
          <w:szCs w:val="22"/>
        </w:rPr>
        <w:t xml:space="preserve">I. ___ El Área Requirente o Usuaria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pública, por encontrarse esta contratación en el supuesto del artículo 41, fracción ____ </w:t>
      </w:r>
      <w:r w:rsidRPr="00C42E7C">
        <w:rPr>
          <w:rFonts w:ascii="Arial" w:hAnsi="Arial" w:cs="Arial"/>
          <w:b/>
          <w:i/>
          <w:sz w:val="22"/>
          <w:szCs w:val="22"/>
          <w:u w:val="single"/>
        </w:rPr>
        <w:t>(II, IV, V, VI, VII, IX, primer párrafo, XI, XII y XX, según corresponda)</w:t>
      </w:r>
      <w:r w:rsidRPr="00C42E7C">
        <w:rPr>
          <w:rFonts w:ascii="Arial" w:hAnsi="Arial" w:cs="Arial"/>
          <w:sz w:val="22"/>
          <w:szCs w:val="22"/>
        </w:rPr>
        <w:t>, de la Ley de Adquisiciones, Arrendamientos y Servicios del Sector Público.</w:t>
      </w:r>
    </w:p>
    <w:p w:rsidR="006F7BC2" w:rsidRPr="00C42E7C" w:rsidRDefault="006F7BC2" w:rsidP="006F7BC2">
      <w:pPr>
        <w:jc w:val="both"/>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I.10.</w:t>
      </w:r>
      <w:bookmarkStart w:id="1" w:name="_DV_M30"/>
      <w:bookmarkEnd w:id="1"/>
      <w:r w:rsidRPr="00C42E7C">
        <w:rPr>
          <w:rFonts w:ascii="Arial" w:hAnsi="Arial" w:cs="Arial"/>
          <w:b/>
          <w:sz w:val="22"/>
          <w:szCs w:val="22"/>
        </w:rPr>
        <w:t>-</w:t>
      </w:r>
      <w:r w:rsidRPr="00C42E7C">
        <w:rPr>
          <w:rFonts w:ascii="Arial" w:hAnsi="Arial" w:cs="Arial"/>
          <w:b/>
          <w:sz w:val="22"/>
          <w:szCs w:val="22"/>
        </w:rPr>
        <w:tab/>
      </w:r>
      <w:r w:rsidRPr="00C42E7C">
        <w:rPr>
          <w:rFonts w:ascii="Arial" w:hAnsi="Arial" w:cs="Arial"/>
          <w:sz w:val="22"/>
          <w:szCs w:val="22"/>
        </w:rPr>
        <w:t xml:space="preserve">Con fecha_____________, la____________ </w:t>
      </w:r>
      <w:r w:rsidRPr="00C42E7C">
        <w:rPr>
          <w:rFonts w:ascii="Arial" w:hAnsi="Arial" w:cs="Arial"/>
          <w:b/>
          <w:i/>
          <w:sz w:val="22"/>
          <w:szCs w:val="22"/>
          <w:u w:val="single"/>
        </w:rPr>
        <w:t>(Indicar la denominación de la unidad administrativa contratante)</w:t>
      </w:r>
      <w:r w:rsidRPr="00C42E7C">
        <w:rPr>
          <w:rFonts w:ascii="Arial" w:hAnsi="Arial" w:cs="Arial"/>
          <w:sz w:val="22"/>
          <w:szCs w:val="22"/>
        </w:rPr>
        <w:t xml:space="preserve">, emitió el__________ </w:t>
      </w:r>
      <w:r w:rsidRPr="00C42E7C">
        <w:rPr>
          <w:rFonts w:ascii="Arial" w:hAnsi="Arial" w:cs="Arial"/>
          <w:b/>
          <w:i/>
          <w:sz w:val="22"/>
          <w:szCs w:val="22"/>
          <w:u w:val="single"/>
        </w:rPr>
        <w:t>(anotar el documento o acto en el que consta el fallo o la adjudicación)</w:t>
      </w:r>
      <w:r w:rsidRPr="00C42E7C">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C42E7C">
          <w:rPr>
            <w:rFonts w:ascii="Arial" w:hAnsi="Arial" w:cs="Arial"/>
            <w:sz w:val="22"/>
            <w:szCs w:val="22"/>
          </w:rPr>
          <w:t>la Declaración</w:t>
        </w:r>
      </w:smartTag>
      <w:r w:rsidRPr="00C42E7C">
        <w:rPr>
          <w:rFonts w:ascii="Arial" w:hAnsi="Arial" w:cs="Arial"/>
          <w:sz w:val="22"/>
          <w:szCs w:val="22"/>
        </w:rPr>
        <w:t xml:space="preserve"> que antecede.</w:t>
      </w:r>
    </w:p>
    <w:p w:rsidR="006F7BC2" w:rsidRPr="00C42E7C" w:rsidRDefault="006F7BC2" w:rsidP="006F7BC2">
      <w:pPr>
        <w:ind w:left="360" w:hanging="360"/>
        <w:jc w:val="both"/>
        <w:rPr>
          <w:rFonts w:ascii="Arial" w:hAnsi="Arial" w:cs="Arial"/>
          <w:b/>
          <w:sz w:val="22"/>
          <w:szCs w:val="22"/>
        </w:rPr>
      </w:pPr>
    </w:p>
    <w:p w:rsidR="006F7BC2" w:rsidRPr="00C42E7C" w:rsidRDefault="006F7BC2" w:rsidP="006F7BC2">
      <w:pPr>
        <w:ind w:left="567" w:hanging="567"/>
        <w:jc w:val="both"/>
        <w:rPr>
          <w:rFonts w:ascii="Arial" w:hAnsi="Arial" w:cs="Arial"/>
          <w:sz w:val="22"/>
          <w:szCs w:val="22"/>
          <w:lang w:val="es-ES_tradnl"/>
        </w:rPr>
      </w:pPr>
      <w:r w:rsidRPr="00C42E7C">
        <w:rPr>
          <w:rFonts w:ascii="Arial" w:hAnsi="Arial" w:cs="Arial"/>
          <w:b/>
          <w:sz w:val="22"/>
          <w:szCs w:val="22"/>
        </w:rPr>
        <w:t>I.11.-</w:t>
      </w:r>
      <w:r w:rsidRPr="00C42E7C">
        <w:rPr>
          <w:rFonts w:ascii="Arial" w:hAnsi="Arial" w:cs="Arial"/>
          <w:b/>
          <w:sz w:val="22"/>
          <w:szCs w:val="22"/>
        </w:rPr>
        <w:tab/>
      </w:r>
      <w:r w:rsidRPr="00C42E7C">
        <w:rPr>
          <w:rFonts w:ascii="Arial" w:hAnsi="Arial" w:cs="Arial"/>
          <w:sz w:val="22"/>
          <w:szCs w:val="22"/>
          <w:lang w:val="es-ES_tradnl"/>
        </w:rPr>
        <w:t xml:space="preserve">De conformidad con lo previsto en el artículo 81, fracción IV, del Reglamento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en caso de discrepancia entre el contenido de la _____________</w:t>
      </w:r>
      <w:r w:rsidRPr="00C42E7C">
        <w:rPr>
          <w:rFonts w:ascii="Arial" w:hAnsi="Arial" w:cs="Arial"/>
          <w:b/>
          <w:i/>
          <w:sz w:val="22"/>
          <w:szCs w:val="22"/>
          <w:lang w:val="es-ES_tradnl"/>
        </w:rPr>
        <w:t>(</w:t>
      </w:r>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r w:rsidRPr="00C42E7C">
        <w:rPr>
          <w:rFonts w:ascii="Arial" w:hAnsi="Arial" w:cs="Arial"/>
          <w:sz w:val="22"/>
          <w:szCs w:val="22"/>
          <w:lang w:val="es-ES_tradnl"/>
        </w:rPr>
        <w:t xml:space="preserve"> y el presente instrumento jurídico, prevalecerá lo establecido en la________ </w:t>
      </w:r>
      <w:r w:rsidRPr="00C42E7C">
        <w:rPr>
          <w:rFonts w:ascii="Arial" w:hAnsi="Arial" w:cs="Arial"/>
          <w:b/>
          <w:i/>
          <w:sz w:val="22"/>
          <w:szCs w:val="22"/>
          <w:lang w:val="es-ES_tradnl"/>
        </w:rPr>
        <w:t>(</w:t>
      </w:r>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p>
    <w:p w:rsidR="006F7BC2" w:rsidRPr="00C42E7C" w:rsidRDefault="006F7BC2" w:rsidP="006F7BC2">
      <w:pPr>
        <w:jc w:val="both"/>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lang w:val="es-ES_tradnl"/>
        </w:rPr>
        <w:t>I.12.-</w:t>
      </w:r>
      <w:r w:rsidRPr="00C42E7C">
        <w:rPr>
          <w:rFonts w:ascii="Arial" w:hAnsi="Arial" w:cs="Arial"/>
          <w:b/>
          <w:sz w:val="22"/>
          <w:szCs w:val="22"/>
          <w:lang w:val="es-ES_tradnl"/>
        </w:rPr>
        <w:tab/>
      </w:r>
      <w:r w:rsidRPr="00C42E7C">
        <w:rPr>
          <w:rFonts w:ascii="Arial" w:hAnsi="Arial" w:cs="Arial"/>
          <w:sz w:val="22"/>
          <w:szCs w:val="22"/>
        </w:rPr>
        <w:t xml:space="preserve">Señala como domicilio para todos los efectos de este acto jurídico, el ubicado en ______________ </w:t>
      </w:r>
      <w:r w:rsidRPr="00C42E7C">
        <w:rPr>
          <w:rFonts w:ascii="Arial" w:hAnsi="Arial" w:cs="Arial"/>
          <w:b/>
          <w:i/>
          <w:sz w:val="22"/>
          <w:szCs w:val="22"/>
          <w:u w:val="single"/>
        </w:rPr>
        <w:t>(Indicar el domicilio de la unidad administrativa contratante, señalando calle, número, colonia, código postal y ciudad)</w:t>
      </w:r>
      <w:r w:rsidRPr="00C42E7C">
        <w:rPr>
          <w:rFonts w:ascii="Arial" w:hAnsi="Arial" w:cs="Arial"/>
          <w:sz w:val="22"/>
          <w:szCs w:val="22"/>
        </w:rPr>
        <w:t>.</w:t>
      </w:r>
    </w:p>
    <w:p w:rsidR="006F7BC2" w:rsidRPr="00C42E7C" w:rsidRDefault="006F7BC2" w:rsidP="006F7BC2">
      <w:pPr>
        <w:jc w:val="both"/>
        <w:rPr>
          <w:rFonts w:ascii="Arial" w:hAnsi="Arial" w:cs="Arial"/>
          <w:b/>
          <w:sz w:val="22"/>
          <w:szCs w:val="22"/>
        </w:rPr>
      </w:pPr>
    </w:p>
    <w:p w:rsidR="006F7BC2" w:rsidRPr="00C42E7C" w:rsidRDefault="006F7BC2" w:rsidP="006F7BC2">
      <w:pPr>
        <w:jc w:val="both"/>
        <w:rPr>
          <w:rFonts w:ascii="Arial" w:hAnsi="Arial" w:cs="Arial"/>
          <w:b/>
          <w:sz w:val="22"/>
          <w:szCs w:val="22"/>
        </w:rPr>
      </w:pPr>
    </w:p>
    <w:p w:rsidR="006F7BC2" w:rsidRPr="00C42E7C" w:rsidRDefault="006F7BC2" w:rsidP="006F7BC2">
      <w:pPr>
        <w:pStyle w:val="Textoindependiente21"/>
        <w:widowControl/>
        <w:rPr>
          <w:rFonts w:cs="Arial"/>
          <w:sz w:val="22"/>
          <w:szCs w:val="22"/>
        </w:rPr>
      </w:pPr>
      <w:r w:rsidRPr="00C42E7C">
        <w:rPr>
          <w:rFonts w:cs="Arial"/>
          <w:b/>
          <w:sz w:val="22"/>
          <w:szCs w:val="22"/>
        </w:rPr>
        <w:t>II.</w:t>
      </w:r>
      <w:r w:rsidRPr="00C42E7C">
        <w:rPr>
          <w:rFonts w:cs="Arial"/>
          <w:b/>
          <w:sz w:val="22"/>
          <w:szCs w:val="22"/>
        </w:rPr>
        <w:tab/>
        <w:t xml:space="preserve">“EL PROVEEDOR” </w:t>
      </w:r>
      <w:r w:rsidRPr="00C42E7C">
        <w:rPr>
          <w:rFonts w:cs="Arial"/>
          <w:sz w:val="22"/>
          <w:szCs w:val="22"/>
        </w:rPr>
        <w:t xml:space="preserve">declara a través de su Representante Legal que: </w:t>
      </w:r>
    </w:p>
    <w:p w:rsidR="006F7BC2" w:rsidRPr="00C42E7C" w:rsidRDefault="006F7BC2" w:rsidP="006F7BC2">
      <w:pPr>
        <w:pStyle w:val="Textoindependiente21"/>
        <w:widowControl/>
        <w:rPr>
          <w:rFonts w:cs="Arial"/>
          <w:sz w:val="22"/>
          <w:szCs w:val="22"/>
        </w:rPr>
      </w:pPr>
    </w:p>
    <w:p w:rsidR="006F7BC2" w:rsidRPr="00C42E7C" w:rsidRDefault="006F7BC2" w:rsidP="006F7BC2">
      <w:pPr>
        <w:pStyle w:val="Textoindependiente21"/>
        <w:ind w:left="851" w:hanging="851"/>
        <w:rPr>
          <w:rFonts w:cs="Arial"/>
          <w:b/>
          <w:i/>
          <w:sz w:val="22"/>
          <w:szCs w:val="22"/>
          <w:u w:val="single"/>
        </w:rPr>
      </w:pPr>
      <w:r w:rsidRPr="00C42E7C">
        <w:rPr>
          <w:rFonts w:cs="Arial"/>
          <w:b/>
          <w:i/>
          <w:sz w:val="22"/>
          <w:szCs w:val="22"/>
        </w:rPr>
        <w:t>NOTA:</w:t>
      </w:r>
      <w:r w:rsidRPr="00C42E7C">
        <w:rPr>
          <w:rFonts w:cs="Arial"/>
          <w:b/>
          <w:i/>
          <w:sz w:val="22"/>
          <w:szCs w:val="22"/>
        </w:rPr>
        <w:tab/>
      </w:r>
      <w:r w:rsidRPr="00C42E7C">
        <w:rPr>
          <w:rFonts w:cs="Arial"/>
          <w:b/>
          <w:i/>
          <w:sz w:val="22"/>
          <w:szCs w:val="22"/>
          <w:u w:val="single"/>
        </w:rPr>
        <w:t>(Agregar la denominación o razón social, del participante que presentó proposición conjunta)</w:t>
      </w:r>
    </w:p>
    <w:p w:rsidR="006F7BC2" w:rsidRPr="00C42E7C" w:rsidRDefault="006F7BC2" w:rsidP="006F7BC2">
      <w:pPr>
        <w:pStyle w:val="Textoindependiente21"/>
        <w:ind w:left="426"/>
        <w:rPr>
          <w:rFonts w:cs="Arial"/>
          <w:sz w:val="22"/>
          <w:szCs w:val="22"/>
        </w:rPr>
      </w:pPr>
    </w:p>
    <w:p w:rsidR="006F7BC2" w:rsidRPr="00C42E7C" w:rsidRDefault="006F7BC2" w:rsidP="006F7BC2">
      <w:pPr>
        <w:pStyle w:val="Textoindependiente21"/>
        <w:widowControl/>
        <w:ind w:left="426"/>
        <w:rPr>
          <w:rFonts w:cs="Arial"/>
          <w:sz w:val="22"/>
          <w:szCs w:val="22"/>
        </w:rPr>
      </w:pPr>
      <w:r w:rsidRPr="00C42E7C">
        <w:rPr>
          <w:rFonts w:cs="Arial"/>
          <w:sz w:val="22"/>
          <w:szCs w:val="22"/>
        </w:rPr>
        <w:t xml:space="preserve">____________________________, (Participante </w:t>
      </w:r>
      <w:r w:rsidRPr="00C42E7C">
        <w:rPr>
          <w:rFonts w:cs="Arial"/>
          <w:b/>
          <w:sz w:val="22"/>
          <w:szCs w:val="22"/>
        </w:rPr>
        <w:t>“A”</w:t>
      </w:r>
      <w:r w:rsidRPr="00C42E7C">
        <w:rPr>
          <w:rFonts w:cs="Arial"/>
          <w:sz w:val="22"/>
          <w:szCs w:val="22"/>
        </w:rPr>
        <w:t>)</w:t>
      </w:r>
    </w:p>
    <w:p w:rsidR="006F7BC2" w:rsidRPr="00C42E7C" w:rsidRDefault="006F7BC2" w:rsidP="006F7BC2">
      <w:pPr>
        <w:rPr>
          <w:rFonts w:ascii="Arial" w:hAnsi="Arial" w:cs="Arial"/>
          <w:sz w:val="22"/>
          <w:szCs w:val="22"/>
        </w:rPr>
      </w:pPr>
    </w:p>
    <w:p w:rsidR="006F7BC2" w:rsidRPr="00C42E7C" w:rsidRDefault="006F7BC2" w:rsidP="006F7BC2">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moral, se empleará el texto siguiente:)</w:t>
      </w:r>
    </w:p>
    <w:p w:rsidR="006F7BC2" w:rsidRPr="00C42E7C" w:rsidRDefault="006F7BC2" w:rsidP="006F7BC2">
      <w:pPr>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w:t>
      </w:r>
      <w:r w:rsidRPr="00C42E7C">
        <w:rPr>
          <w:rFonts w:ascii="Arial" w:hAnsi="Arial" w:cs="Arial"/>
          <w:b/>
          <w:i/>
          <w:sz w:val="22"/>
          <w:szCs w:val="22"/>
          <w:u w:val="single"/>
        </w:rPr>
        <w:t>(o póliza cuando el instrumento se otorgue ante Corredor Público)</w:t>
      </w:r>
      <w:r w:rsidRPr="00C42E7C">
        <w:rPr>
          <w:rFonts w:ascii="Arial" w:hAnsi="Arial" w:cs="Arial"/>
          <w:sz w:val="22"/>
          <w:szCs w:val="22"/>
        </w:rPr>
        <w:t xml:space="preserve"> número _____, del __ de ______ de ____, otorgada ante la fe del Licenciado ____________, Notario </w:t>
      </w:r>
      <w:r w:rsidRPr="00C42E7C">
        <w:rPr>
          <w:rFonts w:ascii="Arial" w:hAnsi="Arial" w:cs="Arial"/>
          <w:b/>
          <w:i/>
          <w:sz w:val="22"/>
          <w:szCs w:val="22"/>
          <w:u w:val="single"/>
        </w:rPr>
        <w:t>(Corredor)</w:t>
      </w:r>
      <w:r w:rsidRPr="00C42E7C">
        <w:rPr>
          <w:rFonts w:ascii="Arial" w:hAnsi="Arial" w:cs="Arial"/>
          <w:b/>
          <w:i/>
          <w:sz w:val="22"/>
          <w:szCs w:val="22"/>
        </w:rPr>
        <w:t xml:space="preserve"> </w:t>
      </w:r>
      <w:r w:rsidRPr="00C42E7C">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el Comercio, bajo el folio mercantil número _____, de fecha ______.”</w:t>
      </w:r>
    </w:p>
    <w:p w:rsidR="006F7BC2" w:rsidRPr="00C42E7C" w:rsidRDefault="006F7BC2" w:rsidP="006F7BC2">
      <w:pPr>
        <w:ind w:left="567" w:hanging="567"/>
        <w:jc w:val="both"/>
        <w:rPr>
          <w:rFonts w:ascii="Arial" w:hAnsi="Arial" w:cs="Arial"/>
          <w:sz w:val="22"/>
          <w:szCs w:val="22"/>
        </w:rPr>
      </w:pPr>
    </w:p>
    <w:p w:rsidR="006F7BC2" w:rsidRPr="00C42E7C" w:rsidRDefault="006F7BC2" w:rsidP="006F7BC2">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el proveedor es una persona moral extranjera, se debe adecuar la redacción de la declaración II.1, a efecto de precisar los datos del documento con el que se acredite su existencia legal, conforme al país de origen, mismo que deberá estar legalizado o apostillado, redactado en español o bien acompañado de su traducción</w:t>
      </w:r>
      <w:r w:rsidRPr="00C42E7C">
        <w:rPr>
          <w:rFonts w:ascii="Arial" w:hAnsi="Arial" w:cs="Arial"/>
          <w:b/>
          <w:i/>
          <w:sz w:val="22"/>
          <w:szCs w:val="22"/>
        </w:rPr>
        <w:t>)</w:t>
      </w:r>
    </w:p>
    <w:p w:rsidR="006F7BC2" w:rsidRPr="00C42E7C" w:rsidRDefault="006F7BC2" w:rsidP="006F7BC2">
      <w:pPr>
        <w:rPr>
          <w:rFonts w:ascii="Arial" w:hAnsi="Arial" w:cs="Arial"/>
          <w:sz w:val="22"/>
          <w:szCs w:val="22"/>
        </w:rPr>
      </w:pPr>
    </w:p>
    <w:p w:rsidR="006F7BC2" w:rsidRPr="00C42E7C" w:rsidRDefault="006F7BC2" w:rsidP="006F7BC2">
      <w:pPr>
        <w:ind w:left="567" w:hanging="567"/>
        <w:jc w:val="both"/>
        <w:rPr>
          <w:rFonts w:ascii="Arial" w:hAnsi="Arial" w:cs="Arial"/>
          <w:sz w:val="22"/>
          <w:szCs w:val="22"/>
          <w:lang w:val="es-MX"/>
        </w:rPr>
      </w:pPr>
      <w:r w:rsidRPr="00C42E7C">
        <w:rPr>
          <w:rFonts w:ascii="Arial" w:hAnsi="Arial" w:cs="Arial"/>
          <w:b/>
          <w:sz w:val="22"/>
          <w:szCs w:val="22"/>
        </w:rPr>
        <w:t>II.2.</w:t>
      </w:r>
      <w:r w:rsidRPr="00C42E7C">
        <w:rPr>
          <w:rFonts w:ascii="Arial" w:hAnsi="Arial" w:cs="Arial"/>
          <w:sz w:val="22"/>
          <w:szCs w:val="22"/>
        </w:rPr>
        <w:tab/>
        <w:t>Se encuentra representada para la celebración de este contrato, por el C.______, quien acredita</w:t>
      </w:r>
      <w:r w:rsidRPr="00C42E7C">
        <w:rPr>
          <w:rFonts w:ascii="Arial" w:hAnsi="Arial" w:cs="Arial"/>
          <w:sz w:val="22"/>
          <w:szCs w:val="22"/>
          <w:lang w:val="es-MX"/>
        </w:rPr>
        <w:t xml:space="preserve"> su personalidad en términos de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6F7BC2" w:rsidRPr="00C42E7C" w:rsidRDefault="006F7BC2" w:rsidP="006F7BC2">
      <w:pPr>
        <w:ind w:left="567"/>
        <w:jc w:val="both"/>
        <w:rPr>
          <w:rFonts w:ascii="Arial" w:hAnsi="Arial" w:cs="Arial"/>
          <w:sz w:val="22"/>
          <w:szCs w:val="22"/>
          <w:lang w:val="es-MX"/>
        </w:rPr>
      </w:pPr>
    </w:p>
    <w:p w:rsidR="006F7BC2" w:rsidRPr="00C42E7C" w:rsidRDefault="006F7BC2" w:rsidP="006F7BC2">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las facultades del Representante Legal del proveedor son otorgadas en el extranjero, se debe adecuar la redacción de la declaración II.2, a efecto de precisar los datos del documento con el que se acredite su representación, conforme al país de origen, mismo que deberá estar legalizado o apostillado,  acompañado de su traducción al español, y protocolizado ante notario</w:t>
      </w:r>
      <w:r w:rsidRPr="00C42E7C">
        <w:rPr>
          <w:rFonts w:ascii="Arial" w:hAnsi="Arial" w:cs="Arial"/>
          <w:b/>
          <w:i/>
          <w:sz w:val="22"/>
          <w:szCs w:val="22"/>
        </w:rPr>
        <w:t>)</w:t>
      </w:r>
    </w:p>
    <w:p w:rsidR="006F7BC2" w:rsidRPr="00C42E7C" w:rsidRDefault="006F7BC2" w:rsidP="006F7BC2">
      <w:pPr>
        <w:tabs>
          <w:tab w:val="left" w:pos="2268"/>
        </w:tabs>
        <w:ind w:right="-93"/>
        <w:jc w:val="both"/>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II.3.-</w:t>
      </w:r>
      <w:r w:rsidRPr="00C42E7C">
        <w:rPr>
          <w:rFonts w:ascii="Arial" w:hAnsi="Arial" w:cs="Arial"/>
          <w:b/>
          <w:sz w:val="22"/>
          <w:szCs w:val="22"/>
        </w:rPr>
        <w:tab/>
      </w:r>
      <w:r w:rsidRPr="00C42E7C">
        <w:rPr>
          <w:rFonts w:ascii="Arial" w:hAnsi="Arial" w:cs="Arial"/>
          <w:sz w:val="22"/>
          <w:szCs w:val="22"/>
        </w:rPr>
        <w:t xml:space="preserve">De acuerdo con sus estatutos, su objeto social consiste entre otras actividades, en ___________________ </w:t>
      </w:r>
      <w:r w:rsidRPr="00C42E7C">
        <w:rPr>
          <w:rFonts w:ascii="Arial" w:hAnsi="Arial" w:cs="Arial"/>
          <w:b/>
          <w:sz w:val="22"/>
          <w:szCs w:val="22"/>
        </w:rPr>
        <w:t>(</w:t>
      </w:r>
      <w:r w:rsidRPr="00C42E7C">
        <w:rPr>
          <w:rFonts w:ascii="Arial" w:hAnsi="Arial" w:cs="Arial"/>
          <w:b/>
          <w:i/>
          <w:sz w:val="22"/>
          <w:szCs w:val="22"/>
          <w:u w:val="single"/>
        </w:rPr>
        <w:t>Precisar las actividades comerciales del proveedor para la venta de bienes, vinculados con la contratación de mérito, conforme al acta constitutiva de la sociedad de que se trate)</w:t>
      </w:r>
      <w:r w:rsidRPr="00C42E7C">
        <w:rPr>
          <w:rFonts w:ascii="Arial" w:hAnsi="Arial" w:cs="Arial"/>
          <w:sz w:val="22"/>
          <w:szCs w:val="22"/>
        </w:rPr>
        <w:t>.</w:t>
      </w:r>
    </w:p>
    <w:p w:rsidR="006F7BC2" w:rsidRPr="00C42E7C" w:rsidRDefault="006F7BC2" w:rsidP="006F7BC2">
      <w:pPr>
        <w:tabs>
          <w:tab w:val="left" w:pos="2268"/>
        </w:tabs>
        <w:ind w:left="567" w:right="-93" w:hanging="567"/>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física, se empleará el texto, de las declaraciones II.1 y II.2 siguientes, en sustitución de las Declaraciones II.1, II.2 y II.3, en la inteligencia de que se deberá ajustar la numeración subsiguiente de declaraciones)</w:t>
      </w:r>
    </w:p>
    <w:p w:rsidR="006F7BC2" w:rsidRPr="00C42E7C" w:rsidRDefault="006F7BC2" w:rsidP="006F7BC2">
      <w:pPr>
        <w:ind w:left="851" w:hanging="851"/>
        <w:rPr>
          <w:rFonts w:ascii="Arial" w:hAnsi="Arial" w:cs="Arial"/>
          <w:sz w:val="22"/>
          <w:szCs w:val="22"/>
        </w:rPr>
      </w:pPr>
    </w:p>
    <w:p w:rsidR="006F7BC2" w:rsidRPr="00C42E7C" w:rsidRDefault="006F7BC2" w:rsidP="006F7BC2">
      <w:pPr>
        <w:ind w:left="426" w:hanging="426"/>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Acredita su personalidad para la firma de este contrato, mediante copia certificada de su ___ </w:t>
      </w:r>
      <w:r w:rsidRPr="00C42E7C">
        <w:rPr>
          <w:rFonts w:ascii="Arial" w:hAnsi="Arial" w:cs="Arial"/>
          <w:b/>
          <w:i/>
          <w:sz w:val="22"/>
          <w:szCs w:val="22"/>
          <w:u w:val="single"/>
        </w:rPr>
        <w:t>(Acta de nacimiento o Carta de naturalización)</w:t>
      </w:r>
      <w:r w:rsidRPr="00C42E7C">
        <w:rPr>
          <w:rFonts w:ascii="Arial" w:hAnsi="Arial" w:cs="Arial"/>
          <w:sz w:val="22"/>
          <w:szCs w:val="22"/>
        </w:rPr>
        <w:t>, folio número ___, expedida por ______ de fecha ____ e identificación oficial consistente en el documento ________, expedido por _________, con número ___, de fecha o año de registro ___.</w:t>
      </w:r>
    </w:p>
    <w:p w:rsidR="006F7BC2" w:rsidRPr="00C42E7C" w:rsidRDefault="006F7BC2" w:rsidP="006F7BC2">
      <w:pPr>
        <w:ind w:left="426" w:hanging="426"/>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II.2.-</w:t>
      </w:r>
      <w:r w:rsidRPr="00C42E7C">
        <w:rPr>
          <w:rFonts w:ascii="Arial" w:hAnsi="Arial" w:cs="Arial"/>
          <w:b/>
          <w:sz w:val="22"/>
          <w:szCs w:val="22"/>
        </w:rPr>
        <w:tab/>
      </w:r>
      <w:r w:rsidRPr="00C42E7C">
        <w:rPr>
          <w:rFonts w:ascii="Arial" w:hAnsi="Arial" w:cs="Arial"/>
          <w:sz w:val="22"/>
          <w:szCs w:val="22"/>
        </w:rPr>
        <w:t xml:space="preserve">Realiza actividades empresariales consistentes, entre otras, en___________. </w:t>
      </w:r>
    </w:p>
    <w:p w:rsidR="006F7BC2" w:rsidRPr="00C42E7C" w:rsidRDefault="006F7BC2" w:rsidP="006F7BC2">
      <w:pPr>
        <w:tabs>
          <w:tab w:val="left" w:pos="2268"/>
        </w:tabs>
        <w:ind w:left="567" w:right="-93" w:hanging="567"/>
        <w:jc w:val="both"/>
        <w:rPr>
          <w:rFonts w:ascii="Arial" w:hAnsi="Arial" w:cs="Arial"/>
          <w:b/>
          <w:i/>
          <w:sz w:val="22"/>
          <w:szCs w:val="22"/>
          <w:u w:val="single"/>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II.4.-</w:t>
      </w:r>
      <w:r w:rsidRPr="00C42E7C">
        <w:rPr>
          <w:rFonts w:ascii="Arial" w:hAnsi="Arial" w:cs="Arial"/>
          <w:b/>
          <w:sz w:val="22"/>
          <w:szCs w:val="22"/>
        </w:rPr>
        <w:tab/>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Hacienda y Crédito Público le otorgó el Registro Federal de Contribuyentes número _________. Asimismo, cuenta con Registro Patronal ante </w:t>
      </w:r>
      <w:r w:rsidRPr="00C42E7C">
        <w:rPr>
          <w:rFonts w:ascii="Arial" w:hAnsi="Arial" w:cs="Arial"/>
          <w:b/>
          <w:sz w:val="22"/>
          <w:szCs w:val="22"/>
        </w:rPr>
        <w:t>“EL INSTITUTO”</w:t>
      </w:r>
      <w:r w:rsidRPr="00C42E7C">
        <w:rPr>
          <w:rFonts w:ascii="Arial" w:hAnsi="Arial" w:cs="Arial"/>
          <w:sz w:val="22"/>
          <w:szCs w:val="22"/>
        </w:rPr>
        <w:t xml:space="preserve"> número _____________ </w:t>
      </w:r>
      <w:r w:rsidRPr="00C42E7C">
        <w:rPr>
          <w:rFonts w:ascii="Arial" w:hAnsi="Arial" w:cs="Arial"/>
          <w:b/>
          <w:i/>
          <w:sz w:val="22"/>
          <w:szCs w:val="22"/>
        </w:rPr>
        <w:t>(este último requisito es opcional)</w:t>
      </w:r>
      <w:r w:rsidRPr="00C42E7C">
        <w:rPr>
          <w:rFonts w:ascii="Arial" w:hAnsi="Arial" w:cs="Arial"/>
          <w:sz w:val="22"/>
          <w:szCs w:val="22"/>
        </w:rPr>
        <w:t>.</w:t>
      </w:r>
    </w:p>
    <w:p w:rsidR="006F7BC2" w:rsidRPr="00C42E7C" w:rsidRDefault="006F7BC2" w:rsidP="006F7BC2">
      <w:pPr>
        <w:ind w:left="567" w:hanging="567"/>
        <w:jc w:val="both"/>
        <w:rPr>
          <w:rFonts w:ascii="Arial" w:hAnsi="Arial" w:cs="Arial"/>
          <w:sz w:val="22"/>
          <w:szCs w:val="22"/>
        </w:rPr>
      </w:pPr>
    </w:p>
    <w:p w:rsidR="006F7BC2" w:rsidRPr="00C42E7C" w:rsidRDefault="006F7BC2" w:rsidP="006F7BC2">
      <w:pPr>
        <w:tabs>
          <w:tab w:val="left" w:pos="567"/>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(Para el caso de que el proveedor fuera extranjero y esté inscrito en el Registro Federal de Contribuyentes, deberá señalarlo en los términos de la declaración que antecede, y de no contar con dicho Registro, deberá manifestarlo, para lo cual la citada declaración deberá adecuarse en ese sentido)</w:t>
      </w:r>
    </w:p>
    <w:p w:rsidR="006F7BC2" w:rsidRPr="00C42E7C" w:rsidRDefault="006F7BC2" w:rsidP="006F7BC2">
      <w:pPr>
        <w:tabs>
          <w:tab w:val="left" w:pos="567"/>
        </w:tabs>
        <w:ind w:right="-93"/>
        <w:jc w:val="both"/>
        <w:rPr>
          <w:rFonts w:ascii="Arial" w:hAnsi="Arial" w:cs="Arial"/>
          <w:sz w:val="22"/>
          <w:szCs w:val="22"/>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II.5.-</w:t>
      </w:r>
      <w:r w:rsidRPr="00C42E7C">
        <w:rPr>
          <w:rFonts w:ascii="Arial" w:hAnsi="Arial" w:cs="Arial"/>
          <w:b/>
          <w:sz w:val="22"/>
          <w:szCs w:val="22"/>
        </w:rPr>
        <w:tab/>
      </w:r>
      <w:r w:rsidRPr="00C42E7C">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ind w:right="-93"/>
        <w:jc w:val="both"/>
        <w:rPr>
          <w:rFonts w:ascii="Arial" w:hAnsi="Arial" w:cs="Arial"/>
          <w:sz w:val="22"/>
          <w:szCs w:val="22"/>
        </w:rPr>
      </w:pPr>
    </w:p>
    <w:p w:rsidR="006F7BC2" w:rsidRPr="00C42E7C" w:rsidRDefault="006F7BC2" w:rsidP="006F7BC2">
      <w:pPr>
        <w:ind w:left="851" w:right="-93" w:hanging="851"/>
        <w:jc w:val="both"/>
        <w:rPr>
          <w:rFonts w:ascii="Arial" w:hAnsi="Arial" w:cs="Arial"/>
          <w:b/>
          <w:i/>
          <w:sz w:val="22"/>
          <w:szCs w:val="22"/>
          <w:u w:val="single"/>
        </w:rPr>
      </w:pPr>
      <w:r w:rsidRPr="00C42E7C">
        <w:rPr>
          <w:rFonts w:ascii="Arial" w:hAnsi="Arial" w:cs="Arial"/>
          <w:b/>
          <w:bCs/>
          <w:i/>
          <w:sz w:val="22"/>
          <w:szCs w:val="22"/>
        </w:rPr>
        <w:t>NOTA:</w:t>
      </w:r>
      <w:r w:rsidRPr="00C42E7C">
        <w:rPr>
          <w:rFonts w:ascii="Arial" w:hAnsi="Arial" w:cs="Arial"/>
          <w:b/>
          <w:bCs/>
          <w:i/>
          <w:sz w:val="22"/>
          <w:szCs w:val="22"/>
          <w:u w:val="single"/>
        </w:rPr>
        <w:t xml:space="preserve"> </w:t>
      </w:r>
      <w:r w:rsidRPr="00C42E7C">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C42E7C">
          <w:rPr>
            <w:rFonts w:ascii="Arial" w:hAnsi="Arial" w:cs="Arial"/>
            <w:b/>
            <w:i/>
            <w:sz w:val="22"/>
            <w:szCs w:val="22"/>
            <w:u w:val="single"/>
          </w:rPr>
          <w:t>la S.H</w:t>
        </w:r>
      </w:smartTag>
      <w:r w:rsidRPr="00C42E7C">
        <w:rPr>
          <w:rFonts w:ascii="Arial" w:hAnsi="Arial" w:cs="Arial"/>
          <w:b/>
          <w:i/>
          <w:sz w:val="22"/>
          <w:szCs w:val="22"/>
          <w:u w:val="single"/>
        </w:rPr>
        <w:t>.C.P., en la miscelánea fiscal del ejercicio correspondiente ($300,000.00 para 2012), deberá insertarse la siguiente declaración:)</w:t>
      </w:r>
    </w:p>
    <w:p w:rsidR="006F7BC2" w:rsidRPr="00C42E7C" w:rsidRDefault="006F7BC2" w:rsidP="006F7BC2">
      <w:pPr>
        <w:ind w:left="851" w:right="-93" w:hanging="851"/>
        <w:jc w:val="both"/>
        <w:rPr>
          <w:rFonts w:ascii="Arial" w:hAnsi="Arial" w:cs="Arial"/>
          <w:sz w:val="22"/>
          <w:szCs w:val="22"/>
        </w:rPr>
      </w:pPr>
    </w:p>
    <w:p w:rsidR="006F7BC2" w:rsidRPr="00C42E7C" w:rsidRDefault="006F7BC2" w:rsidP="006F7BC2">
      <w:pPr>
        <w:ind w:left="540" w:hanging="540"/>
        <w:jc w:val="both"/>
        <w:rPr>
          <w:rFonts w:ascii="Arial" w:hAnsi="Arial" w:cs="Arial"/>
          <w:sz w:val="22"/>
          <w:szCs w:val="22"/>
        </w:rPr>
      </w:pPr>
      <w:r w:rsidRPr="00C42E7C">
        <w:rPr>
          <w:rFonts w:ascii="Arial" w:hAnsi="Arial" w:cs="Arial"/>
          <w:b/>
          <w:sz w:val="22"/>
          <w:szCs w:val="22"/>
        </w:rPr>
        <w:t>II.6.-</w:t>
      </w:r>
      <w:r w:rsidRPr="00C42E7C">
        <w:rPr>
          <w:rFonts w:ascii="Arial" w:hAnsi="Arial" w:cs="Arial"/>
          <w:sz w:val="22"/>
          <w:szCs w:val="22"/>
        </w:rPr>
        <w:tab/>
        <w:t xml:space="preserve">Cuenta con el documento correspondiente, vigente, expedido por el Servicio de Administración Tributaria (SAT), relativo a la opinión del cumplimiento de sus obligaciones fiscales, conforme a </w:t>
      </w:r>
      <w:smartTag w:uri="urn:schemas-microsoft-com:office:smarttags" w:element="PersonName">
        <w:smartTagPr>
          <w:attr w:name="ProductID" w:val="la Regla I.2"/>
        </w:smartTagPr>
        <w:r w:rsidRPr="00C42E7C">
          <w:rPr>
            <w:rFonts w:ascii="Arial" w:hAnsi="Arial" w:cs="Arial"/>
            <w:sz w:val="22"/>
            <w:szCs w:val="22"/>
          </w:rPr>
          <w:t>la Regla I.2</w:t>
        </w:r>
      </w:smartTag>
      <w:r w:rsidRPr="00C42E7C">
        <w:rPr>
          <w:rFonts w:ascii="Arial" w:hAnsi="Arial" w:cs="Arial"/>
          <w:sz w:val="22"/>
          <w:szCs w:val="22"/>
        </w:rPr>
        <w:t xml:space="preserve">.1.16 de </w:t>
      </w:r>
      <w:smartTag w:uri="urn:schemas-microsoft-com:office:smarttags" w:element="PersonName">
        <w:smartTagPr>
          <w:attr w:name="ProductID" w:val="la Resoluci￳n Miscel￡nea"/>
        </w:smartTagPr>
        <w:r w:rsidRPr="00C42E7C">
          <w:rPr>
            <w:rFonts w:ascii="Arial" w:hAnsi="Arial" w:cs="Arial"/>
            <w:sz w:val="22"/>
            <w:szCs w:val="22"/>
          </w:rPr>
          <w:t>la Resolución Miscelánea</w:t>
        </w:r>
      </w:smartTag>
      <w:r w:rsidRPr="00C42E7C">
        <w:rPr>
          <w:rFonts w:ascii="Arial" w:hAnsi="Arial" w:cs="Arial"/>
          <w:sz w:val="22"/>
          <w:szCs w:val="22"/>
        </w:rPr>
        <w:t xml:space="preserve"> Fiscal para el presente ejercicio </w:t>
      </w:r>
      <w:r w:rsidRPr="00C42E7C">
        <w:rPr>
          <w:rFonts w:ascii="Arial" w:hAnsi="Arial" w:cs="Arial"/>
          <w:b/>
          <w:i/>
          <w:sz w:val="22"/>
          <w:szCs w:val="22"/>
        </w:rPr>
        <w:t xml:space="preserve">NOTA: </w:t>
      </w:r>
      <w:r w:rsidRPr="00C42E7C">
        <w:rPr>
          <w:rFonts w:ascii="Arial" w:hAnsi="Arial" w:cs="Arial"/>
          <w:b/>
          <w:i/>
          <w:sz w:val="22"/>
          <w:szCs w:val="22"/>
          <w:u w:val="single"/>
        </w:rPr>
        <w:t xml:space="preserve">(Deberá actualizarse de acuerdo al ejercicio que corresponda a </w:t>
      </w:r>
      <w:smartTag w:uri="urn:schemas-microsoft-com:office:smarttags" w:element="PersonName">
        <w:smartTagPr>
          <w:attr w:name="ProductID" w:val="la Resoluci￳n"/>
        </w:smartTagPr>
        <w:r w:rsidRPr="00C42E7C">
          <w:rPr>
            <w:rFonts w:ascii="Arial" w:hAnsi="Arial" w:cs="Arial"/>
            <w:b/>
            <w:i/>
            <w:sz w:val="22"/>
            <w:szCs w:val="22"/>
            <w:u w:val="single"/>
          </w:rPr>
          <w:t>la Resolución</w:t>
        </w:r>
      </w:smartTag>
      <w:r w:rsidRPr="00C42E7C">
        <w:rPr>
          <w:rFonts w:ascii="Arial" w:hAnsi="Arial" w:cs="Arial"/>
          <w:b/>
          <w:i/>
          <w:sz w:val="22"/>
          <w:szCs w:val="22"/>
          <w:u w:val="single"/>
        </w:rPr>
        <w:t xml:space="preserve"> del año fiscal de que se trate)</w:t>
      </w:r>
      <w:r w:rsidRPr="00C42E7C">
        <w:rPr>
          <w:rFonts w:ascii="Arial" w:hAnsi="Arial" w:cs="Arial"/>
          <w:sz w:val="22"/>
          <w:szCs w:val="22"/>
        </w:rPr>
        <w:t xml:space="preserve">, de conformidad con el artículo 32 D, del Código Fiscal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del cual presenta copia a </w:t>
      </w:r>
      <w:r w:rsidRPr="00C42E7C">
        <w:rPr>
          <w:rFonts w:ascii="Arial" w:hAnsi="Arial" w:cs="Arial"/>
          <w:b/>
          <w:sz w:val="22"/>
          <w:szCs w:val="22"/>
        </w:rPr>
        <w:t>“EL INSTITUTO”</w:t>
      </w:r>
      <w:r w:rsidRPr="00C42E7C">
        <w:rPr>
          <w:rFonts w:ascii="Arial" w:hAnsi="Arial" w:cs="Arial"/>
          <w:sz w:val="22"/>
          <w:szCs w:val="22"/>
        </w:rPr>
        <w:t>, para efectos de la suscripción del presente contrato.</w:t>
      </w:r>
    </w:p>
    <w:p w:rsidR="006F7BC2" w:rsidRPr="00C42E7C" w:rsidRDefault="006F7BC2" w:rsidP="006F7BC2">
      <w:pPr>
        <w:ind w:left="540" w:hanging="540"/>
        <w:jc w:val="both"/>
        <w:rPr>
          <w:rFonts w:ascii="Arial" w:hAnsi="Arial" w:cs="Arial"/>
          <w:sz w:val="22"/>
          <w:szCs w:val="22"/>
        </w:rPr>
      </w:pPr>
    </w:p>
    <w:p w:rsidR="006F7BC2" w:rsidRPr="00C42E7C" w:rsidRDefault="006F7BC2" w:rsidP="006F7BC2">
      <w:pPr>
        <w:pStyle w:val="Default"/>
        <w:ind w:left="851" w:hanging="851"/>
        <w:jc w:val="both"/>
        <w:rPr>
          <w:b/>
          <w:i/>
          <w:sz w:val="22"/>
          <w:szCs w:val="22"/>
          <w:u w:val="single"/>
        </w:rPr>
      </w:pPr>
      <w:r w:rsidRPr="00C42E7C">
        <w:rPr>
          <w:b/>
          <w:i/>
          <w:sz w:val="22"/>
          <w:szCs w:val="22"/>
        </w:rPr>
        <w:t xml:space="preserve">NOTA: </w:t>
      </w:r>
      <w:r w:rsidRPr="00C42E7C">
        <w:rPr>
          <w:b/>
          <w:i/>
          <w:sz w:val="22"/>
          <w:szCs w:val="22"/>
          <w:u w:val="single"/>
        </w:rPr>
        <w:t>(Tratándose de residentes en el extranjero, la declaración que antecede deberá adecuarse en los términos que al efecto disponga la Regla I.</w:t>
      </w:r>
      <w:smartTag w:uri="urn:schemas-microsoft-com:office:smarttags" w:element="date">
        <w:smartTagPr>
          <w:attr w:name="ls" w:val="trans"/>
          <w:attr w:name="Month" w:val="1"/>
          <w:attr w:name="Day" w:val="2"/>
          <w:attr w:name="Year" w:val="16"/>
        </w:smartTagPr>
        <w:r w:rsidRPr="00C42E7C">
          <w:rPr>
            <w:b/>
            <w:i/>
            <w:sz w:val="22"/>
            <w:szCs w:val="22"/>
            <w:u w:val="single"/>
          </w:rPr>
          <w:t>2.1.16</w:t>
        </w:r>
      </w:smartTag>
      <w:r w:rsidRPr="00C42E7C">
        <w:rPr>
          <w:b/>
          <w:i/>
          <w:sz w:val="22"/>
          <w:szCs w:val="22"/>
          <w:u w:val="single"/>
        </w:rPr>
        <w:t>, de la Resolución Miscelánea Fiscal para 2012 o la Resolución del año fiscal de que se trate)</w:t>
      </w:r>
    </w:p>
    <w:p w:rsidR="006F7BC2" w:rsidRPr="00C42E7C" w:rsidRDefault="006F7BC2" w:rsidP="006F7BC2">
      <w:pPr>
        <w:ind w:left="540" w:hanging="540"/>
        <w:jc w:val="both"/>
        <w:rPr>
          <w:rFonts w:ascii="Arial" w:hAnsi="Arial" w:cs="Arial"/>
          <w:sz w:val="22"/>
          <w:szCs w:val="22"/>
          <w:u w:val="single"/>
        </w:rPr>
      </w:pPr>
    </w:p>
    <w:p w:rsidR="006F7BC2" w:rsidRPr="00C42E7C" w:rsidRDefault="006F7BC2" w:rsidP="006F7BC2">
      <w:pPr>
        <w:ind w:left="567" w:hanging="567"/>
        <w:jc w:val="both"/>
        <w:rPr>
          <w:rFonts w:ascii="Arial" w:hAnsi="Arial" w:cs="Arial"/>
          <w:sz w:val="22"/>
          <w:szCs w:val="22"/>
          <w:lang w:val="es-ES_tradnl"/>
        </w:rPr>
      </w:pPr>
      <w:r w:rsidRPr="00C42E7C">
        <w:rPr>
          <w:rFonts w:ascii="Arial" w:hAnsi="Arial" w:cs="Arial"/>
          <w:b/>
          <w:sz w:val="22"/>
          <w:szCs w:val="22"/>
        </w:rPr>
        <w:t>II.7.-</w:t>
      </w:r>
      <w:r w:rsidRPr="00C42E7C">
        <w:rPr>
          <w:rFonts w:ascii="Arial" w:hAnsi="Arial" w:cs="Arial"/>
          <w:sz w:val="22"/>
          <w:szCs w:val="22"/>
        </w:rPr>
        <w:tab/>
        <w:t>Conforme</w:t>
      </w:r>
      <w:r w:rsidRPr="00C42E7C">
        <w:rPr>
          <w:rFonts w:ascii="Arial" w:hAnsi="Arial" w:cs="Arial"/>
          <w:sz w:val="22"/>
          <w:szCs w:val="22"/>
          <w:lang w:val="es-ES_tradnl"/>
        </w:rPr>
        <w:t xml:space="preserve"> a lo previsto en los artículos 57,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y 107 de su Reglamento,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C42E7C">
          <w:rPr>
            <w:rFonts w:ascii="Arial" w:hAnsi="Arial" w:cs="Arial"/>
            <w:sz w:val="22"/>
            <w:szCs w:val="22"/>
            <w:lang w:val="es-ES_tradnl"/>
          </w:rPr>
          <w:t>la Secretaría</w:t>
        </w:r>
      </w:smartTag>
      <w:r w:rsidRPr="00C42E7C">
        <w:rPr>
          <w:rFonts w:ascii="Arial" w:hAnsi="Arial" w:cs="Arial"/>
          <w:sz w:val="22"/>
          <w:szCs w:val="22"/>
          <w:lang w:val="es-ES_tradnl"/>
        </w:rPr>
        <w:t xml:space="preserve"> de </w:t>
      </w:r>
      <w:smartTag w:uri="urn:schemas-microsoft-com:office:smarttags" w:element="PersonName">
        <w:smartTagPr>
          <w:attr w:name="ProductID" w:val="la Funci￳n P￺blica"/>
        </w:smartTagPr>
        <w:r w:rsidRPr="00C42E7C">
          <w:rPr>
            <w:rFonts w:ascii="Arial" w:hAnsi="Arial" w:cs="Arial"/>
            <w:sz w:val="22"/>
            <w:szCs w:val="22"/>
            <w:lang w:val="es-ES_tradnl"/>
          </w:rPr>
          <w:t>la Función Pública</w:t>
        </w:r>
      </w:smartTag>
      <w:r w:rsidRPr="00C42E7C">
        <w:rPr>
          <w:rFonts w:ascii="Arial" w:hAnsi="Arial" w:cs="Arial"/>
          <w:sz w:val="22"/>
          <w:szCs w:val="22"/>
          <w:lang w:val="es-ES_tradnl"/>
        </w:rPr>
        <w:t xml:space="preserve"> y el Órgano Interno de Control en </w:t>
      </w:r>
      <w:r w:rsidRPr="00C42E7C">
        <w:rPr>
          <w:rFonts w:ascii="Arial" w:hAnsi="Arial" w:cs="Arial"/>
          <w:b/>
          <w:sz w:val="22"/>
          <w:szCs w:val="22"/>
          <w:lang w:val="es-ES_tradnl"/>
        </w:rPr>
        <w:t>“EL INSTITUTO”</w:t>
      </w:r>
      <w:r w:rsidRPr="00C42E7C">
        <w:rPr>
          <w:rFonts w:ascii="Arial" w:hAnsi="Arial" w:cs="Arial"/>
          <w:sz w:val="22"/>
          <w:szCs w:val="22"/>
          <w:lang w:val="es-ES_tradnl"/>
        </w:rPr>
        <w:t>, deberá proporcionar la información que en su momento se le requiera, relativa al presente contrato.</w:t>
      </w:r>
    </w:p>
    <w:p w:rsidR="006F7BC2" w:rsidRPr="00C42E7C" w:rsidRDefault="006F7BC2" w:rsidP="006F7BC2">
      <w:pPr>
        <w:ind w:left="567" w:hanging="567"/>
        <w:jc w:val="both"/>
        <w:rPr>
          <w:rFonts w:ascii="Arial" w:hAnsi="Arial" w:cs="Arial"/>
          <w:sz w:val="22"/>
          <w:szCs w:val="22"/>
          <w:lang w:val="es-ES_tradnl"/>
        </w:rPr>
      </w:pPr>
    </w:p>
    <w:p w:rsidR="006F7BC2" w:rsidRPr="00C42E7C" w:rsidRDefault="006F7BC2" w:rsidP="006F7BC2">
      <w:pPr>
        <w:ind w:left="567" w:hanging="567"/>
        <w:jc w:val="both"/>
        <w:rPr>
          <w:rFonts w:ascii="Arial" w:hAnsi="Arial" w:cs="Arial"/>
          <w:sz w:val="22"/>
          <w:szCs w:val="22"/>
        </w:rPr>
      </w:pPr>
      <w:r w:rsidRPr="00C42E7C">
        <w:rPr>
          <w:rFonts w:ascii="Arial" w:hAnsi="Arial" w:cs="Arial"/>
          <w:b/>
          <w:sz w:val="22"/>
          <w:szCs w:val="22"/>
        </w:rPr>
        <w:t>II.8.-</w:t>
      </w:r>
      <w:r w:rsidRPr="00C42E7C">
        <w:rPr>
          <w:rFonts w:ascii="Arial" w:hAnsi="Arial" w:cs="Arial"/>
          <w:sz w:val="22"/>
          <w:szCs w:val="22"/>
        </w:rPr>
        <w:tab/>
        <w:t>Reúne las condiciones de organización, experiencia, personal capacitado y demás recursos técnicos, humanos y económicos necesarios, así como con la capacidad legal suficiente para cumplir con las obligaciones que asume en el presente contrato.</w:t>
      </w:r>
    </w:p>
    <w:p w:rsidR="006F7BC2" w:rsidRPr="00C42E7C" w:rsidRDefault="006F7BC2" w:rsidP="006F7BC2">
      <w:pPr>
        <w:ind w:left="567" w:hanging="567"/>
        <w:jc w:val="both"/>
        <w:rPr>
          <w:rFonts w:ascii="Arial" w:hAnsi="Arial" w:cs="Arial"/>
          <w:sz w:val="22"/>
          <w:szCs w:val="22"/>
        </w:rPr>
      </w:pPr>
    </w:p>
    <w:p w:rsidR="006F7BC2" w:rsidRPr="00C42E7C" w:rsidRDefault="006F7BC2" w:rsidP="006F7BC2">
      <w:pPr>
        <w:tabs>
          <w:tab w:val="left" w:pos="2241"/>
        </w:tabs>
        <w:ind w:left="567" w:right="-93" w:hanging="567"/>
        <w:jc w:val="both"/>
        <w:rPr>
          <w:rFonts w:ascii="Arial" w:hAnsi="Arial" w:cs="Arial"/>
          <w:sz w:val="22"/>
          <w:szCs w:val="22"/>
        </w:rPr>
      </w:pPr>
      <w:r w:rsidRPr="00C42E7C">
        <w:rPr>
          <w:rFonts w:ascii="Arial" w:hAnsi="Arial" w:cs="Arial"/>
          <w:b/>
          <w:sz w:val="22"/>
          <w:szCs w:val="22"/>
        </w:rPr>
        <w:t>II.9.-</w:t>
      </w:r>
      <w:r w:rsidRPr="00C42E7C">
        <w:rPr>
          <w:rFonts w:ascii="Arial" w:hAnsi="Arial" w:cs="Arial"/>
          <w:b/>
          <w:sz w:val="22"/>
          <w:szCs w:val="22"/>
        </w:rPr>
        <w:tab/>
      </w:r>
      <w:r w:rsidRPr="00C42E7C">
        <w:rPr>
          <w:rFonts w:ascii="Arial" w:hAnsi="Arial" w:cs="Arial"/>
          <w:sz w:val="22"/>
          <w:szCs w:val="22"/>
        </w:rPr>
        <w:t xml:space="preserve">Señala como domicilio legal para todos los efectos de este acto jurídico, el ubicado en _____________. </w:t>
      </w:r>
      <w:r w:rsidRPr="00C42E7C">
        <w:rPr>
          <w:rFonts w:ascii="Arial" w:hAnsi="Arial" w:cs="Arial"/>
          <w:b/>
          <w:i/>
          <w:sz w:val="22"/>
          <w:szCs w:val="22"/>
          <w:u w:val="single"/>
          <w:lang w:val="es-MX"/>
        </w:rPr>
        <w:t>(Indicar el domicilio legal, señalando calle, número, colonia, código postal y ciudad)</w:t>
      </w:r>
      <w:r w:rsidRPr="00C42E7C">
        <w:rPr>
          <w:rFonts w:ascii="Arial" w:hAnsi="Arial" w:cs="Arial"/>
          <w:sz w:val="22"/>
          <w:szCs w:val="22"/>
          <w:lang w:val="es-MX"/>
        </w:rPr>
        <w:t>.</w:t>
      </w: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right="-93"/>
        <w:jc w:val="both"/>
        <w:rPr>
          <w:rFonts w:ascii="Arial" w:hAnsi="Arial" w:cs="Arial"/>
          <w:sz w:val="22"/>
          <w:szCs w:val="22"/>
        </w:rPr>
      </w:pPr>
      <w:r w:rsidRPr="00C42E7C">
        <w:rPr>
          <w:rFonts w:ascii="Arial" w:hAnsi="Arial" w:cs="Arial"/>
          <w:sz w:val="22"/>
          <w:szCs w:val="22"/>
        </w:rPr>
        <w:t xml:space="preserve">____________________________,  (Participante </w:t>
      </w:r>
      <w:r w:rsidRPr="00C42E7C">
        <w:rPr>
          <w:rFonts w:ascii="Arial" w:hAnsi="Arial" w:cs="Arial"/>
          <w:b/>
          <w:sz w:val="22"/>
          <w:szCs w:val="22"/>
        </w:rPr>
        <w:t>“B”)</w:t>
      </w: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right="-93"/>
        <w:jc w:val="both"/>
        <w:rPr>
          <w:rFonts w:ascii="Arial" w:hAnsi="Arial" w:cs="Arial"/>
          <w:sz w:val="22"/>
          <w:szCs w:val="22"/>
        </w:rPr>
      </w:pPr>
      <w:r w:rsidRPr="00C42E7C">
        <w:rPr>
          <w:rFonts w:ascii="Arial" w:hAnsi="Arial" w:cs="Arial"/>
          <w:b/>
          <w:sz w:val="22"/>
          <w:szCs w:val="22"/>
        </w:rPr>
        <w:t>III</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declara conjuntamente que:</w:t>
      </w: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right="-93"/>
        <w:jc w:val="both"/>
        <w:rPr>
          <w:rFonts w:ascii="Arial" w:hAnsi="Arial" w:cs="Arial"/>
          <w:sz w:val="22"/>
          <w:szCs w:val="22"/>
        </w:rPr>
      </w:pPr>
      <w:r w:rsidRPr="00C42E7C">
        <w:rPr>
          <w:rFonts w:ascii="Arial" w:hAnsi="Arial" w:cs="Arial"/>
          <w:b/>
          <w:sz w:val="22"/>
          <w:szCs w:val="22"/>
        </w:rPr>
        <w:t>III.1.-</w:t>
      </w:r>
      <w:r w:rsidRPr="00C42E7C">
        <w:rPr>
          <w:rFonts w:ascii="Arial" w:hAnsi="Arial" w:cs="Arial"/>
          <w:sz w:val="22"/>
          <w:szCs w:val="22"/>
        </w:rPr>
        <w:t xml:space="preserve"> Han celebrado </w:t>
      </w:r>
      <w:r w:rsidRPr="00C42E7C">
        <w:rPr>
          <w:rFonts w:ascii="Arial" w:hAnsi="Arial" w:cs="Arial"/>
          <w:b/>
          <w:sz w:val="22"/>
          <w:szCs w:val="22"/>
        </w:rPr>
        <w:t>Convenio de participación conjunta</w:t>
      </w:r>
      <w:r w:rsidRPr="00C42E7C">
        <w:rPr>
          <w:rFonts w:ascii="Arial" w:hAnsi="Arial" w:cs="Arial"/>
          <w:sz w:val="22"/>
          <w:szCs w:val="22"/>
        </w:rPr>
        <w:t>, el cual se integra al presente instrumento jurídico, como Anexo</w:t>
      </w:r>
      <w:r w:rsidRPr="00C42E7C">
        <w:rPr>
          <w:rFonts w:ascii="Arial" w:hAnsi="Arial" w:cs="Arial"/>
          <w:b/>
          <w:sz w:val="22"/>
          <w:szCs w:val="22"/>
        </w:rPr>
        <w:t>___ (___)</w:t>
      </w:r>
      <w:r w:rsidRPr="00C42E7C">
        <w:rPr>
          <w:rFonts w:ascii="Arial" w:hAnsi="Arial" w:cs="Arial"/>
          <w:sz w:val="22"/>
          <w:szCs w:val="22"/>
        </w:rPr>
        <w:t>.</w:t>
      </w: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left="567" w:right="-93" w:hanging="567"/>
        <w:jc w:val="both"/>
        <w:rPr>
          <w:rFonts w:ascii="Arial" w:hAnsi="Arial" w:cs="Arial"/>
          <w:sz w:val="22"/>
          <w:szCs w:val="22"/>
        </w:rPr>
      </w:pPr>
      <w:r w:rsidRPr="00C42E7C">
        <w:rPr>
          <w:rFonts w:ascii="Arial" w:hAnsi="Arial" w:cs="Arial"/>
          <w:b/>
          <w:sz w:val="22"/>
          <w:szCs w:val="22"/>
        </w:rPr>
        <w:t>III.2.-</w:t>
      </w:r>
      <w:r w:rsidRPr="00C42E7C">
        <w:rPr>
          <w:rFonts w:ascii="Arial" w:hAnsi="Arial" w:cs="Arial"/>
          <w:sz w:val="22"/>
          <w:szCs w:val="22"/>
        </w:rPr>
        <w:tab/>
        <w:t xml:space="preserve">Conocen el contenido y los requisitos que establece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su Reglamento, la convocatoria y sus Anexos.</w:t>
      </w:r>
    </w:p>
    <w:p w:rsidR="006F7BC2" w:rsidRPr="00C42E7C" w:rsidRDefault="006F7BC2" w:rsidP="006F7BC2">
      <w:pPr>
        <w:tabs>
          <w:tab w:val="left" w:pos="142"/>
        </w:tabs>
        <w:ind w:right="-93"/>
        <w:jc w:val="both"/>
        <w:rPr>
          <w:rFonts w:ascii="Arial" w:hAnsi="Arial" w:cs="Arial"/>
          <w:sz w:val="22"/>
          <w:szCs w:val="22"/>
        </w:rPr>
      </w:pPr>
    </w:p>
    <w:p w:rsidR="006F7BC2" w:rsidRPr="00C42E7C" w:rsidRDefault="006F7BC2" w:rsidP="006F7BC2">
      <w:pPr>
        <w:tabs>
          <w:tab w:val="left" w:pos="142"/>
        </w:tabs>
        <w:ind w:right="-93"/>
        <w:jc w:val="both"/>
        <w:rPr>
          <w:rFonts w:ascii="Arial" w:hAnsi="Arial" w:cs="Arial"/>
          <w:sz w:val="22"/>
          <w:szCs w:val="22"/>
        </w:rPr>
      </w:pPr>
      <w:r w:rsidRPr="00C42E7C">
        <w:rPr>
          <w:rFonts w:ascii="Arial" w:hAnsi="Arial" w:cs="Arial"/>
          <w:sz w:val="22"/>
          <w:szCs w:val="22"/>
        </w:rPr>
        <w:t>Hechas las declaraciones anteriores, las partes convienen en otorgar el presente contrato, de conformidad con las siguientes:</w:t>
      </w:r>
    </w:p>
    <w:p w:rsidR="006F7BC2" w:rsidRPr="00C42E7C" w:rsidRDefault="006F7BC2" w:rsidP="006F7BC2">
      <w:pPr>
        <w:tabs>
          <w:tab w:val="left" w:pos="142"/>
        </w:tabs>
        <w:ind w:right="-93"/>
        <w:jc w:val="both"/>
        <w:rPr>
          <w:rFonts w:ascii="Arial" w:hAnsi="Arial" w:cs="Arial"/>
        </w:rPr>
      </w:pPr>
    </w:p>
    <w:p w:rsidR="006F7BC2" w:rsidRPr="00C42E7C" w:rsidRDefault="006F7BC2" w:rsidP="006F7BC2">
      <w:pPr>
        <w:tabs>
          <w:tab w:val="left" w:pos="142"/>
        </w:tabs>
        <w:ind w:right="-93"/>
        <w:jc w:val="both"/>
        <w:rPr>
          <w:rFonts w:ascii="Arial" w:hAnsi="Arial" w:cs="Arial"/>
        </w:rPr>
      </w:pPr>
    </w:p>
    <w:p w:rsidR="006F7BC2" w:rsidRPr="00C42E7C" w:rsidRDefault="006F7BC2" w:rsidP="006F7BC2">
      <w:pPr>
        <w:pStyle w:val="Ttulo9"/>
        <w:tabs>
          <w:tab w:val="clear" w:pos="1584"/>
        </w:tabs>
        <w:spacing w:before="0" w:after="0"/>
        <w:ind w:right="-91"/>
        <w:jc w:val="center"/>
        <w:rPr>
          <w:b/>
        </w:rPr>
      </w:pPr>
      <w:r w:rsidRPr="00C42E7C">
        <w:rPr>
          <w:b/>
        </w:rPr>
        <w:t>C L Á U S U L A S</w:t>
      </w:r>
    </w:p>
    <w:p w:rsidR="006F7BC2" w:rsidRPr="00C42E7C" w:rsidRDefault="006F7BC2" w:rsidP="006F7BC2">
      <w:pPr>
        <w:tabs>
          <w:tab w:val="left" w:pos="284"/>
          <w:tab w:val="left" w:pos="993"/>
          <w:tab w:val="left" w:pos="1560"/>
        </w:tabs>
        <w:ind w:left="142" w:right="-91"/>
        <w:jc w:val="both"/>
        <w:rPr>
          <w:rFonts w:ascii="Arial" w:hAnsi="Arial" w:cs="Arial"/>
          <w:b/>
          <w:sz w:val="22"/>
          <w:szCs w:val="22"/>
        </w:rPr>
      </w:pPr>
    </w:p>
    <w:p w:rsidR="006F7BC2" w:rsidRPr="00C42E7C" w:rsidRDefault="006F7BC2" w:rsidP="006F7BC2">
      <w:pPr>
        <w:tabs>
          <w:tab w:val="left" w:pos="-284"/>
          <w:tab w:val="left" w:pos="9498"/>
        </w:tabs>
        <w:jc w:val="both"/>
        <w:rPr>
          <w:rFonts w:ascii="Arial" w:hAnsi="Arial" w:cs="Arial"/>
          <w:b/>
          <w:i/>
          <w:sz w:val="22"/>
          <w:szCs w:val="22"/>
          <w:u w:val="single"/>
          <w:lang w:val="es-ES_tradnl"/>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 xml:space="preserve">Anexo ___ (___), </w:t>
      </w:r>
      <w:r w:rsidRPr="00C42E7C">
        <w:rPr>
          <w:rFonts w:ascii="Arial" w:hAnsi="Arial" w:cs="Arial"/>
          <w:b/>
          <w:i/>
          <w:sz w:val="22"/>
          <w:szCs w:val="22"/>
          <w:u w:val="single"/>
          <w:lang w:val="es-MX"/>
        </w:rPr>
        <w:t>(En este anexo, se deben detallar las claves de los bienes a adquirir, cantidad, especificaciones técnicas o descripción y tipos de presentación por grupo de suministro , etc.)</w:t>
      </w:r>
      <w:r w:rsidRPr="00C42E7C">
        <w:rPr>
          <w:rFonts w:ascii="Arial" w:hAnsi="Arial" w:cs="Arial"/>
          <w:b/>
          <w:i/>
          <w:sz w:val="22"/>
          <w:szCs w:val="22"/>
          <w:lang w:val="es-MX"/>
        </w:rPr>
        <w:t xml:space="preserve"> </w:t>
      </w:r>
      <w:r w:rsidRPr="00C42E7C">
        <w:rPr>
          <w:rFonts w:ascii="Arial" w:hAnsi="Arial" w:cs="Arial"/>
          <w:b/>
          <w:i/>
          <w:sz w:val="22"/>
          <w:szCs w:val="22"/>
          <w:u w:val="single"/>
          <w:lang w:val="es-MX"/>
        </w:rPr>
        <w:t>(Asimismo e</w:t>
      </w:r>
      <w:r w:rsidRPr="00C42E7C">
        <w:rPr>
          <w:rFonts w:ascii="Arial" w:hAnsi="Arial" w:cs="Arial"/>
          <w:b/>
          <w:i/>
          <w:sz w:val="22"/>
          <w:szCs w:val="22"/>
          <w:u w:val="single"/>
          <w:lang w:val="es-ES_tradnl"/>
        </w:rPr>
        <w:t>n el supuesto de que el bien o los bienes de inversión requieran de: Instalación y/o pruebas y/o puesta en operación y/o capacitación, se deberá incluir la descripción en esta cláusula a fin de precisar el objeto del contrato)</w:t>
      </w:r>
    </w:p>
    <w:p w:rsidR="006F7BC2" w:rsidRPr="00C42E7C" w:rsidRDefault="006F7BC2" w:rsidP="006F7BC2">
      <w:pPr>
        <w:tabs>
          <w:tab w:val="left" w:pos="-142"/>
          <w:tab w:val="left" w:pos="993"/>
        </w:tabs>
        <w:ind w:right="-93"/>
        <w:jc w:val="both"/>
        <w:rPr>
          <w:rFonts w:ascii="Arial" w:hAnsi="Arial" w:cs="Arial"/>
          <w:i/>
          <w:sz w:val="22"/>
          <w:szCs w:val="22"/>
        </w:rPr>
      </w:pPr>
    </w:p>
    <w:p w:rsidR="006F7BC2" w:rsidRPr="00C42E7C" w:rsidRDefault="006F7BC2" w:rsidP="006F7BC2">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máximo de bienes a adquirir se deberá insertar la siguiente redacción, en sustitución del párrafo que antecede:)</w:t>
      </w:r>
    </w:p>
    <w:p w:rsidR="006F7BC2" w:rsidRPr="00C42E7C" w:rsidRDefault="006F7BC2" w:rsidP="006F7BC2">
      <w:pPr>
        <w:tabs>
          <w:tab w:val="left" w:pos="-142"/>
          <w:tab w:val="left" w:pos="993"/>
        </w:tabs>
        <w:ind w:right="-93"/>
        <w:jc w:val="both"/>
        <w:rPr>
          <w:rFonts w:ascii="Arial" w:hAnsi="Arial" w:cs="Arial"/>
          <w:b/>
          <w:sz w:val="22"/>
          <w:szCs w:val="22"/>
        </w:rPr>
      </w:pPr>
    </w:p>
    <w:p w:rsidR="006F7BC2" w:rsidRPr="00C42E7C" w:rsidRDefault="006F7BC2" w:rsidP="006F7BC2">
      <w:pPr>
        <w:jc w:val="both"/>
        <w:rPr>
          <w:rFonts w:ascii="Arial" w:hAnsi="Arial" w:cs="Arial"/>
          <w:sz w:val="22"/>
          <w:szCs w:val="22"/>
          <w:lang w:val="es-MX"/>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Anexo _____ (_____)</w:t>
      </w:r>
      <w:r w:rsidRPr="00C42E7C">
        <w:rPr>
          <w:rFonts w:ascii="Arial" w:hAnsi="Arial" w:cs="Arial"/>
          <w:sz w:val="22"/>
          <w:szCs w:val="22"/>
        </w:rPr>
        <w:t xml:space="preserve">, </w:t>
      </w:r>
      <w:r w:rsidRPr="00C42E7C">
        <w:rPr>
          <w:rFonts w:ascii="Arial" w:hAnsi="Arial" w:cs="Arial"/>
          <w:b/>
          <w:i/>
          <w:sz w:val="22"/>
          <w:szCs w:val="22"/>
          <w:u w:val="single"/>
          <w:lang w:val="es-MX"/>
        </w:rPr>
        <w:t>(En este anexo, se deben detallar las claves de los bienes a adquirir, cantidad, especificaciones técnicas o descripción y tipos de presentación por grupo de suministro , etc.)</w:t>
      </w:r>
      <w:r w:rsidRPr="00C42E7C">
        <w:rPr>
          <w:rFonts w:ascii="Arial" w:hAnsi="Arial" w:cs="Arial"/>
          <w:sz w:val="22"/>
          <w:szCs w:val="22"/>
          <w:lang w:val="es-MX"/>
        </w:rPr>
        <w:t>, en el que asimismo se identifica la cantidad mínima de bienes como compromiso de adquisición y la cantidad máxima de bienes susceptibles de adquisición.”</w:t>
      </w:r>
    </w:p>
    <w:p w:rsidR="006F7BC2" w:rsidRPr="00C42E7C" w:rsidRDefault="006F7BC2" w:rsidP="006F7BC2">
      <w:pPr>
        <w:jc w:val="both"/>
        <w:rPr>
          <w:rFonts w:ascii="Arial" w:hAnsi="Arial" w:cs="Arial"/>
          <w:sz w:val="22"/>
          <w:szCs w:val="22"/>
          <w:lang w:val="es-MX"/>
        </w:rPr>
      </w:pPr>
    </w:p>
    <w:p w:rsidR="006F7BC2" w:rsidRPr="00C42E7C" w:rsidRDefault="006F7BC2" w:rsidP="006F7BC2">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participación conjunta, se deberá insertar la siguiente redacción)</w:t>
      </w:r>
    </w:p>
    <w:p w:rsidR="006F7BC2" w:rsidRPr="00C42E7C" w:rsidRDefault="006F7BC2" w:rsidP="006F7BC2">
      <w:pPr>
        <w:jc w:val="both"/>
        <w:rPr>
          <w:rFonts w:ascii="Arial" w:hAnsi="Arial"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En virtud de que el presente contrato se adjudicó de manera conjunta,</w:t>
      </w:r>
      <w:r w:rsidRPr="00C42E7C">
        <w:rPr>
          <w:rFonts w:ascii="Arial" w:hAnsi="Arial" w:cs="Arial"/>
          <w:b/>
          <w:sz w:val="22"/>
          <w:szCs w:val="22"/>
        </w:rPr>
        <w:t xml:space="preserve"> </w:t>
      </w:r>
      <w:r w:rsidRPr="00C42E7C">
        <w:rPr>
          <w:rFonts w:ascii="Arial" w:hAnsi="Arial" w:cs="Arial"/>
          <w:sz w:val="22"/>
          <w:szCs w:val="22"/>
        </w:rPr>
        <w:t xml:space="preserve">atendiendo a lo que dispone el artículo 44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a continuación se describen las obligaciones que corresponderá a </w:t>
      </w:r>
      <w:r w:rsidRPr="00C42E7C">
        <w:rPr>
          <w:rFonts w:ascii="Arial" w:hAnsi="Arial" w:cs="Arial"/>
          <w:b/>
          <w:sz w:val="22"/>
          <w:szCs w:val="22"/>
        </w:rPr>
        <w:t>“EL PROVEEDOR”</w:t>
      </w:r>
      <w:r w:rsidRPr="00C42E7C">
        <w:rPr>
          <w:rFonts w:ascii="Arial" w:hAnsi="Arial" w:cs="Arial"/>
          <w:sz w:val="22"/>
          <w:szCs w:val="22"/>
        </w:rPr>
        <w:t xml:space="preserve"> cumplir en forma </w:t>
      </w:r>
      <w:r w:rsidRPr="00C42E7C">
        <w:rPr>
          <w:rFonts w:ascii="Arial" w:hAnsi="Arial" w:cs="Arial"/>
          <w:b/>
          <w:i/>
          <w:sz w:val="22"/>
          <w:szCs w:val="22"/>
          <w:u w:val="single"/>
        </w:rPr>
        <w:t>(Indicar si es solidaria o mancomunada</w:t>
      </w:r>
      <w:r w:rsidRPr="00C42E7C">
        <w:rPr>
          <w:rFonts w:ascii="Arial" w:hAnsi="Arial" w:cs="Arial"/>
          <w:b/>
          <w:i/>
          <w:sz w:val="22"/>
          <w:szCs w:val="22"/>
        </w:rPr>
        <w:t>)</w:t>
      </w:r>
      <w:r w:rsidRPr="00C42E7C">
        <w:rPr>
          <w:rFonts w:ascii="Arial" w:hAnsi="Arial" w:cs="Arial"/>
          <w:sz w:val="22"/>
          <w:szCs w:val="22"/>
        </w:rPr>
        <w:t xml:space="preserve">, de acuerdo a su participación indicada en el </w:t>
      </w:r>
      <w:r w:rsidRPr="00C42E7C">
        <w:rPr>
          <w:rFonts w:ascii="Arial" w:hAnsi="Arial" w:cs="Arial"/>
          <w:b/>
          <w:sz w:val="22"/>
          <w:szCs w:val="22"/>
        </w:rPr>
        <w:t>Convenio de participación conjunta</w:t>
      </w:r>
      <w:r w:rsidRPr="00C42E7C">
        <w:rPr>
          <w:rFonts w:ascii="Arial" w:hAnsi="Arial" w:cs="Arial"/>
          <w:sz w:val="22"/>
          <w:szCs w:val="22"/>
        </w:rPr>
        <w:t xml:space="preserve">, que se agrega a este instrumento jurídico como </w:t>
      </w:r>
      <w:r w:rsidRPr="00C42E7C">
        <w:rPr>
          <w:rFonts w:ascii="Arial" w:hAnsi="Arial" w:cs="Arial"/>
          <w:b/>
          <w:sz w:val="22"/>
          <w:szCs w:val="22"/>
        </w:rPr>
        <w:t>Anexo ___ ____(___)</w:t>
      </w:r>
      <w:r w:rsidRPr="00C42E7C">
        <w:rPr>
          <w:rFonts w:ascii="Arial" w:hAnsi="Arial" w:cs="Arial"/>
          <w:sz w:val="22"/>
          <w:szCs w:val="22"/>
        </w:rPr>
        <w:t>.</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A</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B</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Participante </w:t>
      </w:r>
      <w:r w:rsidRPr="00C42E7C">
        <w:rPr>
          <w:rFonts w:ascii="Arial" w:hAnsi="Arial" w:cs="Arial"/>
          <w:b/>
          <w:sz w:val="22"/>
          <w:szCs w:val="22"/>
        </w:rPr>
        <w:t>C</w:t>
      </w:r>
      <w:r w:rsidRPr="00C42E7C">
        <w:rPr>
          <w:rFonts w:ascii="Arial" w:hAnsi="Arial" w:cs="Arial"/>
          <w:sz w:val="22"/>
          <w:szCs w:val="22"/>
        </w:rPr>
        <w:t>_______.</w:t>
      </w:r>
    </w:p>
    <w:p w:rsidR="006F7BC2" w:rsidRPr="00C42E7C" w:rsidRDefault="006F7BC2" w:rsidP="006F7BC2">
      <w:pPr>
        <w:jc w:val="both"/>
        <w:rPr>
          <w:rFonts w:ascii="Arial" w:hAnsi="Arial" w:cs="Arial"/>
          <w:b/>
          <w:sz w:val="22"/>
          <w:szCs w:val="22"/>
        </w:rPr>
      </w:pPr>
    </w:p>
    <w:p w:rsidR="006F7BC2" w:rsidRPr="00C42E7C" w:rsidRDefault="006F7BC2" w:rsidP="006F7BC2">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conviene que en el cumplimiento de las obligaciones establecidas en el presente instrumento jurídico, acepta y se obliga ante </w:t>
      </w:r>
      <w:r w:rsidRPr="00C42E7C">
        <w:rPr>
          <w:rFonts w:ascii="Arial" w:hAnsi="Arial" w:cs="Arial"/>
          <w:b/>
          <w:sz w:val="22"/>
          <w:szCs w:val="22"/>
        </w:rPr>
        <w:t>“EL INSTITUTO”</w:t>
      </w:r>
      <w:r w:rsidRPr="00C42E7C">
        <w:rPr>
          <w:rFonts w:ascii="Arial" w:hAnsi="Arial" w:cs="Arial"/>
          <w:sz w:val="22"/>
          <w:szCs w:val="22"/>
        </w:rPr>
        <w:t xml:space="preserve"> expresamente a responder </w:t>
      </w:r>
      <w:r w:rsidRPr="00C42E7C">
        <w:rPr>
          <w:rFonts w:ascii="Arial" w:hAnsi="Arial" w:cs="Arial"/>
          <w:b/>
          <w:i/>
          <w:sz w:val="22"/>
          <w:szCs w:val="22"/>
          <w:u w:val="single"/>
        </w:rPr>
        <w:t>(Indicar si es solidaria o mancomunadamente)</w:t>
      </w:r>
      <w:r w:rsidRPr="00C42E7C">
        <w:rPr>
          <w:rFonts w:ascii="Arial" w:hAnsi="Arial" w:cs="Arial"/>
          <w:sz w:val="22"/>
          <w:szCs w:val="22"/>
        </w:rPr>
        <w:t>.</w:t>
      </w:r>
    </w:p>
    <w:p w:rsidR="006F7BC2" w:rsidRPr="00C42E7C" w:rsidRDefault="006F7BC2" w:rsidP="006F7BC2">
      <w:pPr>
        <w:jc w:val="both"/>
        <w:rPr>
          <w:rFonts w:ascii="Arial" w:hAnsi="Arial" w:cs="Arial"/>
          <w:b/>
          <w:sz w:val="22"/>
          <w:szCs w:val="22"/>
        </w:rPr>
      </w:pPr>
    </w:p>
    <w:p w:rsidR="006F7BC2" w:rsidRPr="00C42E7C" w:rsidRDefault="006F7BC2" w:rsidP="006F7BC2">
      <w:pPr>
        <w:tabs>
          <w:tab w:val="left" w:pos="-1701"/>
          <w:tab w:val="left" w:pos="-142"/>
        </w:tabs>
        <w:ind w:right="-93"/>
        <w:jc w:val="both"/>
        <w:rPr>
          <w:rFonts w:ascii="Arial" w:hAnsi="Arial" w:cs="Arial"/>
          <w:sz w:val="22"/>
          <w:szCs w:val="22"/>
        </w:rPr>
      </w:pPr>
      <w:r w:rsidRPr="00C42E7C">
        <w:rPr>
          <w:rFonts w:ascii="Arial" w:hAnsi="Arial" w:cs="Arial"/>
          <w:b/>
          <w:sz w:val="22"/>
          <w:szCs w:val="22"/>
        </w:rPr>
        <w:t xml:space="preserve">SEGUNDA- IMPORTE DEL CONTRATO.- “EL INSTITUTO” </w:t>
      </w:r>
      <w:r w:rsidRPr="00C42E7C">
        <w:rPr>
          <w:rFonts w:ascii="Arial" w:hAnsi="Arial" w:cs="Arial"/>
          <w:sz w:val="22"/>
          <w:szCs w:val="22"/>
        </w:rPr>
        <w:t xml:space="preserve">pagará a </w:t>
      </w:r>
      <w:r w:rsidRPr="00C42E7C">
        <w:rPr>
          <w:rFonts w:ascii="Arial" w:hAnsi="Arial" w:cs="Arial"/>
          <w:b/>
          <w:sz w:val="22"/>
          <w:szCs w:val="22"/>
        </w:rPr>
        <w:t>“EL PROVEEDOR”</w:t>
      </w:r>
      <w:r w:rsidRPr="00C42E7C">
        <w:rPr>
          <w:rFonts w:ascii="Arial" w:hAnsi="Arial" w:cs="Arial"/>
          <w:sz w:val="22"/>
          <w:szCs w:val="22"/>
        </w:rPr>
        <w:t xml:space="preserve"> como contraprestación por los bienes objeto del presente instrumento jurídico, la cantidad total de </w:t>
      </w:r>
      <w:r w:rsidRPr="00C42E7C">
        <w:rPr>
          <w:rFonts w:ascii="Arial" w:hAnsi="Arial" w:cs="Arial"/>
          <w:b/>
          <w:sz w:val="22"/>
          <w:szCs w:val="22"/>
        </w:rPr>
        <w:t>$</w:t>
      </w:r>
      <w:r w:rsidRPr="00C42E7C">
        <w:rPr>
          <w:rFonts w:ascii="Arial" w:hAnsi="Arial" w:cs="Arial"/>
          <w:sz w:val="22"/>
          <w:szCs w:val="22"/>
        </w:rPr>
        <w:t xml:space="preserve">________________ (_______________) </w:t>
      </w:r>
      <w:r w:rsidRPr="00C42E7C">
        <w:rPr>
          <w:rFonts w:ascii="Arial" w:hAnsi="Arial" w:cs="Arial"/>
          <w:b/>
          <w:i/>
          <w:sz w:val="22"/>
          <w:szCs w:val="22"/>
          <w:u w:val="single"/>
        </w:rPr>
        <w:t>(Indicar el precio total a pagar con número y letra)</w:t>
      </w:r>
      <w:r w:rsidRPr="00C42E7C">
        <w:rPr>
          <w:rFonts w:ascii="Arial" w:hAnsi="Arial" w:cs="Arial"/>
          <w:sz w:val="22"/>
          <w:szCs w:val="22"/>
        </w:rPr>
        <w:t xml:space="preserve">, más el Impuesto al Valor Agregado, de conformidad con los precios unitarios convenidos que se relacionan en el </w:t>
      </w:r>
      <w:r w:rsidRPr="00C42E7C">
        <w:rPr>
          <w:rFonts w:ascii="Arial" w:hAnsi="Arial" w:cs="Arial"/>
          <w:b/>
          <w:sz w:val="22"/>
          <w:szCs w:val="22"/>
        </w:rPr>
        <w:t>Anexo ____ (___)</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de este contrato.</w:t>
      </w:r>
    </w:p>
    <w:p w:rsidR="006F7BC2" w:rsidRPr="00C42E7C" w:rsidRDefault="006F7BC2" w:rsidP="006F7BC2">
      <w:pPr>
        <w:tabs>
          <w:tab w:val="left" w:pos="-1701"/>
          <w:tab w:val="left" w:pos="-142"/>
        </w:tabs>
        <w:ind w:right="-93"/>
        <w:jc w:val="both"/>
        <w:rPr>
          <w:rFonts w:ascii="Arial" w:hAnsi="Arial" w:cs="Arial"/>
          <w:i/>
          <w:sz w:val="22"/>
          <w:szCs w:val="22"/>
        </w:rPr>
      </w:pPr>
    </w:p>
    <w:p w:rsidR="006F7BC2" w:rsidRPr="00C42E7C" w:rsidRDefault="006F7BC2" w:rsidP="006F7BC2">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un máximo de bienes a adquirir se deberá insertar en sustitución del párrafo que antecede, lo siguiente:)</w:t>
      </w:r>
    </w:p>
    <w:p w:rsidR="006F7BC2" w:rsidRPr="00C42E7C" w:rsidRDefault="006F7BC2" w:rsidP="006F7BC2">
      <w:pPr>
        <w:tabs>
          <w:tab w:val="left" w:pos="-1701"/>
          <w:tab w:val="left" w:pos="-142"/>
        </w:tabs>
        <w:ind w:right="-93"/>
        <w:jc w:val="both"/>
        <w:rPr>
          <w:rFonts w:ascii="Arial" w:hAnsi="Arial" w:cs="Arial"/>
          <w:b/>
          <w:sz w:val="22"/>
          <w:szCs w:val="22"/>
        </w:rPr>
      </w:pPr>
    </w:p>
    <w:p w:rsidR="006F7BC2" w:rsidRPr="00C42E7C" w:rsidRDefault="006F7BC2" w:rsidP="006F7BC2">
      <w:pPr>
        <w:tabs>
          <w:tab w:val="left" w:pos="-1701"/>
          <w:tab w:val="left" w:pos="-142"/>
        </w:tabs>
        <w:ind w:right="-93"/>
        <w:jc w:val="both"/>
        <w:rPr>
          <w:rFonts w:ascii="Arial" w:hAnsi="Arial" w:cs="Arial"/>
          <w:bCs/>
          <w:sz w:val="22"/>
          <w:szCs w:val="22"/>
        </w:rPr>
      </w:pPr>
      <w:r w:rsidRPr="00C42E7C">
        <w:rPr>
          <w:rFonts w:ascii="Arial" w:hAnsi="Arial" w:cs="Arial"/>
          <w:b/>
          <w:sz w:val="22"/>
          <w:szCs w:val="22"/>
        </w:rPr>
        <w:t>SEGUNDA- IMPORTE DEL CONTRATO.- “EL INSTITUTO”</w:t>
      </w:r>
      <w:r w:rsidRPr="00C42E7C">
        <w:rPr>
          <w:rFonts w:ascii="Arial" w:hAnsi="Arial" w:cs="Arial"/>
          <w:sz w:val="22"/>
          <w:szCs w:val="22"/>
        </w:rPr>
        <w:t xml:space="preserve"> cuenta con un presupuesto mínimo como compromiso de pago por los bienes objeto del presente instrumento jurídico, por un importe de </w:t>
      </w:r>
      <w:r w:rsidRPr="00C42E7C">
        <w:rPr>
          <w:rFonts w:ascii="Arial" w:hAnsi="Arial" w:cs="Arial"/>
          <w:b/>
          <w:sz w:val="22"/>
          <w:szCs w:val="22"/>
        </w:rPr>
        <w:t xml:space="preserve">$__________ (_________________), </w:t>
      </w:r>
      <w:r w:rsidRPr="00C42E7C">
        <w:rPr>
          <w:rFonts w:ascii="Arial" w:hAnsi="Arial" w:cs="Arial"/>
          <w:sz w:val="22"/>
          <w:szCs w:val="22"/>
        </w:rPr>
        <w:t xml:space="preserve">más </w:t>
      </w:r>
      <w:r w:rsidRPr="00C42E7C">
        <w:rPr>
          <w:rFonts w:ascii="Arial" w:hAnsi="Arial" w:cs="Arial"/>
          <w:bCs/>
          <w:sz w:val="22"/>
          <w:szCs w:val="22"/>
        </w:rPr>
        <w:t xml:space="preserve">el Impuesto al Valor Agregado, </w:t>
      </w:r>
      <w:r w:rsidRPr="00C42E7C">
        <w:rPr>
          <w:rFonts w:ascii="Arial" w:hAnsi="Arial" w:cs="Arial"/>
          <w:sz w:val="22"/>
          <w:szCs w:val="22"/>
        </w:rPr>
        <w:t xml:space="preserve">y un presupuesto máximo susceptible de ser ejercido por la cantidad de </w:t>
      </w:r>
      <w:r w:rsidRPr="00C42E7C">
        <w:rPr>
          <w:rFonts w:ascii="Arial" w:hAnsi="Arial" w:cs="Arial"/>
          <w:b/>
          <w:sz w:val="22"/>
          <w:szCs w:val="22"/>
        </w:rPr>
        <w:t>$_________ (_________________),</w:t>
      </w:r>
      <w:r w:rsidRPr="00C42E7C">
        <w:rPr>
          <w:rFonts w:ascii="Arial" w:hAnsi="Arial" w:cs="Arial"/>
          <w:sz w:val="22"/>
          <w:szCs w:val="22"/>
        </w:rPr>
        <w:t xml:space="preserve"> </w:t>
      </w:r>
      <w:r w:rsidRPr="00C42E7C">
        <w:rPr>
          <w:rFonts w:ascii="Arial" w:hAnsi="Arial" w:cs="Arial"/>
          <w:bCs/>
          <w:sz w:val="22"/>
          <w:szCs w:val="22"/>
        </w:rPr>
        <w:t xml:space="preserve">más el Impuesto al Valor Agregado, de conformidad con la </w:t>
      </w:r>
      <w:r w:rsidRPr="00C42E7C">
        <w:rPr>
          <w:rFonts w:ascii="Arial" w:hAnsi="Arial" w:cs="Arial"/>
          <w:b/>
          <w:bCs/>
          <w:sz w:val="22"/>
          <w:szCs w:val="22"/>
        </w:rPr>
        <w:t xml:space="preserve">Relación de precios unitarios convenidos </w:t>
      </w:r>
      <w:r w:rsidRPr="00C42E7C">
        <w:rPr>
          <w:rFonts w:ascii="Arial" w:hAnsi="Arial" w:cs="Arial"/>
          <w:bCs/>
          <w:sz w:val="22"/>
          <w:szCs w:val="22"/>
        </w:rPr>
        <w:t xml:space="preserve">que se indican en el </w:t>
      </w:r>
      <w:r w:rsidRPr="00C42E7C">
        <w:rPr>
          <w:rFonts w:ascii="Arial" w:hAnsi="Arial" w:cs="Arial"/>
          <w:b/>
          <w:bCs/>
          <w:sz w:val="22"/>
          <w:szCs w:val="22"/>
        </w:rPr>
        <w:t xml:space="preserve">Anexo ____ (___), </w:t>
      </w:r>
      <w:r w:rsidRPr="00C42E7C">
        <w:rPr>
          <w:rFonts w:ascii="Arial" w:hAnsi="Arial" w:cs="Arial"/>
          <w:bCs/>
          <w:sz w:val="22"/>
          <w:szCs w:val="22"/>
        </w:rPr>
        <w:t>de este contrato.</w:t>
      </w:r>
    </w:p>
    <w:p w:rsidR="006F7BC2" w:rsidRPr="00C42E7C" w:rsidRDefault="006F7BC2" w:rsidP="006F7BC2">
      <w:pPr>
        <w:tabs>
          <w:tab w:val="left" w:pos="-1701"/>
          <w:tab w:val="left" w:pos="-142"/>
        </w:tabs>
        <w:ind w:right="-93"/>
        <w:jc w:val="both"/>
        <w:rPr>
          <w:rFonts w:ascii="Arial" w:hAnsi="Arial" w:cs="Arial"/>
          <w:b/>
          <w:sz w:val="22"/>
          <w:szCs w:val="22"/>
        </w:rPr>
      </w:pPr>
    </w:p>
    <w:p w:rsidR="006F7BC2" w:rsidRPr="00C42E7C" w:rsidRDefault="006F7BC2" w:rsidP="006F7BC2">
      <w:pPr>
        <w:tabs>
          <w:tab w:val="left" w:pos="-1701"/>
          <w:tab w:val="left" w:pos="-142"/>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u w:val="single"/>
        </w:rPr>
        <w:t>(Verificar que el presupuesto mínimo a contratar sea el previsto en la convocatoria, en la cual el presupuesto mínimo no podrá ser inferior al 40% del presupuesto máximo, conforme al artículo 47, fracción I, de la LAASSP)</w:t>
      </w:r>
    </w:p>
    <w:p w:rsidR="006F7BC2" w:rsidRPr="00C42E7C" w:rsidRDefault="006F7BC2" w:rsidP="006F7BC2">
      <w:pPr>
        <w:tabs>
          <w:tab w:val="left" w:pos="-1701"/>
          <w:tab w:val="left" w:pos="-142"/>
        </w:tabs>
        <w:ind w:right="-93"/>
        <w:jc w:val="both"/>
        <w:rPr>
          <w:rFonts w:ascii="Arial" w:hAnsi="Arial" w:cs="Arial"/>
          <w:b/>
          <w:sz w:val="22"/>
          <w:szCs w:val="22"/>
        </w:rPr>
      </w:pPr>
      <w:r w:rsidRPr="00C42E7C">
        <w:rPr>
          <w:rFonts w:ascii="Arial" w:hAnsi="Arial" w:cs="Arial"/>
          <w:b/>
          <w:i/>
          <w:sz w:val="22"/>
          <w:szCs w:val="22"/>
          <w:u w:val="single"/>
        </w:rPr>
        <w:t xml:space="preserve"> </w:t>
      </w:r>
    </w:p>
    <w:p w:rsidR="006F7BC2" w:rsidRPr="00C42E7C" w:rsidRDefault="006F7BC2" w:rsidP="006F7BC2">
      <w:pPr>
        <w:tabs>
          <w:tab w:val="left" w:pos="-1701"/>
          <w:tab w:val="left" w:pos="-142"/>
        </w:tabs>
        <w:ind w:right="-93"/>
        <w:jc w:val="both"/>
        <w:rPr>
          <w:rFonts w:ascii="Arial" w:hAnsi="Arial" w:cs="Arial"/>
          <w:sz w:val="22"/>
          <w:szCs w:val="22"/>
        </w:rPr>
      </w:pPr>
      <w:r w:rsidRPr="00C42E7C">
        <w:rPr>
          <w:rFonts w:ascii="Arial" w:hAnsi="Arial" w:cs="Arial"/>
          <w:sz w:val="22"/>
          <w:szCs w:val="22"/>
        </w:rPr>
        <w:t xml:space="preserve">Las partes convienen que el presente contrato se celebra bajo la condición de precios fijos, de acuerdo a los precios unitarios pactados, por lo que los mismos no cambiarán durante la vigencia del presente instrumento jurídico. </w:t>
      </w:r>
    </w:p>
    <w:p w:rsidR="006F7BC2" w:rsidRPr="00C42E7C" w:rsidRDefault="006F7BC2" w:rsidP="006F7BC2">
      <w:pPr>
        <w:pStyle w:val="Textoindependiente21"/>
        <w:rPr>
          <w:rFonts w:cs="Arial"/>
          <w:sz w:val="22"/>
          <w:szCs w:val="22"/>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Conforme a lo previsto en los artículos 44 de la LAASSP y 80 de su Reglamento, y de las Políticas, Bases y Lineamientos en Materia de Adquisiciones, Arrendamientos y Servicios, cuando se requiera pactar incrementos o decrementos en los precios, se deberá establecer la fórmula o mecanismo de ajuste, así como el valor o factor de cada uno de sus componentes, de acuerdo a lo que se establezca en la convocatoria)</w:t>
      </w:r>
    </w:p>
    <w:p w:rsidR="006F7BC2" w:rsidRPr="00C42E7C" w:rsidRDefault="006F7BC2" w:rsidP="006F7BC2">
      <w:pPr>
        <w:jc w:val="both"/>
        <w:rPr>
          <w:rFonts w:ascii="Arial" w:hAnsi="Arial" w:cs="Arial"/>
          <w:sz w:val="22"/>
          <w:szCs w:val="22"/>
        </w:rPr>
      </w:pP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pagará</w:t>
      </w:r>
      <w:r w:rsidRPr="00C42E7C">
        <w:t xml:space="preserve"> </w:t>
      </w:r>
      <w:r w:rsidRPr="00C42E7C">
        <w:rPr>
          <w:rFonts w:ascii="Arial" w:hAnsi="Arial" w:cs="Arial"/>
          <w:color w:val="000000"/>
          <w:sz w:val="22"/>
          <w:szCs w:val="22"/>
        </w:rPr>
        <w:t xml:space="preserve">a </w:t>
      </w:r>
      <w:r w:rsidRPr="00C42E7C">
        <w:rPr>
          <w:rFonts w:ascii="Arial" w:hAnsi="Arial" w:cs="Arial"/>
          <w:b/>
          <w:color w:val="000000"/>
          <w:sz w:val="22"/>
          <w:szCs w:val="22"/>
        </w:rPr>
        <w:t>“EL PROVEEDOR”</w:t>
      </w:r>
      <w:r w:rsidRPr="00C42E7C">
        <w:rPr>
          <w:rFonts w:ascii="Arial" w:hAnsi="Arial" w:cs="Arial"/>
          <w:color w:val="000000"/>
          <w:sz w:val="22"/>
          <w:szCs w:val="22"/>
        </w:rPr>
        <w:t>, previa entrega de los bienes,</w:t>
      </w:r>
      <w:r w:rsidRPr="00C42E7C">
        <w:rPr>
          <w:rFonts w:ascii="Arial" w:hAnsi="Arial" w:cs="Arial"/>
          <w:sz w:val="22"/>
          <w:szCs w:val="22"/>
        </w:rPr>
        <w:t xml:space="preserve"> la cantidad estipulada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p>
    <w:p w:rsidR="006F7BC2" w:rsidRPr="00C42E7C" w:rsidRDefault="006F7BC2" w:rsidP="004665FE">
      <w:pPr>
        <w:numPr>
          <w:ilvl w:val="0"/>
          <w:numId w:val="47"/>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rPr>
        <w:t xml:space="preserve">Original y copia de la factura que reúna los requisitos fiscales respectivos, en la que se indique: </w:t>
      </w:r>
    </w:p>
    <w:p w:rsidR="006F7BC2" w:rsidRPr="00C42E7C" w:rsidRDefault="006F7BC2" w:rsidP="006F7BC2">
      <w:pPr>
        <w:tabs>
          <w:tab w:val="left" w:pos="436"/>
        </w:tabs>
        <w:overflowPunct w:val="0"/>
        <w:autoSpaceDE w:val="0"/>
        <w:jc w:val="both"/>
        <w:textAlignment w:val="baseline"/>
        <w:rPr>
          <w:rFonts w:ascii="Arial" w:hAnsi="Arial" w:cs="Arial"/>
          <w:sz w:val="22"/>
          <w:szCs w:val="22"/>
        </w:rPr>
      </w:pPr>
    </w:p>
    <w:p w:rsidR="006F7BC2" w:rsidRPr="00C42E7C" w:rsidRDefault="006F7BC2" w:rsidP="004665FE">
      <w:pPr>
        <w:numPr>
          <w:ilvl w:val="0"/>
          <w:numId w:val="49"/>
        </w:numPr>
        <w:tabs>
          <w:tab w:val="clear" w:pos="1146"/>
          <w:tab w:val="left" w:pos="567"/>
        </w:tabs>
        <w:overflowPunct w:val="0"/>
        <w:autoSpaceDE w:val="0"/>
        <w:ind w:left="567" w:hanging="567"/>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misma que deberá ser entregada en _______ </w:t>
      </w:r>
      <w:r w:rsidRPr="00C42E7C">
        <w:rPr>
          <w:rFonts w:ascii="Arial" w:hAnsi="Arial" w:cs="Arial"/>
          <w:b/>
          <w:i/>
          <w:sz w:val="22"/>
          <w:szCs w:val="22"/>
          <w:u w:val="single"/>
          <w:lang w:val="es-MX"/>
        </w:rPr>
        <w:t>(Se deberá señalar la unidad administrativa responsable de efectuar el pago, así como su domicilio y horario de atención).</w:t>
      </w:r>
    </w:p>
    <w:p w:rsidR="006F7BC2" w:rsidRPr="00C42E7C" w:rsidRDefault="006F7BC2" w:rsidP="006F7BC2">
      <w:pPr>
        <w:rPr>
          <w:bCs/>
          <w:shd w:val="clear" w:color="auto" w:fill="FFFF00"/>
        </w:rPr>
      </w:pPr>
    </w:p>
    <w:p w:rsidR="006F7BC2" w:rsidRPr="00C42E7C" w:rsidRDefault="006F7BC2" w:rsidP="006F7BC2">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rPr>
        <w:tab/>
      </w:r>
      <w:r w:rsidRPr="00C42E7C">
        <w:rPr>
          <w:rFonts w:ascii="Arial" w:hAnsi="Arial" w:cs="Arial"/>
          <w:b/>
          <w:bCs/>
          <w:i/>
          <w:sz w:val="22"/>
          <w:szCs w:val="22"/>
          <w:u w:val="single"/>
        </w:rPr>
        <w:t>(Tratándose de procedimientos de contratación internacional en los que se vaya a adquirir bienes de importación, se deberá adecuar la cláusula en los términos establecidos en la convocatoria o solicitud de cotización)</w:t>
      </w:r>
    </w:p>
    <w:p w:rsidR="006F7BC2" w:rsidRPr="00C42E7C" w:rsidRDefault="006F7BC2" w:rsidP="006F7BC2">
      <w:pPr>
        <w:tabs>
          <w:tab w:val="left" w:pos="1876"/>
          <w:tab w:val="left" w:pos="4712"/>
          <w:tab w:val="left" w:pos="11658"/>
        </w:tabs>
        <w:jc w:val="both"/>
        <w:rPr>
          <w:rFonts w:ascii="Arial" w:hAnsi="Arial" w:cs="Arial"/>
          <w:sz w:val="22"/>
          <w:szCs w:val="22"/>
        </w:rPr>
      </w:pPr>
    </w:p>
    <w:p w:rsidR="006F7BC2" w:rsidRPr="00C42E7C" w:rsidRDefault="006F7BC2" w:rsidP="006F7BC2">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NOTA: (</w:t>
      </w:r>
      <w:r w:rsidRPr="00C42E7C">
        <w:rPr>
          <w:rFonts w:ascii="Arial" w:hAnsi="Arial" w:cs="Arial"/>
          <w:b/>
          <w:bCs/>
          <w:i/>
          <w:sz w:val="22"/>
          <w:szCs w:val="22"/>
          <w:u w:val="single"/>
        </w:rPr>
        <w:t>Tratándose de contratos de adquisición de equipo médico asociado a obra pública que requiera instalación, y/o pruebas y/o capacitación y puesta en operación, se deberá considerar el siguiente párrafo, circunstancia que debe ser precisada desde la convocatoria o la solicitud e cotización)</w:t>
      </w:r>
    </w:p>
    <w:p w:rsidR="006F7BC2" w:rsidRPr="00C42E7C" w:rsidRDefault="006F7BC2" w:rsidP="006F7BC2">
      <w:pPr>
        <w:numPr>
          <w:ilvl w:val="12"/>
          <w:numId w:val="0"/>
        </w:numPr>
        <w:shd w:val="clear" w:color="auto" w:fill="FFFFFF"/>
        <w:ind w:right="-93"/>
        <w:jc w:val="both"/>
        <w:rPr>
          <w:rFonts w:ascii="Arial" w:hAnsi="Arial" w:cs="Arial"/>
          <w:b/>
          <w:bCs/>
          <w:i/>
          <w:sz w:val="22"/>
          <w:szCs w:val="22"/>
        </w:rPr>
      </w:pPr>
    </w:p>
    <w:p w:rsidR="006F7BC2" w:rsidRPr="00C42E7C" w:rsidRDefault="006F7BC2" w:rsidP="006F7BC2">
      <w:pPr>
        <w:numPr>
          <w:ilvl w:val="12"/>
          <w:numId w:val="0"/>
        </w:numPr>
        <w:shd w:val="clear" w:color="auto" w:fill="FFFFFF"/>
        <w:ind w:right="-93"/>
        <w:jc w:val="both"/>
        <w:rPr>
          <w:rFonts w:ascii="Arial" w:hAnsi="Arial" w:cs="Arial"/>
          <w:b/>
          <w:bCs/>
          <w:sz w:val="22"/>
          <w:szCs w:val="22"/>
        </w:rPr>
      </w:pPr>
      <w:r w:rsidRPr="00C42E7C">
        <w:rPr>
          <w:rFonts w:ascii="Arial" w:hAnsi="Arial" w:cs="Arial"/>
          <w:b/>
          <w:bCs/>
          <w:i/>
          <w:sz w:val="22"/>
          <w:szCs w:val="22"/>
        </w:rPr>
        <w:t>“</w:t>
      </w:r>
      <w:r w:rsidRPr="00C42E7C">
        <w:rPr>
          <w:rFonts w:ascii="Arial" w:hAnsi="Arial" w:cs="Arial"/>
          <w:b/>
          <w:bCs/>
          <w:sz w:val="22"/>
          <w:szCs w:val="22"/>
        </w:rPr>
        <w:t xml:space="preserve">EL INSTITUTO” </w:t>
      </w:r>
      <w:r w:rsidRPr="00C42E7C">
        <w:rPr>
          <w:rFonts w:ascii="Arial" w:hAnsi="Arial" w:cs="Arial"/>
          <w:bCs/>
          <w:sz w:val="22"/>
          <w:szCs w:val="22"/>
        </w:rPr>
        <w:t>pagará a</w:t>
      </w:r>
      <w:r w:rsidRPr="00C42E7C">
        <w:rPr>
          <w:rFonts w:ascii="Arial" w:hAnsi="Arial" w:cs="Arial"/>
          <w:b/>
          <w:bCs/>
          <w:sz w:val="22"/>
          <w:szCs w:val="22"/>
        </w:rPr>
        <w:t xml:space="preserve"> “EL PROVEEDOR” </w:t>
      </w:r>
      <w:r w:rsidRPr="00C42E7C">
        <w:rPr>
          <w:rFonts w:ascii="Arial" w:hAnsi="Arial" w:cs="Arial"/>
          <w:bCs/>
          <w:sz w:val="22"/>
          <w:szCs w:val="22"/>
        </w:rPr>
        <w:t>el</w:t>
      </w:r>
      <w:r w:rsidRPr="00C42E7C">
        <w:rPr>
          <w:rFonts w:ascii="Arial" w:hAnsi="Arial" w:cs="Arial"/>
          <w:b/>
          <w:bCs/>
          <w:sz w:val="22"/>
          <w:szCs w:val="22"/>
        </w:rPr>
        <w:t xml:space="preserve"> </w:t>
      </w:r>
      <w:r w:rsidRPr="00C42E7C">
        <w:rPr>
          <w:rFonts w:ascii="Arial" w:hAnsi="Arial" w:cs="Arial"/>
          <w:bCs/>
          <w:sz w:val="22"/>
          <w:szCs w:val="22"/>
        </w:rPr>
        <w:t>100%, cuando éste entregue los bienes, con la respectiva instalación</w:t>
      </w:r>
      <w:r w:rsidRPr="00C42E7C">
        <w:rPr>
          <w:rFonts w:ascii="Arial" w:hAnsi="Arial" w:cs="Arial"/>
          <w:b/>
          <w:bCs/>
          <w:sz w:val="22"/>
          <w:szCs w:val="22"/>
        </w:rPr>
        <w:t xml:space="preserve">, </w:t>
      </w:r>
      <w:r w:rsidRPr="00C42E7C">
        <w:rPr>
          <w:rFonts w:ascii="Arial" w:hAnsi="Arial" w:cs="Arial"/>
          <w:bCs/>
          <w:sz w:val="22"/>
          <w:szCs w:val="22"/>
        </w:rPr>
        <w:t xml:space="preserve">pruebas, capacitación y puesta en operación. Para el supuesto de que por alguna circunstancia no imputable a </w:t>
      </w:r>
      <w:r w:rsidRPr="00C42E7C">
        <w:rPr>
          <w:rFonts w:ascii="Arial" w:hAnsi="Arial" w:cs="Arial"/>
          <w:b/>
          <w:bCs/>
          <w:sz w:val="22"/>
          <w:szCs w:val="22"/>
        </w:rPr>
        <w:t xml:space="preserve">“EL PROVEEDOR”, </w:t>
      </w:r>
      <w:r w:rsidRPr="00C42E7C">
        <w:rPr>
          <w:rFonts w:ascii="Arial" w:hAnsi="Arial" w:cs="Arial"/>
          <w:bCs/>
          <w:sz w:val="22"/>
          <w:szCs w:val="22"/>
        </w:rPr>
        <w:t xml:space="preserve">exista la necesidad de hacer la entrega de los bienes, en un lugar distinto al establecido en la cláusula cuarta, previa indicación que por escrito le realice </w:t>
      </w:r>
      <w:r w:rsidRPr="00C42E7C">
        <w:rPr>
          <w:rFonts w:ascii="Arial" w:hAnsi="Arial" w:cs="Arial"/>
          <w:b/>
          <w:bCs/>
          <w:sz w:val="22"/>
          <w:szCs w:val="22"/>
        </w:rPr>
        <w:t>“EL INSTITUTO”</w:t>
      </w:r>
      <w:r w:rsidRPr="00C42E7C">
        <w:rPr>
          <w:rFonts w:ascii="Arial" w:hAnsi="Arial" w:cs="Arial"/>
          <w:bCs/>
          <w:sz w:val="22"/>
          <w:szCs w:val="22"/>
        </w:rPr>
        <w:t xml:space="preserve">, a través del Administrador del presente contrato, el pago se realizará de la siguiente manera:  ___% del valor del equipo a la entrega en el nuevo destino sin costo adicional para </w:t>
      </w:r>
      <w:r w:rsidRPr="00C42E7C">
        <w:rPr>
          <w:rFonts w:ascii="Arial" w:hAnsi="Arial" w:cs="Arial"/>
          <w:b/>
          <w:bCs/>
          <w:sz w:val="22"/>
          <w:szCs w:val="22"/>
        </w:rPr>
        <w:t>“EL INSTITUTO”</w:t>
      </w:r>
      <w:r w:rsidRPr="00C42E7C">
        <w:rPr>
          <w:rFonts w:ascii="Arial" w:hAnsi="Arial" w:cs="Arial"/>
          <w:bCs/>
          <w:sz w:val="22"/>
          <w:szCs w:val="22"/>
        </w:rPr>
        <w:t>, y el ___% restante hasta que proporcione la instalación, pruebas, capacitación y puesta en operación, a entera satisfacción de</w:t>
      </w:r>
      <w:r w:rsidRPr="00C42E7C">
        <w:rPr>
          <w:rFonts w:ascii="Arial" w:hAnsi="Arial" w:cs="Arial"/>
          <w:b/>
          <w:bCs/>
          <w:sz w:val="22"/>
          <w:szCs w:val="22"/>
        </w:rPr>
        <w:t xml:space="preserve"> “EL INSTITUTO”.</w:t>
      </w:r>
    </w:p>
    <w:p w:rsidR="006F7BC2" w:rsidRPr="00C42E7C" w:rsidRDefault="006F7BC2" w:rsidP="006F7BC2">
      <w:pPr>
        <w:tabs>
          <w:tab w:val="left" w:pos="1876"/>
          <w:tab w:val="left" w:pos="4712"/>
          <w:tab w:val="left" w:pos="11658"/>
        </w:tabs>
        <w:jc w:val="both"/>
        <w:rPr>
          <w:rFonts w:ascii="Arial" w:hAnsi="Arial" w:cs="Arial"/>
          <w:sz w:val="22"/>
          <w:szCs w:val="22"/>
        </w:rPr>
      </w:pPr>
    </w:p>
    <w:p w:rsidR="006F7BC2" w:rsidRPr="00C42E7C" w:rsidRDefault="006F7BC2" w:rsidP="006F7BC2">
      <w:pPr>
        <w:numPr>
          <w:ilvl w:val="12"/>
          <w:numId w:val="0"/>
        </w:numPr>
        <w:shd w:val="clear" w:color="auto" w:fill="FFFFFF"/>
        <w:ind w:left="851" w:right="-93" w:hanging="851"/>
        <w:jc w:val="both"/>
        <w:rPr>
          <w:rFonts w:ascii="Arial" w:hAnsi="Arial" w:cs="Arial"/>
          <w:b/>
          <w:i/>
          <w:sz w:val="22"/>
          <w:szCs w:val="22"/>
          <w:u w:val="single"/>
        </w:rPr>
      </w:pPr>
      <w:r w:rsidRPr="00C42E7C">
        <w:rPr>
          <w:rFonts w:ascii="Arial" w:hAnsi="Arial" w:cs="Arial"/>
          <w:b/>
          <w:bCs/>
          <w:i/>
          <w:sz w:val="22"/>
          <w:szCs w:val="22"/>
        </w:rPr>
        <w:t>NOTA:</w:t>
      </w:r>
      <w:r w:rsidRPr="00C42E7C">
        <w:rPr>
          <w:rFonts w:ascii="Arial" w:hAnsi="Arial" w:cs="Arial"/>
          <w:b/>
          <w:bCs/>
          <w:i/>
          <w:sz w:val="22"/>
          <w:szCs w:val="22"/>
        </w:rPr>
        <w:tab/>
        <w:t xml:space="preserve"> </w:t>
      </w:r>
      <w:r w:rsidRPr="00C42E7C">
        <w:rPr>
          <w:rFonts w:ascii="Arial" w:hAnsi="Arial" w:cs="Arial"/>
          <w:b/>
          <w:bCs/>
          <w:i/>
          <w:sz w:val="22"/>
          <w:szCs w:val="22"/>
          <w:u w:val="single"/>
        </w:rPr>
        <w:t>(</w:t>
      </w:r>
      <w:r w:rsidRPr="00C42E7C">
        <w:rPr>
          <w:rFonts w:ascii="Arial" w:hAnsi="Arial" w:cs="Arial"/>
          <w:b/>
          <w:i/>
          <w:sz w:val="22"/>
          <w:szCs w:val="22"/>
          <w:u w:val="single"/>
        </w:rPr>
        <w:t>En caso de procedimientos en los que los bienes a adquirir se hayan cotizado de acuerdo con la convocatoria o solicitud de cotización en moneda extranjera, deberá señalarse en lugar de los dos párrafos anteriores, el siguiente párrafo)</w:t>
      </w:r>
    </w:p>
    <w:p w:rsidR="006F7BC2" w:rsidRPr="00C42E7C" w:rsidRDefault="006F7BC2" w:rsidP="006F7BC2">
      <w:pPr>
        <w:pStyle w:val="Sangra2detindependiente10"/>
        <w:shd w:val="clear" w:color="auto" w:fill="FFFFFF"/>
        <w:tabs>
          <w:tab w:val="left" w:pos="-284"/>
          <w:tab w:val="left" w:pos="9498"/>
        </w:tabs>
        <w:jc w:val="both"/>
        <w:rPr>
          <w:rFonts w:ascii="Arial" w:hAnsi="Arial" w:cs="Arial"/>
          <w:sz w:val="22"/>
          <w:szCs w:val="22"/>
        </w:rPr>
      </w:pP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 xml:space="preserve">pagará a </w:t>
      </w:r>
      <w:r w:rsidRPr="00C42E7C">
        <w:rPr>
          <w:rFonts w:ascii="Arial" w:hAnsi="Arial" w:cs="Arial"/>
          <w:b/>
          <w:bCs/>
          <w:color w:val="000000"/>
          <w:sz w:val="22"/>
          <w:szCs w:val="22"/>
        </w:rPr>
        <w:t>“EL </w:t>
      </w:r>
      <w:r w:rsidRPr="00C42E7C">
        <w:rPr>
          <w:rFonts w:ascii="Arial" w:hAnsi="Arial" w:cs="Arial"/>
          <w:b/>
          <w:bCs/>
          <w:sz w:val="22"/>
          <w:szCs w:val="22"/>
        </w:rPr>
        <w:t>PROVEEDOR”</w:t>
      </w:r>
      <w:r w:rsidRPr="00C42E7C">
        <w:rPr>
          <w:rFonts w:ascii="Arial" w:hAnsi="Arial" w:cs="Arial"/>
          <w:sz w:val="22"/>
          <w:szCs w:val="22"/>
        </w:rPr>
        <w:t xml:space="preserve">, la cantidad señalada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considerando el tipo de cambio vigente, publicado en el Diario Oficial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la fecha en que se haga efectivo el mismo,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p>
    <w:p w:rsidR="006F7BC2" w:rsidRPr="00C42E7C" w:rsidRDefault="006F7BC2" w:rsidP="004665FE">
      <w:pPr>
        <w:numPr>
          <w:ilvl w:val="0"/>
          <w:numId w:val="48"/>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p>
    <w:p w:rsidR="006F7BC2" w:rsidRPr="00C42E7C" w:rsidRDefault="006F7BC2" w:rsidP="004665FE">
      <w:pPr>
        <w:numPr>
          <w:ilvl w:val="0"/>
          <w:numId w:val="47"/>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p>
    <w:p w:rsidR="006F7BC2" w:rsidRPr="00C42E7C" w:rsidRDefault="006F7BC2" w:rsidP="006F7BC2">
      <w:pPr>
        <w:tabs>
          <w:tab w:val="left" w:pos="1876"/>
          <w:tab w:val="left" w:pos="4712"/>
          <w:tab w:val="left" w:pos="11658"/>
        </w:tabs>
        <w:jc w:val="both"/>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rPr>
      </w:pPr>
      <w:r w:rsidRPr="00C42E7C">
        <w:rPr>
          <w:rFonts w:ascii="Arial" w:eastAsia="Arial Unicode MS" w:hAnsi="Arial" w:cs="Arial"/>
          <w:b/>
          <w:i/>
          <w:sz w:val="22"/>
          <w:szCs w:val="22"/>
          <w:lang w:val="es-ES_tradnl"/>
        </w:rPr>
        <w:t>NOTA:</w:t>
      </w:r>
      <w:r w:rsidRPr="00C42E7C">
        <w:rPr>
          <w:rFonts w:ascii="Arial" w:eastAsia="Arial Unicode MS" w:hAnsi="Arial" w:cs="Arial"/>
          <w:b/>
          <w:i/>
          <w:sz w:val="22"/>
          <w:szCs w:val="22"/>
          <w:lang w:val="es-ES_tradnl"/>
        </w:rPr>
        <w:tab/>
        <w:t xml:space="preserve"> </w:t>
      </w:r>
      <w:r w:rsidRPr="00C42E7C">
        <w:rPr>
          <w:rFonts w:ascii="Arial" w:eastAsia="Arial Unicode MS" w:hAnsi="Arial" w:cs="Arial"/>
          <w:b/>
          <w:i/>
          <w:sz w:val="22"/>
          <w:szCs w:val="22"/>
          <w:u w:val="single"/>
          <w:lang w:val="es-ES_tradnl"/>
        </w:rPr>
        <w:t>(</w:t>
      </w:r>
      <w:r w:rsidRPr="00C42E7C">
        <w:rPr>
          <w:rFonts w:ascii="Arial" w:hAnsi="Arial" w:cs="Arial"/>
          <w:b/>
          <w:i/>
          <w:sz w:val="22"/>
          <w:szCs w:val="22"/>
          <w:u w:val="single"/>
        </w:rPr>
        <w:t xml:space="preserve">En caso de que por las características de la contratación se requiera del otorgamiento de un anticipo, el área contratante deberá sustituir los primeros párrafos de esta Cláusula, por los cuatro siguientes:) </w:t>
      </w:r>
    </w:p>
    <w:p w:rsidR="006F7BC2" w:rsidRPr="00C42E7C" w:rsidRDefault="006F7BC2" w:rsidP="006F7BC2">
      <w:pPr>
        <w:tabs>
          <w:tab w:val="left" w:pos="796"/>
          <w:tab w:val="left" w:pos="10578"/>
        </w:tabs>
        <w:ind w:left="540" w:hanging="540"/>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bCs/>
          <w:color w:val="000000"/>
          <w:sz w:val="22"/>
          <w:szCs w:val="22"/>
        </w:rPr>
        <w:t xml:space="preserve">TERCERA.- FORMA DE PAGO.- </w:t>
      </w:r>
      <w:r w:rsidRPr="00C42E7C">
        <w:rPr>
          <w:rFonts w:ascii="Arial" w:hAnsi="Arial" w:cs="Arial"/>
          <w:b/>
          <w:sz w:val="22"/>
          <w:szCs w:val="22"/>
        </w:rPr>
        <w:t>“EL INSTITUTO”</w:t>
      </w:r>
      <w:r w:rsidRPr="00C42E7C">
        <w:rPr>
          <w:rFonts w:ascii="Arial" w:hAnsi="Arial" w:cs="Arial"/>
          <w:sz w:val="22"/>
          <w:szCs w:val="22"/>
        </w:rPr>
        <w:t xml:space="preserve"> otorgará un anticipo del ___% (_______) </w:t>
      </w:r>
      <w:r w:rsidRPr="00C42E7C">
        <w:rPr>
          <w:rFonts w:ascii="Arial" w:hAnsi="Arial" w:cs="Arial"/>
          <w:b/>
          <w:i/>
          <w:sz w:val="22"/>
          <w:szCs w:val="22"/>
          <w:u w:val="single"/>
        </w:rPr>
        <w:t>(este porcentaje no podrá exceder del 50% del monto total del contrato)</w:t>
      </w:r>
      <w:r w:rsidRPr="00C42E7C">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C42E7C">
          <w:rPr>
            <w:rFonts w:ascii="Arial" w:hAnsi="Arial" w:cs="Arial"/>
            <w:sz w:val="22"/>
            <w:szCs w:val="22"/>
          </w:rPr>
          <w:t>la Cláusula</w:t>
        </w:r>
      </w:smartTag>
      <w:r w:rsidRPr="00C42E7C">
        <w:rPr>
          <w:rFonts w:ascii="Arial" w:hAnsi="Arial" w:cs="Arial"/>
          <w:sz w:val="22"/>
          <w:szCs w:val="22"/>
        </w:rPr>
        <w:t xml:space="preserve"> que antecede, equivalente a la cantidad de $__________ (_____________), más el Impuesto al Valor Agregado, condicionado a que </w:t>
      </w:r>
      <w:r w:rsidRPr="00C42E7C">
        <w:rPr>
          <w:rFonts w:ascii="Arial" w:hAnsi="Arial" w:cs="Arial"/>
          <w:b/>
          <w:sz w:val="22"/>
          <w:szCs w:val="22"/>
        </w:rPr>
        <w:t>“EL PROVEEDOR”</w:t>
      </w:r>
      <w:r w:rsidRPr="00C42E7C">
        <w:rPr>
          <w:rFonts w:ascii="Arial" w:hAnsi="Arial" w:cs="Arial"/>
          <w:sz w:val="22"/>
          <w:szCs w:val="22"/>
        </w:rPr>
        <w:t xml:space="preserve"> entregue la garantía por el monto total correspondiente a dicho anticipo.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El importe a que hace referencia el párrafo anterior, se otorgará en los términos siguientes </w:t>
      </w:r>
      <w:r w:rsidRPr="00C42E7C">
        <w:rPr>
          <w:rFonts w:ascii="Arial" w:hAnsi="Arial" w:cs="Arial"/>
          <w:b/>
          <w:i/>
          <w:sz w:val="22"/>
          <w:szCs w:val="22"/>
          <w:u w:val="single"/>
        </w:rPr>
        <w:t>(señalar el número de exhibiciones, así como el plazo de las mismas)</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El anticipo deberá amortizarse proporcionalmente en cada uno de los pagos, conforme a lo establecido en el artículo 81, fracción V,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El importe restante del contrato de $_________ (__________), equivalente al __% (_______), será pagado por  </w:t>
      </w:r>
      <w:r w:rsidRPr="00C42E7C">
        <w:rPr>
          <w:rFonts w:ascii="Arial" w:hAnsi="Arial" w:cs="Arial"/>
          <w:b/>
          <w:sz w:val="22"/>
          <w:szCs w:val="22"/>
        </w:rPr>
        <w:t>“EL  INSTITUTO”</w:t>
      </w:r>
      <w:r w:rsidRPr="00C42E7C">
        <w:rPr>
          <w:rFonts w:ascii="Arial" w:hAnsi="Arial" w:cs="Arial"/>
          <w:sz w:val="22"/>
          <w:szCs w:val="22"/>
        </w:rPr>
        <w:t xml:space="preserve"> en moneda nacional, previa  entrega  de los  bienes, de  acuerdo con el </w:t>
      </w:r>
      <w:r w:rsidRPr="00C42E7C">
        <w:rPr>
          <w:rFonts w:ascii="Arial" w:hAnsi="Arial" w:cs="Arial"/>
          <w:b/>
          <w:sz w:val="22"/>
          <w:szCs w:val="22"/>
          <w:lang w:val="es-MX"/>
        </w:rPr>
        <w:t>Calendario de entrega</w:t>
      </w:r>
      <w:r w:rsidRPr="00C42E7C">
        <w:rPr>
          <w:rFonts w:ascii="Arial" w:hAnsi="Arial" w:cs="Arial"/>
          <w:sz w:val="22"/>
          <w:szCs w:val="22"/>
          <w:lang w:val="es-MX"/>
        </w:rPr>
        <w:t xml:space="preserve"> de los mismos, contenido en el </w:t>
      </w:r>
      <w:r w:rsidRPr="00C42E7C">
        <w:rPr>
          <w:rFonts w:ascii="Arial" w:hAnsi="Arial" w:cs="Arial"/>
          <w:b/>
          <w:sz w:val="22"/>
          <w:szCs w:val="22"/>
          <w:lang w:val="es-MX"/>
        </w:rPr>
        <w:t>Anexo ____ (___),</w:t>
      </w:r>
      <w:r w:rsidRPr="00C42E7C">
        <w:rPr>
          <w:rFonts w:ascii="Arial" w:hAnsi="Arial" w:cs="Arial"/>
          <w:sz w:val="22"/>
          <w:szCs w:val="22"/>
          <w:lang w:val="es-MX"/>
        </w:rPr>
        <w:t xml:space="preserve"> a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posteriores a la entrega por parte de </w:t>
      </w:r>
      <w:r w:rsidRPr="00C42E7C">
        <w:rPr>
          <w:rFonts w:ascii="Arial" w:hAnsi="Arial" w:cs="Arial"/>
          <w:b/>
          <w:sz w:val="22"/>
          <w:szCs w:val="22"/>
          <w:lang w:val="es-MX"/>
        </w:rPr>
        <w:t>“EL PROVEEDOR”</w:t>
      </w:r>
      <w:r w:rsidRPr="00C42E7C">
        <w:rPr>
          <w:rFonts w:ascii="Arial" w:hAnsi="Arial" w:cs="Arial"/>
          <w:sz w:val="22"/>
          <w:szCs w:val="22"/>
          <w:lang w:val="es-MX"/>
        </w:rPr>
        <w:t>, de los siguientes documentos:</w:t>
      </w:r>
    </w:p>
    <w:p w:rsidR="006F7BC2" w:rsidRPr="00C42E7C" w:rsidRDefault="006F7BC2" w:rsidP="006F7BC2">
      <w:pPr>
        <w:ind w:right="-93"/>
        <w:jc w:val="both"/>
        <w:rPr>
          <w:rFonts w:ascii="Arial" w:hAnsi="Arial" w:cs="Arial"/>
          <w:b/>
          <w:sz w:val="22"/>
          <w:szCs w:val="22"/>
        </w:rPr>
      </w:pPr>
    </w:p>
    <w:p w:rsidR="006F7BC2" w:rsidRPr="00C42E7C" w:rsidRDefault="006F7BC2" w:rsidP="004665FE">
      <w:pPr>
        <w:numPr>
          <w:ilvl w:val="0"/>
          <w:numId w:val="48"/>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6F7BC2" w:rsidRPr="00C42E7C" w:rsidRDefault="006F7BC2" w:rsidP="006F7BC2">
      <w:pPr>
        <w:pStyle w:val="Sangra2detindependiente10"/>
        <w:tabs>
          <w:tab w:val="left" w:pos="-284"/>
          <w:tab w:val="left" w:pos="9498"/>
        </w:tabs>
        <w:spacing w:after="0" w:line="240" w:lineRule="auto"/>
        <w:ind w:left="0"/>
        <w:jc w:val="both"/>
        <w:rPr>
          <w:rFonts w:ascii="Arial" w:hAnsi="Arial" w:cs="Arial"/>
          <w:sz w:val="22"/>
          <w:szCs w:val="22"/>
        </w:rPr>
      </w:pPr>
    </w:p>
    <w:p w:rsidR="006F7BC2" w:rsidRPr="00C42E7C" w:rsidRDefault="006F7BC2" w:rsidP="004665FE">
      <w:pPr>
        <w:numPr>
          <w:ilvl w:val="0"/>
          <w:numId w:val="47"/>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r w:rsidRPr="00C42E7C">
        <w:rPr>
          <w:rFonts w:ascii="Arial" w:hAnsi="Arial" w:cs="Arial"/>
          <w:i/>
          <w:sz w:val="22"/>
          <w:szCs w:val="22"/>
        </w:rPr>
        <w:t>.</w:t>
      </w:r>
    </w:p>
    <w:p w:rsidR="006F7BC2" w:rsidRPr="00C42E7C" w:rsidRDefault="006F7BC2" w:rsidP="006F7BC2">
      <w:pPr>
        <w:numPr>
          <w:ilvl w:val="12"/>
          <w:numId w:val="0"/>
        </w:numPr>
        <w:ind w:right="-93"/>
        <w:jc w:val="both"/>
        <w:rPr>
          <w:rFonts w:ascii="Arial" w:hAnsi="Arial" w:cs="Arial"/>
          <w:b/>
          <w:sz w:val="22"/>
          <w:szCs w:val="22"/>
        </w:rPr>
      </w:pPr>
    </w:p>
    <w:p w:rsidR="006F7BC2" w:rsidRPr="00C42E7C" w:rsidRDefault="006F7BC2" w:rsidP="006F7BC2">
      <w:pPr>
        <w:numPr>
          <w:ilvl w:val="12"/>
          <w:numId w:val="0"/>
        </w:num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 xml:space="preserve">NOTA: </w:t>
      </w:r>
      <w:r w:rsidRPr="00C42E7C">
        <w:rPr>
          <w:rFonts w:ascii="Arial" w:hAnsi="Arial" w:cs="Arial"/>
          <w:b/>
          <w:i/>
          <w:sz w:val="22"/>
          <w:szCs w:val="22"/>
          <w:lang w:val="es-ES_tradnl"/>
        </w:rPr>
        <w:tab/>
      </w:r>
      <w:r w:rsidRPr="00C42E7C">
        <w:rPr>
          <w:rFonts w:ascii="Arial" w:hAnsi="Arial" w:cs="Arial"/>
          <w:b/>
          <w:i/>
          <w:sz w:val="22"/>
          <w:szCs w:val="22"/>
          <w:u w:val="single"/>
          <w:lang w:val="es-ES_tradnl"/>
        </w:rPr>
        <w:t>(En todos los casos, después de los párrafos señalados anteriormente se insertará lo siguiente:)</w:t>
      </w:r>
    </w:p>
    <w:p w:rsidR="006F7BC2" w:rsidRPr="00C42E7C" w:rsidRDefault="006F7BC2" w:rsidP="006F7BC2">
      <w:pPr>
        <w:ind w:right="-93"/>
        <w:jc w:val="both"/>
        <w:rPr>
          <w:rFonts w:ascii="Arial" w:hAnsi="Arial" w:cs="Arial"/>
          <w:i/>
          <w:sz w:val="22"/>
          <w:szCs w:val="22"/>
        </w:rPr>
      </w:pPr>
    </w:p>
    <w:p w:rsidR="006F7BC2" w:rsidRPr="00C42E7C" w:rsidRDefault="006F7BC2" w:rsidP="006F7BC2">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presente su factura con errores o deficiencias, conforme a lo previsto en el artículo 90,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bCs/>
          <w:iCs/>
          <w:sz w:val="22"/>
          <w:szCs w:val="22"/>
        </w:rPr>
        <w:t xml:space="preserve">“EL INSTITUTO” </w:t>
      </w:r>
      <w:r w:rsidRPr="00C42E7C">
        <w:rPr>
          <w:rFonts w:ascii="Arial" w:hAnsi="Arial" w:cs="Arial"/>
          <w:sz w:val="22"/>
          <w:szCs w:val="22"/>
        </w:rPr>
        <w:t xml:space="preserve">dentro de lo tres días hábiles siguientes a la recepción de la misma, indicará por escrito a </w:t>
      </w:r>
      <w:r w:rsidRPr="00C42E7C">
        <w:rPr>
          <w:rFonts w:ascii="Arial" w:hAnsi="Arial" w:cs="Arial"/>
          <w:b/>
          <w:sz w:val="22"/>
          <w:szCs w:val="22"/>
        </w:rPr>
        <w:t>“EL PROVEEDOR”</w:t>
      </w:r>
      <w:r w:rsidRPr="00C42E7C">
        <w:rPr>
          <w:rFonts w:ascii="Arial" w:hAnsi="Arial" w:cs="Arial"/>
          <w:sz w:val="22"/>
          <w:szCs w:val="22"/>
        </w:rPr>
        <w:t xml:space="preserve">, las deficiencias o errores que deberá corregir. El periodo que transcurra a partir de la entrega del citado escrito y hasta que </w:t>
      </w:r>
      <w:r w:rsidRPr="00C42E7C">
        <w:rPr>
          <w:rFonts w:ascii="Arial" w:hAnsi="Arial" w:cs="Arial"/>
          <w:b/>
          <w:sz w:val="22"/>
          <w:szCs w:val="22"/>
        </w:rPr>
        <w:t xml:space="preserve">“EL PROVEEDOR” </w:t>
      </w:r>
      <w:r w:rsidRPr="00C42E7C">
        <w:rPr>
          <w:rFonts w:ascii="Arial" w:hAnsi="Arial" w:cs="Arial"/>
          <w:sz w:val="22"/>
          <w:szCs w:val="22"/>
        </w:rPr>
        <w:t xml:space="preserve">presente las correcciones no se computará dentro de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estipulados para el pago.</w:t>
      </w:r>
    </w:p>
    <w:p w:rsidR="006F7BC2" w:rsidRPr="00C42E7C" w:rsidRDefault="006F7BC2" w:rsidP="006F7BC2">
      <w:pPr>
        <w:tabs>
          <w:tab w:val="left" w:pos="-284"/>
        </w:tabs>
        <w:overflowPunct w:val="0"/>
        <w:autoSpaceDE w:val="0"/>
        <w:jc w:val="both"/>
        <w:textAlignment w:val="baseline"/>
        <w:rPr>
          <w:rFonts w:ascii="Arial" w:hAnsi="Arial" w:cs="Arial"/>
          <w:sz w:val="22"/>
          <w:szCs w:val="22"/>
        </w:rPr>
      </w:pPr>
    </w:p>
    <w:p w:rsidR="006F7BC2" w:rsidRPr="00C42E7C" w:rsidRDefault="006F7BC2" w:rsidP="006F7BC2">
      <w:pPr>
        <w:tabs>
          <w:tab w:val="left" w:pos="-284"/>
        </w:tabs>
        <w:overflowPunct w:val="0"/>
        <w:autoSpaceDE w:val="0"/>
        <w:jc w:val="both"/>
        <w:textAlignment w:val="baseline"/>
        <w:rPr>
          <w:rFonts w:ascii="Arial" w:hAnsi="Arial" w:cs="Arial"/>
          <w:sz w:val="22"/>
          <w:szCs w:val="22"/>
          <w:u w:val="single"/>
        </w:rPr>
      </w:pPr>
      <w:r w:rsidRPr="00C42E7C">
        <w:rPr>
          <w:rFonts w:ascii="Arial" w:hAnsi="Arial" w:cs="Arial"/>
          <w:sz w:val="22"/>
          <w:szCs w:val="22"/>
        </w:rPr>
        <w:t>El pago se realizará mediante transferencia electrónica de fondos, a través del esquema electrónico</w:t>
      </w:r>
      <w:r w:rsidRPr="00C42E7C">
        <w:rPr>
          <w:rFonts w:ascii="Arial" w:hAnsi="Arial" w:cs="Arial"/>
          <w:sz w:val="22"/>
          <w:szCs w:val="22"/>
          <w:lang w:val="es-MX"/>
        </w:rPr>
        <w:t xml:space="preserve"> intrabancario</w:t>
      </w:r>
      <w:r w:rsidRPr="00C42E7C">
        <w:rPr>
          <w:rFonts w:ascii="Arial" w:hAnsi="Arial" w:cs="Arial"/>
          <w:sz w:val="22"/>
          <w:szCs w:val="22"/>
        </w:rPr>
        <w:t xml:space="preserve"> que </w:t>
      </w:r>
      <w:r w:rsidRPr="00C42E7C">
        <w:rPr>
          <w:rFonts w:ascii="Arial" w:hAnsi="Arial" w:cs="Arial"/>
          <w:b/>
          <w:sz w:val="22"/>
          <w:szCs w:val="22"/>
        </w:rPr>
        <w:t>“EL INSTITUTO”</w:t>
      </w:r>
      <w:r w:rsidRPr="00C42E7C">
        <w:rPr>
          <w:rFonts w:ascii="Arial" w:hAnsi="Arial" w:cs="Arial"/>
          <w:sz w:val="22"/>
          <w:szCs w:val="22"/>
        </w:rPr>
        <w:t xml:space="preserve"> tiene en operación.</w:t>
      </w:r>
    </w:p>
    <w:p w:rsidR="006F7BC2" w:rsidRPr="00C42E7C" w:rsidRDefault="006F7BC2" w:rsidP="006F7BC2">
      <w:pPr>
        <w:tabs>
          <w:tab w:val="left" w:pos="-284"/>
        </w:tabs>
        <w:overflowPunct w:val="0"/>
        <w:autoSpaceDE w:val="0"/>
        <w:jc w:val="both"/>
        <w:textAlignment w:val="baseline"/>
        <w:rPr>
          <w:rFonts w:ascii="Arial" w:hAnsi="Arial" w:cs="Arial"/>
          <w:sz w:val="22"/>
          <w:szCs w:val="22"/>
        </w:rPr>
      </w:pPr>
    </w:p>
    <w:p w:rsidR="006F7BC2" w:rsidRPr="00C42E7C" w:rsidRDefault="006F7BC2" w:rsidP="006F7BC2">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acepta que </w:t>
      </w:r>
      <w:r w:rsidRPr="00C42E7C">
        <w:rPr>
          <w:rFonts w:ascii="Arial" w:hAnsi="Arial" w:cs="Arial"/>
          <w:b/>
          <w:sz w:val="22"/>
          <w:szCs w:val="22"/>
        </w:rPr>
        <w:t>“EL INSTITUTO”</w:t>
      </w:r>
      <w:r w:rsidRPr="00C42E7C">
        <w:rPr>
          <w:rFonts w:ascii="Arial" w:hAnsi="Arial" w:cs="Arial"/>
          <w:sz w:val="22"/>
          <w:szCs w:val="22"/>
        </w:rPr>
        <w:t xml:space="preserve"> le efectúe el pago a través de transferencia electrónica, para tal efecto proporciona el número de cuenta, Clabe, Banco y  Sucursal, a nombre de </w:t>
      </w:r>
      <w:r w:rsidRPr="00C42E7C">
        <w:rPr>
          <w:rFonts w:ascii="Arial" w:hAnsi="Arial" w:cs="Arial"/>
          <w:b/>
          <w:sz w:val="22"/>
          <w:szCs w:val="22"/>
        </w:rPr>
        <w:t>“EL PROVEEDOR”</w:t>
      </w:r>
      <w:r w:rsidRPr="00C42E7C">
        <w:rPr>
          <w:rFonts w:ascii="Arial" w:hAnsi="Arial" w:cs="Arial"/>
          <w:sz w:val="22"/>
          <w:szCs w:val="22"/>
        </w:rPr>
        <w:t>.</w:t>
      </w:r>
    </w:p>
    <w:p w:rsidR="006F7BC2" w:rsidRPr="00C42E7C" w:rsidRDefault="006F7BC2" w:rsidP="006F7BC2">
      <w:pPr>
        <w:tabs>
          <w:tab w:val="left" w:pos="-284"/>
        </w:tabs>
        <w:overflowPunct w:val="0"/>
        <w:autoSpaceDE w:val="0"/>
        <w:jc w:val="both"/>
        <w:textAlignment w:val="baseline"/>
        <w:rPr>
          <w:rFonts w:ascii="Arial" w:hAnsi="Arial" w:cs="Arial"/>
          <w:sz w:val="22"/>
          <w:szCs w:val="22"/>
        </w:rPr>
      </w:pPr>
    </w:p>
    <w:p w:rsidR="006F7BC2" w:rsidRPr="00C42E7C" w:rsidRDefault="006F7BC2" w:rsidP="006F7BC2">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El pago se depositará en la fecha programada para tal efecto, si la cuenta bancaria de </w:t>
      </w:r>
      <w:r w:rsidRPr="00C42E7C">
        <w:rPr>
          <w:rFonts w:ascii="Arial" w:hAnsi="Arial" w:cs="Arial"/>
          <w:b/>
          <w:sz w:val="22"/>
          <w:szCs w:val="22"/>
        </w:rPr>
        <w:t xml:space="preserve">“EL PROVEEDOR” </w:t>
      </w:r>
      <w:r w:rsidRPr="00C42E7C">
        <w:rPr>
          <w:rFonts w:ascii="Arial" w:hAnsi="Arial" w:cs="Arial"/>
          <w:sz w:val="22"/>
          <w:szCs w:val="22"/>
        </w:rPr>
        <w:t>está contratada con BANAMEX,</w:t>
      </w:r>
      <w:r w:rsidRPr="00C42E7C">
        <w:rPr>
          <w:rFonts w:ascii="Arial" w:hAnsi="Arial" w:cs="Arial"/>
          <w:sz w:val="22"/>
          <w:szCs w:val="22"/>
          <w:lang w:val="es-MX"/>
        </w:rPr>
        <w:t xml:space="preserve"> S.A.</w:t>
      </w:r>
      <w:r w:rsidRPr="00C42E7C">
        <w:rPr>
          <w:rFonts w:ascii="Arial" w:hAnsi="Arial" w:cs="Arial"/>
          <w:sz w:val="22"/>
          <w:szCs w:val="22"/>
        </w:rPr>
        <w:t xml:space="preserve">, HSBC, S.A., BANORTE, S.A., SANTANDER, S.A. o SCOTIABANK INVERLAT, S.A., si la cuenta pertenece a un Banco distinto a los mencionados, </w:t>
      </w:r>
      <w:r w:rsidRPr="00C42E7C">
        <w:rPr>
          <w:rFonts w:ascii="Arial" w:hAnsi="Arial" w:cs="Arial"/>
          <w:b/>
          <w:sz w:val="22"/>
          <w:szCs w:val="22"/>
        </w:rPr>
        <w:t>“EL INSTITUTO”</w:t>
      </w:r>
      <w:r w:rsidRPr="00C42E7C">
        <w:rPr>
          <w:rFonts w:ascii="Arial" w:hAnsi="Arial" w:cs="Arial"/>
          <w:sz w:val="22"/>
          <w:szCs w:val="22"/>
        </w:rPr>
        <w:t xml:space="preserve"> realizará la instrucción de pago en la fecha programada, y su aplicación se llevará a cabo el día hábil siguiente, de acuerdo con lo establecido por el Centro de Compensación Bancaria (CECOBAN).</w:t>
      </w:r>
    </w:p>
    <w:p w:rsidR="006F7BC2" w:rsidRPr="00C42E7C" w:rsidRDefault="006F7BC2" w:rsidP="006F7BC2">
      <w:pPr>
        <w:tabs>
          <w:tab w:val="left" w:pos="-284"/>
        </w:tabs>
        <w:overflowPunct w:val="0"/>
        <w:autoSpaceDE w:val="0"/>
        <w:jc w:val="both"/>
        <w:textAlignment w:val="baseline"/>
        <w:rPr>
          <w:rFonts w:ascii="Arial" w:hAnsi="Arial" w:cs="Arial"/>
          <w:sz w:val="22"/>
          <w:szCs w:val="22"/>
        </w:rPr>
      </w:pPr>
    </w:p>
    <w:p w:rsidR="006F7BC2" w:rsidRPr="00C42E7C" w:rsidRDefault="006F7BC2" w:rsidP="006F7BC2">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Anexo a la solicitud de pago electrónico </w:t>
      </w:r>
      <w:r w:rsidRPr="00C42E7C">
        <w:rPr>
          <w:rFonts w:ascii="Arial" w:hAnsi="Arial" w:cs="Arial"/>
          <w:sz w:val="22"/>
          <w:szCs w:val="22"/>
          <w:lang w:val="es-MX"/>
        </w:rPr>
        <w:t>(intrabancario</w:t>
      </w:r>
      <w:r w:rsidRPr="00C42E7C">
        <w:rPr>
          <w:rFonts w:ascii="Arial" w:hAnsi="Arial" w:cs="Arial"/>
          <w:sz w:val="22"/>
          <w:szCs w:val="22"/>
        </w:rPr>
        <w:t xml:space="preserve"> e interbancario) </w:t>
      </w:r>
      <w:r w:rsidRPr="00C42E7C">
        <w:rPr>
          <w:rFonts w:ascii="Arial" w:hAnsi="Arial" w:cs="Arial"/>
          <w:b/>
          <w:sz w:val="22"/>
          <w:szCs w:val="22"/>
        </w:rPr>
        <w:t xml:space="preserve">"EL PROVEEDOR" </w:t>
      </w:r>
      <w:r w:rsidRPr="00C42E7C">
        <w:rPr>
          <w:rFonts w:ascii="Arial" w:hAnsi="Arial" w:cs="Arial"/>
          <w:sz w:val="22"/>
          <w:szCs w:val="22"/>
        </w:rPr>
        <w:t xml:space="preserve">deberá presentar original y copia de </w:t>
      </w:r>
      <w:smartTag w:uri="urn:schemas-microsoft-com:office:smarttags" w:element="PersonName">
        <w:smartTagPr>
          <w:attr w:name="ProductID" w:val="la C￩dula"/>
        </w:smartTagPr>
        <w:r w:rsidRPr="00C42E7C">
          <w:rPr>
            <w:rFonts w:ascii="Arial" w:hAnsi="Arial" w:cs="Arial"/>
            <w:sz w:val="22"/>
            <w:szCs w:val="22"/>
          </w:rPr>
          <w:t>la Cédula</w:t>
        </w:r>
      </w:smartTag>
      <w:r w:rsidRPr="00C42E7C">
        <w:rPr>
          <w:rFonts w:ascii="Arial" w:hAnsi="Arial" w:cs="Arial"/>
          <w:sz w:val="22"/>
          <w:szCs w:val="22"/>
        </w:rPr>
        <w:t xml:space="preserve"> del Registro Federal de Contribuyentes, Poder Notarial e identificación oficial; los originales se solicitan únicamente para cotejar los datos y le serán devueltos en el mismo acto a </w:t>
      </w:r>
      <w:r w:rsidRPr="00C42E7C">
        <w:rPr>
          <w:rFonts w:ascii="Arial" w:hAnsi="Arial" w:cs="Arial"/>
          <w:b/>
          <w:sz w:val="22"/>
          <w:szCs w:val="22"/>
        </w:rPr>
        <w:t>“EL PROVEEDOR”</w:t>
      </w:r>
      <w:r w:rsidRPr="00C42E7C">
        <w:rPr>
          <w:rFonts w:ascii="Arial" w:hAnsi="Arial" w:cs="Arial"/>
          <w:sz w:val="22"/>
          <w:szCs w:val="22"/>
        </w:rPr>
        <w:t>.</w:t>
      </w:r>
    </w:p>
    <w:p w:rsidR="006F7BC2" w:rsidRPr="00C42E7C" w:rsidRDefault="006F7BC2" w:rsidP="006F7BC2">
      <w:pPr>
        <w:tabs>
          <w:tab w:val="left" w:pos="-284"/>
        </w:tabs>
        <w:overflowPunct w:val="0"/>
        <w:autoSpaceDE w:val="0"/>
        <w:jc w:val="both"/>
        <w:textAlignment w:val="baseline"/>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Para el caso de que el proveedor sea extranjero, deberá adecuarse el párrafo que antecede, en concordancia con las notas alusivas a las declaraciones II.1, II.2, II.4 y II.6.</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Asimismo, </w:t>
      </w:r>
      <w:r w:rsidRPr="00C42E7C">
        <w:rPr>
          <w:rFonts w:ascii="Arial" w:hAnsi="Arial" w:cs="Arial"/>
          <w:b/>
          <w:sz w:val="22"/>
          <w:szCs w:val="22"/>
        </w:rPr>
        <w:t xml:space="preserve">“EL INSTITUTO” </w:t>
      </w:r>
      <w:r w:rsidRPr="00C42E7C">
        <w:rPr>
          <w:rFonts w:ascii="Arial" w:hAnsi="Arial" w:cs="Arial"/>
          <w:sz w:val="22"/>
          <w:szCs w:val="22"/>
        </w:rPr>
        <w:t xml:space="preserve">podrá aceptar a solicitud de </w:t>
      </w:r>
      <w:r w:rsidRPr="00C42E7C">
        <w:rPr>
          <w:rFonts w:ascii="Arial" w:hAnsi="Arial" w:cs="Arial"/>
          <w:b/>
          <w:sz w:val="22"/>
          <w:szCs w:val="22"/>
        </w:rPr>
        <w:t>“EL PROVEEDOR”</w:t>
      </w:r>
      <w:r w:rsidRPr="00C42E7C">
        <w:rPr>
          <w:rFonts w:ascii="Arial" w:hAnsi="Arial" w:cs="Arial"/>
          <w:sz w:val="22"/>
          <w:szCs w:val="22"/>
        </w:rPr>
        <w:t>, que</w:t>
      </w:r>
      <w:r w:rsidRPr="00C42E7C">
        <w:rPr>
          <w:rFonts w:ascii="Arial" w:hAnsi="Arial" w:cs="Arial"/>
          <w:b/>
          <w:sz w:val="22"/>
          <w:szCs w:val="22"/>
        </w:rPr>
        <w:t xml:space="preserve"> </w:t>
      </w:r>
      <w:r w:rsidRPr="00C42E7C">
        <w:rPr>
          <w:rFonts w:ascii="Arial" w:hAnsi="Arial" w:cs="Arial"/>
          <w:sz w:val="22"/>
          <w:szCs w:val="22"/>
        </w:rPr>
        <w:t xml:space="preserve">tenga cuentas líquidas y exigibles a su cargo, que éstas se apliquen por concepto de cuotas obrero patronales, conforme a lo previsto en el último párrafo, del artículo 40 B,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6F7BC2" w:rsidRPr="00C42E7C" w:rsidRDefault="006F7BC2" w:rsidP="006F7BC2">
      <w:pPr>
        <w:tabs>
          <w:tab w:val="left" w:pos="-284"/>
          <w:tab w:val="left" w:pos="9498"/>
        </w:tabs>
        <w:jc w:val="both"/>
        <w:rPr>
          <w:rFonts w:ascii="Arial" w:hAnsi="Arial" w:cs="Arial"/>
          <w:b/>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b/>
          <w:sz w:val="22"/>
          <w:szCs w:val="22"/>
        </w:rPr>
        <w:t xml:space="preserve">“EL PROVEEDOR” </w:t>
      </w:r>
      <w:r w:rsidRPr="00C42E7C">
        <w:rPr>
          <w:rFonts w:ascii="Arial" w:hAnsi="Arial" w:cs="Arial"/>
          <w:sz w:val="22"/>
          <w:szCs w:val="22"/>
        </w:rPr>
        <w:t xml:space="preserve">para efectos de transferir los derechos de cobro deberá contar con el </w:t>
      </w:r>
      <w:r w:rsidRPr="00C42E7C">
        <w:rPr>
          <w:rFonts w:ascii="Arial" w:hAnsi="Arial" w:cs="Arial"/>
          <w:sz w:val="22"/>
          <w:szCs w:val="22"/>
          <w:lang w:val="es-MX"/>
        </w:rPr>
        <w:t xml:space="preserve">consentimiento de </w:t>
      </w:r>
      <w:r w:rsidRPr="00C42E7C">
        <w:rPr>
          <w:rFonts w:ascii="Arial" w:hAnsi="Arial" w:cs="Arial"/>
          <w:b/>
          <w:sz w:val="22"/>
          <w:szCs w:val="22"/>
          <w:lang w:val="es-MX"/>
        </w:rPr>
        <w:t>“EL INSTITUTO”</w:t>
      </w:r>
      <w:r w:rsidRPr="00C42E7C">
        <w:rPr>
          <w:rFonts w:ascii="Arial" w:hAnsi="Arial" w:cs="Arial"/>
          <w:sz w:val="22"/>
          <w:szCs w:val="22"/>
          <w:lang w:val="es-MX"/>
        </w:rPr>
        <w:t>, otorgado a través de</w:t>
      </w:r>
      <w:r w:rsidRPr="00C42E7C">
        <w:rPr>
          <w:rFonts w:ascii="Arial" w:hAnsi="Arial" w:cs="Arial"/>
          <w:b/>
          <w:sz w:val="22"/>
          <w:szCs w:val="22"/>
          <w:lang w:val="es-MX"/>
        </w:rPr>
        <w:t xml:space="preserve"> _____________ (</w:t>
      </w:r>
      <w:r w:rsidRPr="00C42E7C">
        <w:rPr>
          <w:rFonts w:ascii="Arial" w:hAnsi="Arial" w:cs="Arial"/>
          <w:b/>
          <w:i/>
          <w:sz w:val="22"/>
          <w:szCs w:val="22"/>
          <w:u w:val="single"/>
          <w:lang w:val="es-MX"/>
        </w:rPr>
        <w:t>Señalar Área competente del Instituto</w:t>
      </w:r>
      <w:r w:rsidRPr="00C42E7C">
        <w:rPr>
          <w:rFonts w:ascii="Arial" w:hAnsi="Arial" w:cs="Arial"/>
          <w:b/>
          <w:sz w:val="22"/>
          <w:szCs w:val="22"/>
          <w:lang w:val="es-MX"/>
        </w:rPr>
        <w:t xml:space="preserve">), </w:t>
      </w:r>
      <w:r w:rsidRPr="00C42E7C">
        <w:rPr>
          <w:rFonts w:ascii="Arial" w:hAnsi="Arial" w:cs="Arial"/>
          <w:sz w:val="22"/>
          <w:szCs w:val="22"/>
          <w:lang w:val="es-MX"/>
        </w:rPr>
        <w:t>para lo cual</w:t>
      </w:r>
      <w:r w:rsidRPr="00C42E7C">
        <w:rPr>
          <w:rFonts w:ascii="Arial" w:hAnsi="Arial" w:cs="Arial"/>
          <w:b/>
          <w:sz w:val="22"/>
          <w:szCs w:val="22"/>
          <w:lang w:val="es-MX"/>
        </w:rPr>
        <w:t xml:space="preserve"> </w:t>
      </w:r>
      <w:r w:rsidRPr="00C42E7C">
        <w:rPr>
          <w:rFonts w:ascii="Arial" w:hAnsi="Arial" w:cs="Arial"/>
          <w:sz w:val="22"/>
          <w:szCs w:val="22"/>
          <w:lang w:val="es-MX"/>
        </w:rPr>
        <w:t xml:space="preserve">deberá notificarlo por escrito a </w:t>
      </w:r>
      <w:r w:rsidRPr="00C42E7C">
        <w:rPr>
          <w:rFonts w:ascii="Arial" w:hAnsi="Arial" w:cs="Arial"/>
          <w:b/>
          <w:sz w:val="22"/>
          <w:szCs w:val="22"/>
          <w:lang w:val="es-MX"/>
        </w:rPr>
        <w:t>“EL INSTITUTO”</w:t>
      </w:r>
      <w:r w:rsidRPr="00C42E7C">
        <w:rPr>
          <w:rFonts w:ascii="Arial" w:hAnsi="Arial" w:cs="Arial"/>
          <w:sz w:val="22"/>
          <w:szCs w:val="22"/>
          <w:lang w:val="es-MX"/>
        </w:rPr>
        <w:t xml:space="preserve">, con un mínimo de </w:t>
      </w:r>
      <w:r w:rsidRPr="00C42E7C">
        <w:rPr>
          <w:rFonts w:ascii="Arial" w:hAnsi="Arial" w:cs="Arial"/>
          <w:b/>
          <w:sz w:val="22"/>
          <w:szCs w:val="22"/>
          <w:lang w:val="es-MX"/>
        </w:rPr>
        <w:t>5 (cinco)</w:t>
      </w:r>
      <w:r w:rsidRPr="00C42E7C">
        <w:rPr>
          <w:rFonts w:ascii="Arial" w:hAnsi="Arial" w:cs="Arial"/>
          <w:sz w:val="22"/>
          <w:szCs w:val="22"/>
          <w:lang w:val="es-MX"/>
        </w:rPr>
        <w:t xml:space="preserve"> días naturales anteriores a la fecha de pago programada, entregando invariablemente una copia de los contra-recibos cuyo importe se cede, además de los documentos sustantivos de dicha cesión. </w:t>
      </w:r>
      <w:r w:rsidRPr="00C42E7C">
        <w:rPr>
          <w:rFonts w:ascii="Arial" w:hAnsi="Arial" w:cs="Arial"/>
          <w:sz w:val="22"/>
          <w:szCs w:val="22"/>
        </w:rPr>
        <w:t xml:space="preserve">El mismo procedimiento aplicará en el caso de que </w:t>
      </w:r>
      <w:r w:rsidRPr="00C42E7C">
        <w:rPr>
          <w:rFonts w:ascii="Arial" w:hAnsi="Arial" w:cs="Arial"/>
          <w:b/>
          <w:sz w:val="22"/>
          <w:szCs w:val="22"/>
        </w:rPr>
        <w:t xml:space="preserve">“EL PROVEEDOR” </w:t>
      </w:r>
      <w:r w:rsidRPr="00C42E7C">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b/>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reciba pagos en exceso, deberá reintegrar las cantidades pagadas en exceso, más los intereses correspondientes, conforme a la tasa que establezca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Ingresos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C42E7C">
        <w:rPr>
          <w:rFonts w:ascii="Arial" w:hAnsi="Arial" w:cs="Arial"/>
          <w:b/>
          <w:sz w:val="22"/>
          <w:szCs w:val="22"/>
        </w:rPr>
        <w:t>“EL INSTITUTO”</w:t>
      </w:r>
      <w:r w:rsidRPr="00C42E7C">
        <w:rPr>
          <w:rFonts w:ascii="Arial" w:hAnsi="Arial" w:cs="Arial"/>
          <w:sz w:val="22"/>
          <w:szCs w:val="22"/>
        </w:rPr>
        <w:t>.</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El pago de los bienes quedará condicionado proporcionalmente, al pago que </w:t>
      </w:r>
      <w:r w:rsidRPr="00C42E7C">
        <w:rPr>
          <w:rFonts w:ascii="Arial" w:hAnsi="Arial" w:cs="Arial"/>
          <w:b/>
          <w:sz w:val="22"/>
          <w:szCs w:val="22"/>
        </w:rPr>
        <w:t>“EL PROVEEDOR”</w:t>
      </w:r>
      <w:r w:rsidRPr="00C42E7C">
        <w:rPr>
          <w:rFonts w:ascii="Arial" w:hAnsi="Arial" w:cs="Arial"/>
          <w:sz w:val="22"/>
          <w:szCs w:val="22"/>
        </w:rPr>
        <w:t xml:space="preserve"> deba efectuar por concepto de penas convencionales por atraso.</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r>
      <w:r w:rsidRPr="00C42E7C">
        <w:rPr>
          <w:rFonts w:ascii="Arial" w:hAnsi="Arial" w:cs="Arial"/>
          <w:b/>
          <w:i/>
          <w:sz w:val="22"/>
          <w:szCs w:val="22"/>
          <w:u w:val="single"/>
        </w:rPr>
        <w:t>(Las Áreas Contratantes a petición de las Áreas Requirentes podrán establecer en las convocatorias o invitaciones y en los contratos respectivos, deducciones al pago de bienes, por incumplimiento parcial o deficiente, de ser así deberá incluirse el siguiente párrafo:)</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Los montos por concepto de deducciones, se deberán aplicar en la factura que </w:t>
      </w:r>
      <w:r w:rsidRPr="00C42E7C">
        <w:rPr>
          <w:rFonts w:ascii="Arial" w:hAnsi="Arial" w:cs="Arial"/>
          <w:b/>
          <w:sz w:val="22"/>
          <w:szCs w:val="22"/>
        </w:rPr>
        <w:t>“EL PROVEEDOR”</w:t>
      </w:r>
      <w:r w:rsidRPr="00C42E7C">
        <w:rPr>
          <w:rFonts w:ascii="Arial" w:hAnsi="Arial" w:cs="Arial"/>
          <w:sz w:val="22"/>
          <w:szCs w:val="22"/>
        </w:rPr>
        <w:t xml:space="preserve"> presente para su cobro, inmediatamente después de que se tenga cuantificada la deducción.</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b/>
          <w:sz w:val="22"/>
          <w:szCs w:val="22"/>
          <w:lang w:val="es-ES_tradnl"/>
        </w:rPr>
      </w:pPr>
      <w:r w:rsidRPr="00C42E7C">
        <w:rPr>
          <w:rFonts w:ascii="Arial" w:hAnsi="Arial" w:cs="Arial"/>
          <w:b/>
          <w:sz w:val="22"/>
          <w:szCs w:val="22"/>
          <w:lang w:val="es-ES_tradnl"/>
        </w:rPr>
        <w:t>CUARTA.- PLAZO, LUGAR Y CONDICIONES DE ENTREGA.</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b/>
          <w:sz w:val="22"/>
          <w:szCs w:val="22"/>
        </w:rPr>
        <w:t>PLAZO DE ENTREGA</w:t>
      </w:r>
      <w:r w:rsidRPr="00C42E7C">
        <w:rPr>
          <w:rFonts w:ascii="Arial" w:hAnsi="Arial" w:cs="Arial"/>
          <w:sz w:val="22"/>
          <w:szCs w:val="22"/>
        </w:rPr>
        <w:t xml:space="preserve">.- Los bienes deberán ser entregados a los _________ días </w:t>
      </w:r>
      <w:r w:rsidRPr="00C42E7C">
        <w:rPr>
          <w:rFonts w:ascii="Arial" w:hAnsi="Arial" w:cs="Arial"/>
          <w:b/>
          <w:i/>
          <w:sz w:val="22"/>
          <w:szCs w:val="22"/>
          <w:u w:val="single"/>
        </w:rPr>
        <w:t>(hábiles o naturales)</w:t>
      </w:r>
      <w:r w:rsidRPr="00C42E7C">
        <w:rPr>
          <w:rFonts w:ascii="Arial" w:hAnsi="Arial" w:cs="Arial"/>
          <w:sz w:val="22"/>
          <w:szCs w:val="22"/>
        </w:rPr>
        <w:t xml:space="preserve"> posteriores a__________.</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Tratándose de plazos de entrega conforme al calendario o de acuerdo a orden de reposición, se deberá adecuar de la siguiente manera, según corresponda:)</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se obliga a entregar a </w:t>
      </w:r>
      <w:r w:rsidRPr="00C42E7C">
        <w:rPr>
          <w:rFonts w:ascii="Arial" w:hAnsi="Arial" w:cs="Arial"/>
          <w:b/>
          <w:sz w:val="22"/>
          <w:szCs w:val="22"/>
        </w:rPr>
        <w:t>“EL INSTITUTO”</w:t>
      </w:r>
      <w:r w:rsidRPr="00C42E7C">
        <w:rPr>
          <w:rFonts w:ascii="Arial" w:hAnsi="Arial" w:cs="Arial"/>
          <w:sz w:val="22"/>
          <w:szCs w:val="22"/>
        </w:rPr>
        <w:t xml:space="preserve">, los bienes que se mencionan en </w:t>
      </w:r>
      <w:smartTag w:uri="urn:schemas-microsoft-com:office:smarttags" w:element="PersonName">
        <w:smartTagPr>
          <w:attr w:name="ProductID" w:val="la Cl￡usula Primera"/>
        </w:smartTagPr>
        <w:r w:rsidRPr="00C42E7C">
          <w:rPr>
            <w:rFonts w:ascii="Arial" w:hAnsi="Arial" w:cs="Arial"/>
            <w:sz w:val="22"/>
            <w:szCs w:val="22"/>
          </w:rPr>
          <w:t>la Cláusula Primera</w:t>
        </w:r>
      </w:smartTag>
      <w:r w:rsidRPr="00C42E7C">
        <w:rPr>
          <w:rFonts w:ascii="Arial" w:hAnsi="Arial" w:cs="Arial"/>
          <w:sz w:val="22"/>
          <w:szCs w:val="22"/>
        </w:rPr>
        <w:t xml:space="preserve">, dentro de los plazos estipulados en el </w:t>
      </w:r>
      <w:r w:rsidRPr="00C42E7C">
        <w:rPr>
          <w:rFonts w:ascii="Arial" w:hAnsi="Arial" w:cs="Arial"/>
          <w:b/>
          <w:sz w:val="22"/>
          <w:szCs w:val="22"/>
        </w:rPr>
        <w:t xml:space="preserve">calendario de entrega </w:t>
      </w:r>
      <w:r w:rsidRPr="00C42E7C">
        <w:rPr>
          <w:rFonts w:ascii="Arial" w:hAnsi="Arial" w:cs="Arial"/>
          <w:sz w:val="22"/>
          <w:szCs w:val="22"/>
        </w:rPr>
        <w:t xml:space="preserve">o en la fecha que establezca la orden de reposición, y en  los  horarios indicados en el </w:t>
      </w:r>
      <w:r w:rsidRPr="00C42E7C">
        <w:rPr>
          <w:rFonts w:ascii="Arial" w:hAnsi="Arial" w:cs="Arial"/>
          <w:b/>
          <w:sz w:val="22"/>
          <w:szCs w:val="22"/>
        </w:rPr>
        <w:t>Anexo ___ (____).</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b/>
          <w:sz w:val="22"/>
          <w:szCs w:val="22"/>
        </w:rPr>
        <w:t>LUGAR DE ENTREGA.- “EL PROVEEDOR”</w:t>
      </w:r>
      <w:r w:rsidRPr="00C42E7C">
        <w:rPr>
          <w:rFonts w:ascii="Arial" w:hAnsi="Arial" w:cs="Arial"/>
          <w:sz w:val="22"/>
          <w:szCs w:val="22"/>
        </w:rPr>
        <w:t xml:space="preserve"> deberá entregar los bienes en los </w:t>
      </w:r>
      <w:r w:rsidRPr="00C42E7C">
        <w:rPr>
          <w:rFonts w:ascii="Arial" w:hAnsi="Arial" w:cs="Arial"/>
          <w:b/>
          <w:sz w:val="22"/>
          <w:szCs w:val="22"/>
        </w:rPr>
        <w:t xml:space="preserve">Lugares de entrega </w:t>
      </w:r>
      <w:r w:rsidRPr="00C42E7C">
        <w:rPr>
          <w:rFonts w:ascii="Arial" w:hAnsi="Arial" w:cs="Arial"/>
          <w:sz w:val="22"/>
          <w:szCs w:val="22"/>
        </w:rPr>
        <w:t xml:space="preserve"> estipulados en el Anexo </w:t>
      </w:r>
      <w:r w:rsidRPr="00C42E7C">
        <w:rPr>
          <w:rFonts w:ascii="Arial" w:hAnsi="Arial" w:cs="Arial"/>
          <w:b/>
          <w:color w:val="000000"/>
          <w:sz w:val="22"/>
          <w:szCs w:val="22"/>
        </w:rPr>
        <w:t>____ (___).</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CONDICIONES DE ENTREGA.-</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cubrir todos los gastos, mantener  asegurados los bienes y absorber todos los riesgos, hasta la recepción de los mismos, la cual se hará constar mediante </w:t>
      </w:r>
      <w:r w:rsidRPr="00C42E7C">
        <w:rPr>
          <w:rFonts w:ascii="Arial" w:hAnsi="Arial" w:cs="Arial"/>
          <w:b/>
          <w:sz w:val="22"/>
          <w:szCs w:val="22"/>
        </w:rPr>
        <w:t>Acta Entrega-Recepción</w:t>
      </w:r>
      <w:r w:rsidRPr="00C42E7C">
        <w:rPr>
          <w:rFonts w:ascii="Arial" w:hAnsi="Arial" w:cs="Arial"/>
          <w:sz w:val="22"/>
          <w:szCs w:val="22"/>
        </w:rPr>
        <w:t xml:space="preserve">, a entera satisfacción de </w:t>
      </w:r>
      <w:r w:rsidRPr="00C42E7C">
        <w:rPr>
          <w:rFonts w:ascii="Arial" w:hAnsi="Arial" w:cs="Arial"/>
          <w:b/>
          <w:sz w:val="22"/>
          <w:szCs w:val="22"/>
        </w:rPr>
        <w:t>“EL INSTITUTO”</w:t>
      </w:r>
      <w:r w:rsidRPr="00C42E7C">
        <w:rPr>
          <w:rFonts w:ascii="Arial" w:hAnsi="Arial" w:cs="Arial"/>
          <w:sz w:val="22"/>
          <w:szCs w:val="22"/>
        </w:rPr>
        <w:t xml:space="preserve">, en los sitios de entrega, estipulados en el presente contrato, pudiendo cambiar </w:t>
      </w:r>
      <w:r w:rsidRPr="00C42E7C">
        <w:rPr>
          <w:rFonts w:ascii="Arial" w:hAnsi="Arial" w:cs="Arial"/>
          <w:b/>
          <w:sz w:val="22"/>
          <w:szCs w:val="22"/>
        </w:rPr>
        <w:t xml:space="preserve">"EL </w:t>
      </w:r>
      <w:r w:rsidRPr="00C42E7C">
        <w:rPr>
          <w:rFonts w:ascii="Arial" w:hAnsi="Arial" w:cs="Arial"/>
          <w:b/>
          <w:sz w:val="22"/>
          <w:szCs w:val="22"/>
          <w:lang w:val="es-MX"/>
        </w:rPr>
        <w:t>INSTITUTO"</w:t>
      </w:r>
      <w:r w:rsidRPr="00C42E7C">
        <w:rPr>
          <w:rFonts w:ascii="Arial" w:hAnsi="Arial" w:cs="Arial"/>
          <w:sz w:val="22"/>
          <w:szCs w:val="22"/>
          <w:lang w:val="es-MX"/>
        </w:rPr>
        <w:t xml:space="preserve"> los destinos finales de los bienes previo aviso por escrito a </w:t>
      </w:r>
      <w:r w:rsidRPr="00C42E7C">
        <w:rPr>
          <w:rFonts w:ascii="Arial" w:hAnsi="Arial" w:cs="Arial"/>
          <w:b/>
          <w:sz w:val="22"/>
          <w:szCs w:val="22"/>
          <w:lang w:val="es-MX"/>
        </w:rPr>
        <w:t>"EL PROVEEDOR"</w:t>
      </w:r>
      <w:r w:rsidRPr="00C42E7C">
        <w:rPr>
          <w:rFonts w:ascii="Arial" w:hAnsi="Arial" w:cs="Arial"/>
          <w:sz w:val="22"/>
          <w:szCs w:val="22"/>
          <w:lang w:val="es-MX"/>
        </w:rPr>
        <w:t xml:space="preserve"> sin costo adicional para </w:t>
      </w:r>
      <w:r w:rsidRPr="00C42E7C">
        <w:rPr>
          <w:rFonts w:ascii="Arial" w:hAnsi="Arial" w:cs="Arial"/>
          <w:b/>
          <w:sz w:val="22"/>
          <w:szCs w:val="22"/>
          <w:lang w:val="es-MX"/>
        </w:rPr>
        <w:t>“EL INSTITUTO”.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sz w:val="22"/>
          <w:szCs w:val="22"/>
        </w:rPr>
      </w:pPr>
      <w:r w:rsidRPr="00C42E7C">
        <w:rPr>
          <w:rFonts w:ascii="Arial" w:hAnsi="Arial" w:cs="Arial"/>
          <w:sz w:val="22"/>
          <w:szCs w:val="22"/>
        </w:rPr>
        <w:t xml:space="preserve">La recepción de los bienes estará sujeta a que se acompañen de la documentación que los ampara, la cual deberá contener Clave del bien, </w:t>
      </w:r>
      <w:r w:rsidRPr="00C42E7C">
        <w:rPr>
          <w:rFonts w:ascii="Arial" w:hAnsi="Arial" w:cs="Arial"/>
          <w:sz w:val="22"/>
          <w:szCs w:val="22"/>
          <w:lang w:val="es-MX"/>
        </w:rPr>
        <w:t>cantidad, precio unitario y total, especificaciones técnicas o descripción y tipos de presentación por grupo de suministro</w:t>
      </w:r>
      <w:r w:rsidRPr="00C42E7C">
        <w:rPr>
          <w:rFonts w:ascii="Arial" w:hAnsi="Arial" w:cs="Arial"/>
          <w:sz w:val="22"/>
          <w:szCs w:val="22"/>
        </w:rPr>
        <w:t>, número de contrato, proveedor, periodo de garantía, asimismo a su verificación, a efecto de constatar que éstos cumplan la descripción del bien objeto del presente contrato, y demás condiciones requeridas en el mismo, considerando cantidad y empaque.</w:t>
      </w:r>
    </w:p>
    <w:p w:rsidR="006F7BC2" w:rsidRPr="00C42E7C" w:rsidRDefault="006F7BC2" w:rsidP="006F7BC2">
      <w:pPr>
        <w:jc w:val="both"/>
        <w:rPr>
          <w:rFonts w:ascii="Arial" w:hAnsi="Arial"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junto con los bienes, una </w:t>
      </w:r>
      <w:r w:rsidRPr="00C42E7C">
        <w:rPr>
          <w:rFonts w:ascii="Arial" w:hAnsi="Arial" w:cs="Arial"/>
          <w:b/>
          <w:sz w:val="22"/>
          <w:szCs w:val="22"/>
        </w:rPr>
        <w:t>“Remisión del Pedido”</w:t>
      </w:r>
      <w:r w:rsidRPr="00C42E7C">
        <w:rPr>
          <w:rFonts w:ascii="Arial" w:hAnsi="Arial" w:cs="Arial"/>
          <w:sz w:val="22"/>
          <w:szCs w:val="22"/>
        </w:rPr>
        <w:t xml:space="preserve"> en original y cuatro copias legibles, foliadas y debidamente</w:t>
      </w:r>
      <w:r w:rsidRPr="00C42E7C">
        <w:rPr>
          <w:rFonts w:ascii="Arial" w:hAnsi="Arial" w:cs="Arial"/>
          <w:sz w:val="22"/>
          <w:szCs w:val="22"/>
          <w:lang w:val="es-MX"/>
        </w:rPr>
        <w:t xml:space="preserve"> requisitadas</w:t>
      </w:r>
      <w:r w:rsidRPr="00C42E7C">
        <w:rPr>
          <w:rFonts w:ascii="Arial" w:hAnsi="Arial" w:cs="Arial"/>
          <w:sz w:val="22"/>
          <w:szCs w:val="22"/>
        </w:rPr>
        <w:t xml:space="preserve">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Asimismo, </w:t>
      </w:r>
      <w:r w:rsidRPr="00C42E7C">
        <w:rPr>
          <w:rFonts w:ascii="Arial" w:hAnsi="Arial" w:cs="Arial"/>
          <w:b/>
          <w:sz w:val="22"/>
          <w:szCs w:val="22"/>
        </w:rPr>
        <w:t>“EL PROVEEDOR”</w:t>
      </w:r>
      <w:r w:rsidRPr="00C42E7C">
        <w:rPr>
          <w:rFonts w:ascii="Arial" w:hAnsi="Arial" w:cs="Arial"/>
          <w:sz w:val="22"/>
          <w:szCs w:val="22"/>
        </w:rPr>
        <w:t>, a la entrega de los bienes, deberá presentar únicamente para efectos informativos y estadísticos, un escrito mediante el cual manifieste bajo protesta de decir verdad, el nombre de la empresa fabricante y el resultado del cálculo del porcentaje de contenido nacional de los bienes entregados, de conformidad con lo ofertado.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C42E7C">
        <w:rPr>
          <w:rFonts w:ascii="Arial" w:hAnsi="Arial" w:cs="Arial"/>
          <w:b/>
          <w:sz w:val="22"/>
          <w:szCs w:val="22"/>
        </w:rPr>
        <w:t>“EL INSTITUTO”</w:t>
      </w:r>
      <w:r w:rsidRPr="00C42E7C">
        <w:rPr>
          <w:rFonts w:ascii="Arial" w:hAnsi="Arial" w:cs="Arial"/>
          <w:sz w:val="22"/>
          <w:szCs w:val="22"/>
        </w:rPr>
        <w:t>.</w:t>
      </w:r>
    </w:p>
    <w:p w:rsidR="006F7BC2" w:rsidRPr="00C42E7C" w:rsidRDefault="006F7BC2" w:rsidP="006F7BC2">
      <w:pPr>
        <w:jc w:val="both"/>
        <w:rPr>
          <w:rFonts w:ascii="Arial" w:hAnsi="Arial" w:cs="Arial"/>
          <w:sz w:val="22"/>
          <w:szCs w:val="22"/>
        </w:rPr>
      </w:pPr>
    </w:p>
    <w:p w:rsidR="006F7BC2" w:rsidRPr="00C42E7C" w:rsidRDefault="006F7BC2" w:rsidP="006F7BC2">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sz w:val="22"/>
          <w:szCs w:val="22"/>
        </w:rPr>
        <w:t>NOTA:</w:t>
      </w:r>
      <w:r w:rsidRPr="00C42E7C">
        <w:rPr>
          <w:rFonts w:ascii="Arial" w:hAnsi="Arial" w:cs="Arial"/>
          <w:b/>
          <w:sz w:val="22"/>
          <w:szCs w:val="22"/>
        </w:rPr>
        <w:tab/>
      </w:r>
      <w:r w:rsidRPr="00C42E7C">
        <w:rPr>
          <w:rFonts w:ascii="Arial" w:hAnsi="Arial" w:cs="Arial"/>
          <w:b/>
          <w:i/>
          <w:sz w:val="22"/>
          <w:szCs w:val="22"/>
          <w:u w:val="single"/>
        </w:rPr>
        <w:t>(Tratándose de bienes que así lo requieran, en base a sus características, se deberá incluir, adicionalmente y, en su caso, los siguientes párrafos:)</w:t>
      </w:r>
    </w:p>
    <w:p w:rsidR="006F7BC2" w:rsidRPr="00C42E7C" w:rsidRDefault="006F7BC2" w:rsidP="006F7BC2">
      <w:pPr>
        <w:numPr>
          <w:ilvl w:val="12"/>
          <w:numId w:val="0"/>
        </w:numPr>
        <w:tabs>
          <w:tab w:val="num" w:pos="1985"/>
        </w:tabs>
        <w:ind w:right="-93"/>
        <w:jc w:val="both"/>
        <w:rPr>
          <w:rFonts w:ascii="Arial" w:hAnsi="Arial" w:cs="Arial"/>
          <w:b/>
          <w:i/>
          <w:sz w:val="22"/>
          <w:szCs w:val="22"/>
          <w:u w:val="single"/>
        </w:rPr>
      </w:pPr>
    </w:p>
    <w:p w:rsidR="006F7BC2" w:rsidRPr="00C42E7C" w:rsidRDefault="006F7BC2" w:rsidP="006F7BC2">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se obliga a adherir en cada uno de los bienes a entregar, una placa y/o etiqueta que contenga la información siguiente:</w:t>
      </w:r>
    </w:p>
    <w:p w:rsidR="006F7BC2" w:rsidRPr="00C42E7C" w:rsidRDefault="006F7BC2" w:rsidP="006F7BC2">
      <w:pPr>
        <w:numPr>
          <w:ilvl w:val="12"/>
          <w:numId w:val="0"/>
        </w:numPr>
        <w:ind w:right="-93"/>
        <w:jc w:val="both"/>
        <w:rPr>
          <w:rFonts w:ascii="Arial" w:hAnsi="Arial" w:cs="Arial"/>
          <w:sz w:val="22"/>
          <w:szCs w:val="22"/>
        </w:rPr>
      </w:pP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Nombre o denominación del fabricante.</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Domicilio completo.</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Teléfono (señalando códigos de ciudad, así como el número local)</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Periodo de garantía del bien.</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del contrato.</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 xml:space="preserve">Número de </w:t>
      </w:r>
      <w:r w:rsidRPr="00C42E7C">
        <w:rPr>
          <w:rFonts w:ascii="Arial" w:hAnsi="Arial" w:cs="Arial"/>
          <w:b/>
          <w:sz w:val="22"/>
          <w:szCs w:val="22"/>
        </w:rPr>
        <w:t>“EL PROVEEDOR”</w:t>
      </w:r>
      <w:r w:rsidRPr="00C42E7C">
        <w:rPr>
          <w:rFonts w:ascii="Arial" w:hAnsi="Arial" w:cs="Arial"/>
          <w:sz w:val="22"/>
          <w:szCs w:val="22"/>
        </w:rPr>
        <w:t>.</w:t>
      </w:r>
    </w:p>
    <w:p w:rsidR="006F7BC2" w:rsidRPr="00C42E7C" w:rsidRDefault="006F7BC2" w:rsidP="006F7BC2">
      <w:pPr>
        <w:numPr>
          <w:ilvl w:val="12"/>
          <w:numId w:val="0"/>
        </w:numPr>
        <w:ind w:right="-93"/>
        <w:jc w:val="both"/>
        <w:rPr>
          <w:rFonts w:ascii="Arial" w:hAnsi="Arial" w:cs="Arial"/>
          <w:sz w:val="22"/>
          <w:szCs w:val="22"/>
        </w:rPr>
      </w:pPr>
    </w:p>
    <w:p w:rsidR="006F7BC2" w:rsidRPr="00C42E7C" w:rsidRDefault="006F7BC2" w:rsidP="006F7BC2">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Tratándose de instrumental médico, se deberá incluir, en su caso, el texto de los dos párrafos siguientes:)</w:t>
      </w:r>
    </w:p>
    <w:p w:rsidR="006F7BC2" w:rsidRPr="00C42E7C" w:rsidRDefault="006F7BC2" w:rsidP="006F7BC2">
      <w:pPr>
        <w:numPr>
          <w:ilvl w:val="12"/>
          <w:numId w:val="0"/>
        </w:numPr>
        <w:tabs>
          <w:tab w:val="num" w:pos="1985"/>
        </w:tabs>
        <w:ind w:right="-93"/>
        <w:jc w:val="both"/>
        <w:rPr>
          <w:rFonts w:ascii="Arial" w:hAnsi="Arial" w:cs="Arial"/>
          <w:b/>
          <w:i/>
          <w:sz w:val="22"/>
          <w:szCs w:val="22"/>
          <w:u w:val="single"/>
        </w:rPr>
      </w:pPr>
    </w:p>
    <w:p w:rsidR="006F7BC2" w:rsidRPr="00C42E7C" w:rsidRDefault="006F7BC2" w:rsidP="006F7BC2">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se obliga a marcar cada uno de los bienes a entregar, con la información siguiente:</w:t>
      </w:r>
    </w:p>
    <w:p w:rsidR="006F7BC2" w:rsidRPr="00C42E7C" w:rsidRDefault="006F7BC2" w:rsidP="006F7BC2">
      <w:pPr>
        <w:numPr>
          <w:ilvl w:val="12"/>
          <w:numId w:val="0"/>
        </w:numPr>
        <w:ind w:right="-93"/>
        <w:jc w:val="both"/>
        <w:rPr>
          <w:rFonts w:ascii="Arial" w:hAnsi="Arial" w:cs="Arial"/>
          <w:sz w:val="22"/>
          <w:szCs w:val="22"/>
        </w:rPr>
      </w:pP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Marca o logotipo del fabricante.</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catálogo.</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Logotipo o leyendas alusivas: “Propiedad IMSS”.</w:t>
      </w:r>
    </w:p>
    <w:p w:rsidR="006F7BC2" w:rsidRPr="00C42E7C" w:rsidRDefault="006F7BC2" w:rsidP="004665FE">
      <w:pPr>
        <w:numPr>
          <w:ilvl w:val="0"/>
          <w:numId w:val="46"/>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lote.</w:t>
      </w:r>
    </w:p>
    <w:p w:rsidR="006F7BC2" w:rsidRPr="00C42E7C" w:rsidRDefault="006F7BC2" w:rsidP="006F7BC2">
      <w:pPr>
        <w:numPr>
          <w:ilvl w:val="12"/>
          <w:numId w:val="0"/>
        </w:numPr>
        <w:ind w:right="-93"/>
        <w:jc w:val="both"/>
        <w:rPr>
          <w:rFonts w:ascii="Arial" w:hAnsi="Arial" w:cs="Arial"/>
          <w:sz w:val="22"/>
          <w:szCs w:val="22"/>
        </w:rPr>
      </w:pPr>
    </w:p>
    <w:p w:rsidR="006F7BC2" w:rsidRPr="00C42E7C" w:rsidRDefault="006F7BC2" w:rsidP="006F7BC2">
      <w:pPr>
        <w:numPr>
          <w:ilvl w:val="12"/>
          <w:numId w:val="0"/>
        </w:numPr>
        <w:ind w:right="-93"/>
        <w:jc w:val="both"/>
        <w:rPr>
          <w:rFonts w:ascii="Arial" w:hAnsi="Arial" w:cs="Arial"/>
          <w:sz w:val="22"/>
          <w:szCs w:val="22"/>
        </w:rPr>
      </w:pPr>
      <w:r w:rsidRPr="00C42E7C">
        <w:rPr>
          <w:rFonts w:ascii="Arial" w:hAnsi="Arial" w:cs="Arial"/>
          <w:sz w:val="22"/>
          <w:szCs w:val="22"/>
        </w:rPr>
        <w:t>En las piezas de instrumental que por sus características no permitan el marcado señalado, éste podrá omitirse.</w:t>
      </w:r>
    </w:p>
    <w:p w:rsidR="006F7BC2" w:rsidRPr="00C42E7C" w:rsidRDefault="006F7BC2" w:rsidP="006F7BC2">
      <w:pPr>
        <w:numPr>
          <w:ilvl w:val="12"/>
          <w:numId w:val="0"/>
        </w:numPr>
        <w:ind w:right="-93"/>
        <w:jc w:val="both"/>
        <w:rPr>
          <w:rFonts w:ascii="Arial" w:hAnsi="Arial" w:cs="Arial"/>
          <w:sz w:val="22"/>
          <w:szCs w:val="22"/>
        </w:rPr>
      </w:pPr>
    </w:p>
    <w:p w:rsidR="006F7BC2" w:rsidRPr="00C42E7C" w:rsidRDefault="006F7BC2" w:rsidP="006F7BC2">
      <w:pPr>
        <w:numPr>
          <w:ilvl w:val="12"/>
          <w:numId w:val="0"/>
        </w:numPr>
        <w:ind w:right="-93"/>
        <w:jc w:val="both"/>
        <w:rPr>
          <w:rFonts w:ascii="Arial" w:hAnsi="Arial" w:cs="Arial"/>
          <w:b/>
          <w:i/>
          <w:sz w:val="22"/>
          <w:szCs w:val="22"/>
          <w:u w:val="single"/>
          <w:lang w:val="es-ES_tradnl"/>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(Los párrafos siguientes relativos a la entrega de esta cláusula aplican a todos los supuestos)</w:t>
      </w:r>
    </w:p>
    <w:p w:rsidR="006F7BC2" w:rsidRPr="00C42E7C" w:rsidRDefault="006F7BC2" w:rsidP="006F7BC2">
      <w:pPr>
        <w:numPr>
          <w:ilvl w:val="12"/>
          <w:numId w:val="0"/>
        </w:numPr>
        <w:ind w:right="-93"/>
        <w:jc w:val="both"/>
        <w:rPr>
          <w:rFonts w:ascii="Arial" w:hAnsi="Arial" w:cs="Arial"/>
          <w:sz w:val="22"/>
          <w:szCs w:val="22"/>
          <w:lang w:val="es-ES_tradnl"/>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Los bienes deberán ser entregados por </w:t>
      </w:r>
      <w:r w:rsidRPr="00C42E7C">
        <w:rPr>
          <w:rFonts w:ascii="Arial" w:hAnsi="Arial" w:cs="Arial"/>
          <w:b/>
          <w:sz w:val="22"/>
          <w:szCs w:val="22"/>
        </w:rPr>
        <w:t>“EL PROVEEDOR”</w:t>
      </w:r>
      <w:r w:rsidRPr="00C42E7C">
        <w:rPr>
          <w:rFonts w:ascii="Arial" w:hAnsi="Arial" w:cs="Arial"/>
          <w:sz w:val="22"/>
          <w:szCs w:val="22"/>
        </w:rPr>
        <w:t>, bajo el esquema DDP Entrega Derechos Pagados Destino Final.</w:t>
      </w:r>
    </w:p>
    <w:p w:rsidR="006F7BC2" w:rsidRPr="00C42E7C" w:rsidRDefault="006F7BC2" w:rsidP="006F7BC2">
      <w:pPr>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En la entrega de los bienes, la recepción de éstos, no se efectuará hasta que </w:t>
      </w:r>
      <w:r w:rsidRPr="00C42E7C">
        <w:rPr>
          <w:rFonts w:ascii="Arial" w:hAnsi="Arial" w:cs="Arial"/>
          <w:b/>
          <w:sz w:val="22"/>
          <w:szCs w:val="22"/>
        </w:rPr>
        <w:t>“EL PROVEEDOR”</w:t>
      </w:r>
      <w:r w:rsidRPr="00C42E7C">
        <w:rPr>
          <w:rFonts w:ascii="Arial" w:hAnsi="Arial" w:cs="Arial"/>
          <w:sz w:val="22"/>
          <w:szCs w:val="22"/>
        </w:rPr>
        <w:t xml:space="preserve"> se presente ante las personas autorizadas por “</w:t>
      </w:r>
      <w:r w:rsidRPr="00C42E7C">
        <w:rPr>
          <w:rFonts w:ascii="Arial" w:hAnsi="Arial" w:cs="Arial"/>
          <w:b/>
          <w:sz w:val="22"/>
          <w:szCs w:val="22"/>
        </w:rPr>
        <w:t>EL INSTITUTO”,</w:t>
      </w:r>
      <w:r w:rsidRPr="00C42E7C">
        <w:rPr>
          <w:rFonts w:ascii="Arial" w:hAnsi="Arial" w:cs="Arial"/>
          <w:sz w:val="22"/>
          <w:szCs w:val="22"/>
        </w:rPr>
        <w:t xml:space="preserve"> para la recepción de los bienes objeto del presente contrato.</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Lo anterior no será aplicable, si </w:t>
      </w:r>
      <w:r w:rsidRPr="00C42E7C">
        <w:rPr>
          <w:rFonts w:ascii="Arial" w:hAnsi="Arial" w:cs="Arial"/>
          <w:b/>
          <w:sz w:val="22"/>
          <w:szCs w:val="22"/>
        </w:rPr>
        <w:t>“EL PROVEEDOR”</w:t>
      </w:r>
      <w:r w:rsidRPr="00C42E7C">
        <w:rPr>
          <w:rFonts w:ascii="Arial" w:hAnsi="Arial" w:cs="Arial"/>
          <w:sz w:val="22"/>
          <w:szCs w:val="22"/>
        </w:rPr>
        <w:t xml:space="preserve"> entrega una carta en donde se obliga ante </w:t>
      </w:r>
      <w:r w:rsidRPr="00C42E7C">
        <w:rPr>
          <w:rFonts w:ascii="Arial" w:hAnsi="Arial" w:cs="Arial"/>
          <w:b/>
          <w:sz w:val="22"/>
          <w:szCs w:val="22"/>
        </w:rPr>
        <w:t xml:space="preserve">“EL INSTITUTO”, </w:t>
      </w: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efectuar la entrega de los bienes, haciéndose responsable por los defectos o daños que hayan podido ocurrir ocasionados por el traslado.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Cabe resaltar, que mientras no se cumpla con las condiciones de entrega establecidas en el presente instrumento jurídico, </w:t>
      </w:r>
      <w:r w:rsidRPr="00C42E7C">
        <w:rPr>
          <w:rFonts w:ascii="Arial" w:hAnsi="Arial" w:cs="Arial"/>
          <w:b/>
          <w:sz w:val="22"/>
          <w:szCs w:val="22"/>
        </w:rPr>
        <w:t>“EL INSTITUTO”</w:t>
      </w:r>
      <w:r w:rsidRPr="00C42E7C">
        <w:rPr>
          <w:rFonts w:ascii="Arial" w:hAnsi="Arial" w:cs="Arial"/>
          <w:sz w:val="22"/>
          <w:szCs w:val="22"/>
        </w:rPr>
        <w:t xml:space="preserve"> no dará por recibidos y aceptados los bienes.</w:t>
      </w:r>
    </w:p>
    <w:p w:rsidR="006F7BC2" w:rsidRPr="00C42E7C" w:rsidRDefault="006F7BC2" w:rsidP="006F7BC2">
      <w:pPr>
        <w:jc w:val="both"/>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lang w:val="es-ES_tradnl"/>
        </w:rPr>
      </w:pPr>
      <w:r w:rsidRPr="00C42E7C">
        <w:rPr>
          <w:rFonts w:ascii="Arial" w:hAnsi="Arial" w:cs="Arial"/>
          <w:b/>
          <w:sz w:val="22"/>
          <w:szCs w:val="22"/>
          <w:lang w:val="es-ES_tradnl"/>
        </w:rPr>
        <w:t>NOTA:</w:t>
      </w:r>
      <w:r w:rsidRPr="00C42E7C">
        <w:rPr>
          <w:rFonts w:ascii="Arial" w:hAnsi="Arial" w:cs="Arial"/>
          <w:b/>
          <w:sz w:val="22"/>
          <w:szCs w:val="22"/>
          <w:lang w:val="es-ES_tradnl"/>
        </w:rPr>
        <w:tab/>
        <w:t xml:space="preserve"> </w:t>
      </w:r>
      <w:r w:rsidRPr="00C42E7C">
        <w:rPr>
          <w:rFonts w:ascii="Arial" w:hAnsi="Arial" w:cs="Arial"/>
          <w:b/>
          <w:i/>
          <w:sz w:val="22"/>
          <w:szCs w:val="22"/>
          <w:u w:val="single"/>
          <w:lang w:val="es-ES_tradnl"/>
        </w:rPr>
        <w:t>(En el supuesto de que los bienes de inversión adjudicados requieran de instalación y/o pruebas y/o puesta en operación y/o capacitación, se deberá incluir el contenido en la presente cláusula, adecuando su redacción para al caso concreto y detallando las características y condiciones que correspondan a cada concepto, lo que puede se realizarse en anexos)</w:t>
      </w:r>
    </w:p>
    <w:p w:rsidR="006F7BC2" w:rsidRPr="00C42E7C" w:rsidRDefault="006F7BC2" w:rsidP="006F7BC2">
      <w:pPr>
        <w:jc w:val="both"/>
        <w:rPr>
          <w:rFonts w:ascii="Arial" w:hAnsi="Arial" w:cs="Arial"/>
          <w:sz w:val="22"/>
          <w:szCs w:val="22"/>
        </w:rPr>
      </w:pPr>
    </w:p>
    <w:p w:rsidR="006F7BC2" w:rsidRPr="00C42E7C" w:rsidRDefault="006F7BC2" w:rsidP="006F7BC2">
      <w:pPr>
        <w:numPr>
          <w:ilvl w:val="12"/>
          <w:numId w:val="0"/>
        </w:numPr>
        <w:ind w:right="-93"/>
        <w:jc w:val="both"/>
        <w:rPr>
          <w:rFonts w:ascii="Arial" w:hAnsi="Arial" w:cs="Arial"/>
          <w:bCs/>
          <w:sz w:val="22"/>
          <w:szCs w:val="22"/>
        </w:rPr>
      </w:pPr>
      <w:r w:rsidRPr="00C42E7C">
        <w:rPr>
          <w:rFonts w:ascii="Arial" w:hAnsi="Arial" w:cs="Arial"/>
          <w:b/>
          <w:sz w:val="22"/>
          <w:szCs w:val="22"/>
          <w:lang w:val="es-ES_tradnl"/>
        </w:rPr>
        <w:t>QUINTA.- CANJE DE LOS BIENES.- “</w:t>
      </w:r>
      <w:r w:rsidRPr="00C42E7C">
        <w:rPr>
          <w:rFonts w:ascii="Arial" w:hAnsi="Arial" w:cs="Arial"/>
          <w:b/>
          <w:bCs/>
          <w:sz w:val="22"/>
          <w:szCs w:val="22"/>
        </w:rPr>
        <w:t>EL INSTITUTO”</w:t>
      </w:r>
      <w:r w:rsidRPr="00C42E7C">
        <w:rPr>
          <w:rFonts w:ascii="Arial" w:hAnsi="Arial" w:cs="Arial"/>
          <w:bCs/>
          <w:sz w:val="22"/>
          <w:szCs w:val="22"/>
        </w:rPr>
        <w:t xml:space="preserve">, podrá solicitar el canje de los bienes objeto de este contrato que presenten defectos a simple vista, en mal estado o de fabricación, especificaciones distintas a las establecidas en el presente contrato o </w:t>
      </w:r>
      <w:r w:rsidRPr="00C42E7C">
        <w:rPr>
          <w:rFonts w:ascii="Arial" w:hAnsi="Arial" w:cs="Arial"/>
          <w:sz w:val="22"/>
          <w:szCs w:val="22"/>
        </w:rPr>
        <w:t xml:space="preserve">calidad inferior a la propuesta por </w:t>
      </w: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Cs/>
          <w:sz w:val="22"/>
          <w:szCs w:val="22"/>
        </w:rPr>
        <w:t xml:space="preserve"> vicios ocultos o bien, cuando las </w:t>
      </w:r>
      <w:r w:rsidRPr="00C42E7C">
        <w:rPr>
          <w:rFonts w:ascii="Arial" w:hAnsi="Arial" w:cs="Arial"/>
          <w:sz w:val="22"/>
          <w:szCs w:val="22"/>
        </w:rPr>
        <w:t xml:space="preserve">áreas usuarias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bCs/>
          <w:sz w:val="22"/>
          <w:szCs w:val="22"/>
        </w:rPr>
        <w:t>,</w:t>
      </w:r>
      <w:r w:rsidRPr="00C42E7C">
        <w:rPr>
          <w:rFonts w:ascii="Arial" w:hAnsi="Arial" w:cs="Arial"/>
          <w:sz w:val="22"/>
          <w:szCs w:val="22"/>
        </w:rPr>
        <w:t xml:space="preserve"> manifiesten alguna queja en el sentido de que el uso del bien puede afectar la calidad del servicio</w:t>
      </w:r>
      <w:r w:rsidRPr="00C42E7C">
        <w:rPr>
          <w:rFonts w:ascii="Arial" w:hAnsi="Arial" w:cs="Arial"/>
          <w:bCs/>
          <w:sz w:val="22"/>
          <w:szCs w:val="22"/>
        </w:rPr>
        <w:t xml:space="preserve">, debiendo notificar a </w:t>
      </w:r>
      <w:r w:rsidRPr="00C42E7C">
        <w:rPr>
          <w:rFonts w:ascii="Arial" w:hAnsi="Arial" w:cs="Arial"/>
          <w:b/>
          <w:bCs/>
          <w:sz w:val="22"/>
          <w:szCs w:val="22"/>
        </w:rPr>
        <w:t>“EL PROVEEDOR”</w:t>
      </w:r>
      <w:r w:rsidRPr="00C42E7C">
        <w:rPr>
          <w:rFonts w:ascii="Arial" w:hAnsi="Arial" w:cs="Arial"/>
          <w:bCs/>
          <w:sz w:val="22"/>
          <w:szCs w:val="22"/>
        </w:rPr>
        <w:t xml:space="preserve">, dentro de los </w:t>
      </w:r>
      <w:r w:rsidRPr="00C42E7C">
        <w:rPr>
          <w:rFonts w:ascii="Arial" w:hAnsi="Arial" w:cs="Arial"/>
          <w:b/>
          <w:bCs/>
          <w:sz w:val="22"/>
          <w:szCs w:val="22"/>
        </w:rPr>
        <w:t>3 (tres)</w:t>
      </w:r>
      <w:r w:rsidRPr="00C42E7C">
        <w:rPr>
          <w:rFonts w:ascii="Arial" w:hAnsi="Arial" w:cs="Arial"/>
          <w:bCs/>
          <w:sz w:val="22"/>
          <w:szCs w:val="22"/>
        </w:rPr>
        <w:t xml:space="preserve"> días hábiles siguientes al momento en que se haya tenido conocimiento de alguno de los supuestos antes mencionados.</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Cuando concurra alguno de los supuestos anteriores, </w:t>
      </w:r>
      <w:r w:rsidRPr="00C42E7C">
        <w:rPr>
          <w:rFonts w:ascii="Arial" w:hAnsi="Arial" w:cs="Arial"/>
          <w:b/>
          <w:sz w:val="22"/>
          <w:szCs w:val="22"/>
        </w:rPr>
        <w:t>“EL PROVEEDOR”</w:t>
      </w:r>
      <w:r w:rsidRPr="00C42E7C">
        <w:rPr>
          <w:rFonts w:ascii="Arial" w:hAnsi="Arial" w:cs="Arial"/>
          <w:sz w:val="22"/>
          <w:szCs w:val="22"/>
        </w:rPr>
        <w:t xml:space="preserve">, deberá cambiar los bienes sujetos a canje por bienes nuevos, en un plazo que no excederá de ____ días hábiles a entera satisfacción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el plazo contará a partir de la fecha de notificación por parte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siempre que se encuentre vigente la garantía que otorga el fabricante sobre el bien o durante la vigencia del presente instrumento jurídico.</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sz w:val="22"/>
          <w:szCs w:val="22"/>
        </w:rPr>
      </w:pPr>
      <w:r w:rsidRPr="00C42E7C">
        <w:rPr>
          <w:rFonts w:ascii="Arial" w:hAnsi="Arial" w:cs="Arial"/>
          <w:sz w:val="22"/>
          <w:szCs w:val="22"/>
        </w:rPr>
        <w:t xml:space="preserve">Todos los gastos que se generen por motivo del canje, correrán por cuenta de </w:t>
      </w:r>
      <w:r w:rsidRPr="00C42E7C">
        <w:rPr>
          <w:rFonts w:ascii="Arial" w:hAnsi="Arial" w:cs="Arial"/>
          <w:b/>
          <w:bCs/>
          <w:sz w:val="22"/>
          <w:szCs w:val="22"/>
        </w:rPr>
        <w:t>“EL PROVEEDOR”</w:t>
      </w:r>
      <w:r w:rsidRPr="00C42E7C">
        <w:rPr>
          <w:rFonts w:ascii="Arial" w:hAnsi="Arial" w:cs="Arial"/>
          <w:bCs/>
          <w:sz w:val="22"/>
          <w:szCs w:val="22"/>
        </w:rPr>
        <w:t xml:space="preserve">, sin costo alguno para </w:t>
      </w:r>
      <w:r w:rsidRPr="00C42E7C">
        <w:rPr>
          <w:rFonts w:ascii="Arial" w:hAnsi="Arial" w:cs="Arial"/>
          <w:b/>
          <w:bCs/>
          <w:sz w:val="22"/>
          <w:szCs w:val="22"/>
        </w:rPr>
        <w:t>“EL INSTITUTO”</w:t>
      </w:r>
      <w:r w:rsidRPr="00C42E7C">
        <w:rPr>
          <w:rFonts w:ascii="Arial" w:hAnsi="Arial" w:cs="Arial"/>
          <w:sz w:val="22"/>
          <w:szCs w:val="22"/>
        </w:rPr>
        <w:t>.</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tabs>
          <w:tab w:val="left" w:pos="-284"/>
          <w:tab w:val="left" w:pos="9498"/>
        </w:tabs>
        <w:ind w:left="851" w:hanging="851"/>
        <w:jc w:val="both"/>
        <w:rPr>
          <w:rFonts w:ascii="Arial" w:hAnsi="Arial" w:cs="Arial"/>
          <w:bCs/>
          <w:i/>
          <w:sz w:val="22"/>
          <w:szCs w:val="22"/>
          <w:u w:val="single"/>
        </w:rPr>
      </w:pPr>
      <w:r w:rsidRPr="00C42E7C">
        <w:rPr>
          <w:rFonts w:ascii="Arial" w:eastAsia="Arial Unicode MS" w:hAnsi="Arial" w:cs="Arial"/>
          <w:b/>
          <w:i/>
          <w:sz w:val="22"/>
          <w:szCs w:val="22"/>
          <w:lang w:val="es-ES_tradnl"/>
        </w:rPr>
        <w:t>NOTA</w:t>
      </w:r>
      <w:r w:rsidRPr="00C42E7C">
        <w:rPr>
          <w:rFonts w:ascii="Arial" w:hAnsi="Arial" w:cs="Arial"/>
          <w:b/>
          <w:bCs/>
          <w:i/>
          <w:sz w:val="22"/>
          <w:szCs w:val="22"/>
          <w:lang w:val="es-ES_tradnl"/>
        </w:rPr>
        <w:t>:</w:t>
      </w:r>
      <w:r w:rsidRPr="00C42E7C">
        <w:rPr>
          <w:rFonts w:ascii="Arial" w:hAnsi="Arial" w:cs="Arial"/>
          <w:b/>
          <w:bCs/>
          <w:i/>
          <w:sz w:val="22"/>
          <w:szCs w:val="22"/>
          <w:lang w:val="es-ES_tradnl"/>
        </w:rPr>
        <w:tab/>
      </w:r>
      <w:r w:rsidRPr="00C42E7C">
        <w:rPr>
          <w:rFonts w:ascii="Arial" w:hAnsi="Arial" w:cs="Arial"/>
          <w:b/>
          <w:bCs/>
          <w:i/>
          <w:sz w:val="22"/>
          <w:szCs w:val="22"/>
          <w:u w:val="single"/>
        </w:rPr>
        <w:t>(Tratándose de bienes distintos a instrumental y equipo médico, agregar lo siguiente:)</w:t>
      </w:r>
    </w:p>
    <w:p w:rsidR="006F7BC2" w:rsidRPr="00C42E7C" w:rsidRDefault="006F7BC2" w:rsidP="006F7BC2">
      <w:pPr>
        <w:tabs>
          <w:tab w:val="left" w:pos="-284"/>
          <w:tab w:val="left" w:pos="9498"/>
        </w:tabs>
        <w:ind w:left="851" w:hanging="851"/>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sólo aceptará los lotes de los bienes cambiados por </w:t>
      </w:r>
      <w:r w:rsidRPr="00C42E7C">
        <w:rPr>
          <w:rFonts w:ascii="Arial" w:hAnsi="Arial" w:cs="Arial"/>
          <w:b/>
          <w:sz w:val="22"/>
          <w:szCs w:val="22"/>
        </w:rPr>
        <w:t>“EL PROVEEDOR”</w:t>
      </w:r>
      <w:r w:rsidRPr="00C42E7C">
        <w:rPr>
          <w:rFonts w:ascii="Arial" w:hAnsi="Arial" w:cs="Arial"/>
          <w:sz w:val="22"/>
          <w:szCs w:val="22"/>
        </w:rPr>
        <w:t xml:space="preserve">,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C42E7C">
          <w:rPr>
            <w:rFonts w:ascii="Arial" w:hAnsi="Arial" w:cs="Arial"/>
            <w:sz w:val="22"/>
            <w:szCs w:val="22"/>
          </w:rPr>
          <w:t>la Norma Oficial</w:t>
        </w:r>
      </w:smartTag>
      <w:r w:rsidRPr="00C42E7C">
        <w:rPr>
          <w:rFonts w:ascii="Arial" w:hAnsi="Arial" w:cs="Arial"/>
          <w:sz w:val="22"/>
          <w:szCs w:val="22"/>
        </w:rPr>
        <w:t xml:space="preserve"> Mexicana, Norma Mexicana, Norma Internacional, Norma de Referencia o Especificación Técnica aplicable.</w:t>
      </w:r>
    </w:p>
    <w:p w:rsidR="006F7BC2" w:rsidRPr="00C42E7C" w:rsidRDefault="006F7BC2" w:rsidP="006F7BC2">
      <w:pPr>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u w:val="single"/>
        </w:rPr>
        <w:t>(Tratándose de equipo e instrumental médico, agregar lo siguiente:)</w:t>
      </w:r>
    </w:p>
    <w:p w:rsidR="006F7BC2" w:rsidRPr="00C42E7C" w:rsidRDefault="006F7BC2" w:rsidP="006F7BC2">
      <w:pPr>
        <w:tabs>
          <w:tab w:val="left" w:pos="-284"/>
          <w:tab w:val="left" w:pos="9498"/>
        </w:tabs>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Para el caso de aquellos bienes que se requieran canjear por presentar problemas de calidad, que en opinión del área médica se ponga en riesgo la salud del derechohabiente, </w:t>
      </w:r>
      <w:r w:rsidRPr="00C42E7C">
        <w:rPr>
          <w:rFonts w:ascii="Arial" w:hAnsi="Arial" w:cs="Arial"/>
          <w:b/>
          <w:sz w:val="22"/>
          <w:szCs w:val="22"/>
        </w:rPr>
        <w:t>“</w:t>
      </w:r>
      <w:r w:rsidRPr="00C42E7C">
        <w:rPr>
          <w:rFonts w:ascii="Arial" w:hAnsi="Arial" w:cs="Arial"/>
          <w:b/>
          <w:bCs/>
          <w:sz w:val="22"/>
          <w:szCs w:val="22"/>
        </w:rPr>
        <w:t>EL INSTITUTO”</w:t>
      </w:r>
      <w:r w:rsidRPr="00C42E7C">
        <w:rPr>
          <w:rFonts w:ascii="Arial" w:hAnsi="Arial" w:cs="Arial"/>
          <w:bCs/>
          <w:sz w:val="22"/>
          <w:szCs w:val="22"/>
        </w:rPr>
        <w:t xml:space="preserve">, </w:t>
      </w:r>
      <w:r w:rsidRPr="00C42E7C">
        <w:rPr>
          <w:rFonts w:ascii="Arial" w:hAnsi="Arial" w:cs="Arial"/>
          <w:sz w:val="22"/>
          <w:szCs w:val="22"/>
        </w:rPr>
        <w:t xml:space="preserve">sólo aceptará los lotes de los bienes a reponer por </w:t>
      </w:r>
      <w:r w:rsidRPr="00C42E7C">
        <w:rPr>
          <w:rFonts w:ascii="Arial" w:hAnsi="Arial" w:cs="Arial"/>
          <w:b/>
          <w:sz w:val="22"/>
          <w:szCs w:val="22"/>
        </w:rPr>
        <w:t>“EL PROVEEDOR</w:t>
      </w:r>
      <w:r w:rsidRPr="00C42E7C">
        <w:rPr>
          <w:rFonts w:ascii="Arial" w:hAnsi="Arial" w:cs="Arial"/>
          <w:sz w:val="22"/>
          <w:szCs w:val="22"/>
        </w:rPr>
        <w:t xml:space="preserve">”, previo dictamen de un Tercero Autorizado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Salud. Como excepción, sólo se aceptarán los lotes de los bienes a reponer, con informe analítico del laboratorio de control de calidad del fabricante, previa justificación del área solicitante.</w:t>
      </w:r>
    </w:p>
    <w:p w:rsidR="006F7BC2" w:rsidRPr="00C42E7C" w:rsidRDefault="006F7BC2" w:rsidP="006F7BC2">
      <w:pPr>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Para el caso de que los bienes sean susceptibles de reparación, las áreas requirentes deberán establecer las condiciones que contemplen tal supuesto, lo cual se consignará en la convocatoria o solicitud de cotización, así como en el contrato de mérito)</w:t>
      </w:r>
      <w:r w:rsidRPr="00C42E7C">
        <w:rPr>
          <w:rFonts w:ascii="Arial" w:hAnsi="Arial" w:cs="Arial"/>
          <w:b/>
          <w:i/>
          <w:sz w:val="22"/>
          <w:szCs w:val="22"/>
        </w:rPr>
        <w:t xml:space="preserve">. </w:t>
      </w:r>
    </w:p>
    <w:p w:rsidR="006F7BC2" w:rsidRPr="00C42E7C" w:rsidRDefault="006F7BC2" w:rsidP="006F7BC2">
      <w:pPr>
        <w:pStyle w:val="ROMANOS"/>
        <w:tabs>
          <w:tab w:val="left" w:pos="4812"/>
          <w:tab w:val="left" w:pos="4842"/>
          <w:tab w:val="left" w:pos="5052"/>
          <w:tab w:val="left" w:pos="6612"/>
        </w:tabs>
        <w:spacing w:after="0" w:line="236" w:lineRule="exact"/>
        <w:ind w:left="0" w:right="11" w:firstLine="0"/>
        <w:rPr>
          <w:sz w:val="22"/>
          <w:szCs w:val="22"/>
        </w:rPr>
      </w:pPr>
    </w:p>
    <w:p w:rsidR="006F7BC2" w:rsidRPr="00C42E7C" w:rsidRDefault="006F7BC2" w:rsidP="006F7BC2">
      <w:pPr>
        <w:ind w:right="-93"/>
        <w:jc w:val="both"/>
        <w:rPr>
          <w:rFonts w:ascii="Arial" w:hAnsi="Arial" w:cs="Arial"/>
          <w:sz w:val="22"/>
          <w:szCs w:val="22"/>
          <w:lang w:val="es-ES_tradnl"/>
        </w:rPr>
      </w:pPr>
      <w:r w:rsidRPr="00C42E7C">
        <w:rPr>
          <w:rFonts w:ascii="Arial" w:hAnsi="Arial" w:cs="Arial"/>
          <w:b/>
          <w:sz w:val="22"/>
          <w:szCs w:val="22"/>
          <w:lang w:val="es-ES_tradnl"/>
        </w:rPr>
        <w:t xml:space="preserve">SEXTA.- VIGENCIA.- </w:t>
      </w:r>
      <w:r w:rsidRPr="00C42E7C">
        <w:rPr>
          <w:rFonts w:ascii="Arial" w:hAnsi="Arial" w:cs="Arial"/>
          <w:sz w:val="22"/>
          <w:szCs w:val="22"/>
          <w:lang w:val="es-ES_tradnl"/>
        </w:rPr>
        <w:t>Las partes convienen en que la vigencia del presente contrato será del __ de ______ al __ de ______ de ____.</w:t>
      </w:r>
    </w:p>
    <w:p w:rsidR="006F7BC2" w:rsidRPr="00C42E7C" w:rsidRDefault="006F7BC2" w:rsidP="006F7BC2">
      <w:pPr>
        <w:ind w:right="-93"/>
        <w:jc w:val="both"/>
        <w:rPr>
          <w:rFonts w:ascii="Arial" w:hAnsi="Arial" w:cs="Arial"/>
          <w:b/>
          <w:sz w:val="22"/>
          <w:szCs w:val="22"/>
          <w:lang w:val="es-ES_tradnl"/>
        </w:rPr>
      </w:pPr>
    </w:p>
    <w:p w:rsidR="006F7BC2" w:rsidRPr="00C42E7C" w:rsidRDefault="006F7BC2" w:rsidP="006F7BC2">
      <w:p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NOTA:</w:t>
      </w:r>
      <w:r w:rsidRPr="00C42E7C">
        <w:rPr>
          <w:rFonts w:ascii="Arial" w:hAnsi="Arial" w:cs="Arial"/>
          <w:b/>
          <w:i/>
          <w:sz w:val="22"/>
          <w:szCs w:val="22"/>
          <w:lang w:val="es-ES_tradnl"/>
        </w:rPr>
        <w:tab/>
      </w:r>
      <w:r w:rsidRPr="00C42E7C">
        <w:rPr>
          <w:rFonts w:ascii="Arial" w:hAnsi="Arial" w:cs="Arial"/>
          <w:b/>
          <w:i/>
          <w:sz w:val="22"/>
          <w:szCs w:val="22"/>
          <w:u w:val="single"/>
          <w:lang w:val="es-ES_tradnl"/>
        </w:rPr>
        <w:t>(La vigencia del contrato deberá obedecer a lo establecido en la convocatoria o solicitud de cotización, la que se considerará conforme a las condiciones contractuales, tomando en cuenta todos los conceptos que integren el objeto del contrato, por ejemplo entrega, instalación adecuación del inmueble, capacitación puesta en operación, la cual debe determinarse por las áreas requirentes y técnicas).</w:t>
      </w:r>
    </w:p>
    <w:p w:rsidR="006F7BC2" w:rsidRPr="00C42E7C" w:rsidRDefault="006F7BC2" w:rsidP="006F7BC2">
      <w:pPr>
        <w:ind w:right="-93"/>
        <w:jc w:val="both"/>
        <w:rPr>
          <w:rFonts w:ascii="Arial" w:hAnsi="Arial" w:cs="Arial"/>
          <w:b/>
          <w:sz w:val="22"/>
          <w:szCs w:val="22"/>
          <w:lang w:val="es-ES_tradnl"/>
        </w:rPr>
      </w:pPr>
    </w:p>
    <w:p w:rsidR="006F7BC2" w:rsidRPr="00C42E7C" w:rsidRDefault="006F7BC2" w:rsidP="006F7BC2">
      <w:pPr>
        <w:ind w:right="-93"/>
        <w:jc w:val="both"/>
        <w:rPr>
          <w:rFonts w:ascii="Arial" w:hAnsi="Arial" w:cs="Arial"/>
          <w:b/>
          <w:sz w:val="22"/>
          <w:szCs w:val="22"/>
          <w:lang w:val="es-ES_tradnl"/>
        </w:rPr>
      </w:pPr>
      <w:r w:rsidRPr="00C42E7C">
        <w:rPr>
          <w:rFonts w:ascii="Arial" w:hAnsi="Arial" w:cs="Arial"/>
          <w:b/>
          <w:sz w:val="22"/>
          <w:szCs w:val="22"/>
          <w:lang w:val="es-ES_tradnl"/>
        </w:rPr>
        <w:t>SÉPTIMA.- TRANSFERENCIA DE DERECHOS DE COBRO. “EL PROVEEDOR”</w:t>
      </w:r>
      <w:r w:rsidRPr="00C42E7C">
        <w:rPr>
          <w:rFonts w:ascii="Arial" w:hAnsi="Arial" w:cs="Arial"/>
          <w:sz w:val="22"/>
          <w:szCs w:val="22"/>
          <w:lang w:val="es-ES_tradnl"/>
        </w:rPr>
        <w:t xml:space="preserve">, se obliga a no transferir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C42E7C">
        <w:rPr>
          <w:rFonts w:ascii="Arial" w:hAnsi="Arial" w:cs="Arial"/>
          <w:b/>
          <w:sz w:val="22"/>
          <w:szCs w:val="22"/>
          <w:lang w:val="es-ES_tradnl"/>
        </w:rPr>
        <w:t>“EL INSTITUTO”</w:t>
      </w:r>
      <w:r w:rsidRPr="00C42E7C">
        <w:rPr>
          <w:rFonts w:ascii="Arial" w:hAnsi="Arial" w:cs="Arial"/>
          <w:sz w:val="22"/>
          <w:szCs w:val="22"/>
          <w:lang w:val="es-ES_tradnl"/>
        </w:rPr>
        <w:t>, para tal efecto.</w:t>
      </w:r>
    </w:p>
    <w:p w:rsidR="006F7BC2" w:rsidRPr="00C42E7C" w:rsidRDefault="006F7BC2" w:rsidP="006F7BC2">
      <w:pPr>
        <w:ind w:right="-93"/>
        <w:jc w:val="both"/>
        <w:rPr>
          <w:rFonts w:ascii="Arial" w:hAnsi="Arial" w:cs="Arial"/>
          <w:b/>
          <w:sz w:val="22"/>
          <w:szCs w:val="22"/>
          <w:lang w:val="es-ES_tradnl"/>
        </w:rPr>
      </w:pPr>
    </w:p>
    <w:p w:rsidR="006F7BC2" w:rsidRPr="00C42E7C" w:rsidRDefault="006F7BC2" w:rsidP="006F7BC2">
      <w:pPr>
        <w:ind w:right="-93"/>
        <w:jc w:val="both"/>
        <w:rPr>
          <w:rFonts w:ascii="Arial" w:hAnsi="Arial" w:cs="Arial"/>
          <w:b/>
          <w:sz w:val="22"/>
          <w:szCs w:val="22"/>
          <w:lang w:val="es-ES_tradnl"/>
        </w:rPr>
      </w:pPr>
      <w:r w:rsidRPr="00C42E7C">
        <w:rPr>
          <w:rFonts w:ascii="Arial" w:hAnsi="Arial" w:cs="Arial"/>
          <w:b/>
          <w:sz w:val="22"/>
          <w:szCs w:val="22"/>
          <w:lang w:val="es-ES_tradnl"/>
        </w:rPr>
        <w:t>“EL PROVEEDOR”</w:t>
      </w:r>
      <w:r w:rsidRPr="00C42E7C">
        <w:rPr>
          <w:rFonts w:ascii="Arial" w:hAnsi="Arial" w:cs="Arial"/>
          <w:sz w:val="22"/>
          <w:szCs w:val="22"/>
          <w:lang w:val="es-ES_tradnl"/>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6F7BC2" w:rsidRPr="00C42E7C" w:rsidRDefault="006F7BC2" w:rsidP="006F7BC2">
      <w:pPr>
        <w:ind w:right="-93"/>
        <w:jc w:val="both"/>
        <w:rPr>
          <w:rFonts w:ascii="Arial" w:hAnsi="Arial" w:cs="Arial"/>
          <w:b/>
          <w:sz w:val="22"/>
          <w:szCs w:val="22"/>
          <w:lang w:val="es-ES_tradnl"/>
        </w:rPr>
      </w:pPr>
    </w:p>
    <w:p w:rsidR="006F7BC2" w:rsidRPr="00C42E7C" w:rsidRDefault="006F7BC2" w:rsidP="006F7BC2">
      <w:pPr>
        <w:ind w:right="-93"/>
        <w:jc w:val="both"/>
        <w:rPr>
          <w:rFonts w:ascii="Arial" w:hAnsi="Arial" w:cs="Arial"/>
          <w:sz w:val="22"/>
          <w:szCs w:val="22"/>
        </w:rPr>
      </w:pPr>
      <w:r w:rsidRPr="00C42E7C">
        <w:rPr>
          <w:rFonts w:ascii="Arial" w:hAnsi="Arial" w:cs="Arial"/>
          <w:sz w:val="22"/>
          <w:szCs w:val="22"/>
          <w:lang w:val="es-ES_tradnl"/>
        </w:rPr>
        <w:t xml:space="preserve">Si con motivo de la transferencia de los derechos de cobro solicitada por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se origina un retraso en el pago, no procederá el pago de los gastos financieros a que hace referencia el artículo 51,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w:t>
      </w:r>
    </w:p>
    <w:p w:rsidR="006F7BC2" w:rsidRPr="00C42E7C" w:rsidRDefault="006F7BC2" w:rsidP="006F7BC2">
      <w:pPr>
        <w:ind w:right="-93"/>
        <w:jc w:val="both"/>
        <w:rPr>
          <w:rFonts w:ascii="Arial" w:hAnsi="Arial" w:cs="Arial"/>
          <w:sz w:val="22"/>
          <w:szCs w:val="22"/>
          <w:lang w:val="es-ES_tradnl"/>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OCTAVA.- RESPONSABILIDAD.-</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responder por su cuenta y riesgo de los daños y/o perjuicios que por inobservancia o negligencia de su parte, se lleguen a causar  a  </w:t>
      </w:r>
      <w:r w:rsidRPr="00C42E7C">
        <w:rPr>
          <w:rFonts w:ascii="Arial" w:hAnsi="Arial" w:cs="Arial"/>
          <w:b/>
          <w:sz w:val="22"/>
          <w:szCs w:val="22"/>
        </w:rPr>
        <w:t xml:space="preserve">“EL  INSTITUTO” </w:t>
      </w:r>
      <w:r w:rsidRPr="00C42E7C">
        <w:rPr>
          <w:rFonts w:ascii="Arial" w:hAnsi="Arial" w:cs="Arial"/>
          <w:sz w:val="22"/>
          <w:szCs w:val="22"/>
        </w:rPr>
        <w:t xml:space="preserve"> y/o  a  terceros,  con  motivo  de  las  obligaciones  pactadas en este instrumento jurídico, o bien, por los defectos y vicios ocultos de los bienes entregados, así como de cualquier otra responsabilidad en que hubiere incurrido, de conformidad con lo establecido en el artículo 53, segundo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jc w:val="both"/>
        <w:rPr>
          <w:rFonts w:ascii="Arial" w:hAnsi="Arial" w:cs="Arial"/>
          <w:b/>
          <w:color w:val="000000"/>
          <w:sz w:val="22"/>
          <w:szCs w:val="22"/>
        </w:rPr>
      </w:pPr>
    </w:p>
    <w:p w:rsidR="006F7BC2" w:rsidRPr="00C42E7C" w:rsidRDefault="006F7BC2" w:rsidP="006F7BC2">
      <w:pPr>
        <w:jc w:val="both"/>
        <w:rPr>
          <w:rFonts w:ascii="Arial" w:hAnsi="Arial" w:cs="Arial"/>
          <w:sz w:val="22"/>
          <w:szCs w:val="22"/>
        </w:rPr>
      </w:pPr>
      <w:r w:rsidRPr="00C42E7C">
        <w:rPr>
          <w:rFonts w:ascii="Arial" w:hAnsi="Arial" w:cs="Arial"/>
          <w:b/>
          <w:color w:val="000000"/>
          <w:sz w:val="22"/>
          <w:szCs w:val="22"/>
        </w:rPr>
        <w:t xml:space="preserve">NOVENA.- </w:t>
      </w:r>
      <w:r w:rsidRPr="00C42E7C">
        <w:rPr>
          <w:rFonts w:ascii="Arial" w:hAnsi="Arial" w:cs="Arial"/>
          <w:b/>
          <w:sz w:val="22"/>
          <w:szCs w:val="22"/>
        </w:rPr>
        <w:t xml:space="preserve">IMPUESTOS Y/O DERECHOS.- </w:t>
      </w:r>
      <w:r w:rsidRPr="00C42E7C">
        <w:rPr>
          <w:rFonts w:ascii="Arial" w:hAnsi="Arial" w:cs="Arial"/>
          <w:sz w:val="22"/>
          <w:szCs w:val="22"/>
        </w:rPr>
        <w:t xml:space="preserve">Los impuestos y/o derechos que procedan con motivo de la adquisición de los bienes objeto del presente contrato, serán pagados por </w:t>
      </w:r>
      <w:r w:rsidRPr="00C42E7C">
        <w:rPr>
          <w:rFonts w:ascii="Arial" w:hAnsi="Arial" w:cs="Arial"/>
          <w:b/>
          <w:bCs/>
          <w:sz w:val="22"/>
          <w:szCs w:val="22"/>
        </w:rPr>
        <w:t>“EL PROVEEDOR</w:t>
      </w:r>
      <w:r w:rsidRPr="00C42E7C">
        <w:rPr>
          <w:rFonts w:ascii="Arial" w:hAnsi="Arial" w:cs="Arial"/>
          <w:b/>
          <w:sz w:val="22"/>
          <w:szCs w:val="22"/>
        </w:rPr>
        <w:t>”</w:t>
      </w:r>
      <w:r w:rsidRPr="00C42E7C">
        <w:rPr>
          <w:rFonts w:ascii="Arial" w:hAnsi="Arial" w:cs="Arial"/>
          <w:sz w:val="22"/>
          <w:szCs w:val="22"/>
        </w:rPr>
        <w:t>, conforme a la legislación aplicable en la materia.</w:t>
      </w:r>
    </w:p>
    <w:p w:rsidR="006F7BC2" w:rsidRPr="00C42E7C" w:rsidRDefault="006F7BC2" w:rsidP="006F7BC2">
      <w:pPr>
        <w:jc w:val="both"/>
        <w:rPr>
          <w:rFonts w:ascii="Arial" w:hAnsi="Arial" w:cs="Arial"/>
          <w:sz w:val="22"/>
          <w:szCs w:val="22"/>
        </w:rPr>
      </w:pPr>
    </w:p>
    <w:p w:rsidR="006F7BC2" w:rsidRPr="00C42E7C" w:rsidRDefault="006F7BC2" w:rsidP="006F7BC2">
      <w:pPr>
        <w:tabs>
          <w:tab w:val="left" w:pos="-284"/>
          <w:tab w:val="left" w:pos="9498"/>
        </w:tabs>
        <w:jc w:val="both"/>
        <w:rPr>
          <w:rFonts w:ascii="Arial" w:hAnsi="Arial" w:cs="Arial"/>
          <w:color w:val="000000"/>
          <w:sz w:val="22"/>
          <w:szCs w:val="22"/>
        </w:rPr>
      </w:pPr>
      <w:r w:rsidRPr="00C42E7C">
        <w:rPr>
          <w:rFonts w:ascii="Arial" w:hAnsi="Arial" w:cs="Arial"/>
          <w:b/>
          <w:bCs/>
          <w:color w:val="000000"/>
          <w:sz w:val="22"/>
          <w:szCs w:val="22"/>
        </w:rPr>
        <w:t>“EL INSTITUTO”</w:t>
      </w:r>
      <w:r w:rsidRPr="00C42E7C">
        <w:rPr>
          <w:rFonts w:ascii="Arial" w:hAnsi="Arial" w:cs="Arial"/>
          <w:color w:val="000000"/>
          <w:sz w:val="22"/>
          <w:szCs w:val="22"/>
        </w:rPr>
        <w:t xml:space="preserve"> sólo cubrirá el Impuesto al Valor Agregado, de acuerdo a lo establecido en las disposiciones fiscales vigentes en la materia.</w:t>
      </w:r>
    </w:p>
    <w:p w:rsidR="006F7BC2" w:rsidRPr="00C42E7C" w:rsidRDefault="006F7BC2" w:rsidP="006F7BC2">
      <w:pPr>
        <w:pStyle w:val="Textoindependiente21"/>
        <w:rPr>
          <w:rFonts w:cs="Arial"/>
          <w:b/>
          <w:color w:val="000000"/>
          <w:sz w:val="22"/>
          <w:szCs w:val="22"/>
        </w:rPr>
      </w:pPr>
    </w:p>
    <w:p w:rsidR="006F7BC2" w:rsidRPr="00C42E7C" w:rsidRDefault="006F7BC2" w:rsidP="006F7BC2">
      <w:pPr>
        <w:jc w:val="both"/>
        <w:rPr>
          <w:rFonts w:ascii="Arial" w:hAnsi="Arial" w:cs="Arial"/>
          <w:sz w:val="22"/>
          <w:szCs w:val="22"/>
        </w:rPr>
      </w:pPr>
      <w:r w:rsidRPr="00C42E7C">
        <w:rPr>
          <w:rFonts w:ascii="Arial" w:hAnsi="Arial" w:cs="Arial"/>
          <w:b/>
          <w:color w:val="000000"/>
          <w:sz w:val="22"/>
          <w:szCs w:val="22"/>
        </w:rPr>
        <w:t xml:space="preserve">DÉCIMA.- PATENTES Y/O MARCAS.- </w:t>
      </w:r>
      <w:r w:rsidRPr="00C42E7C">
        <w:rPr>
          <w:rFonts w:ascii="Arial" w:hAnsi="Arial" w:cs="Arial"/>
          <w:b/>
          <w:sz w:val="22"/>
          <w:szCs w:val="22"/>
        </w:rPr>
        <w:t>“EL PROVEEDOR”</w:t>
      </w:r>
      <w:r w:rsidRPr="00C42E7C">
        <w:rPr>
          <w:rFonts w:ascii="Arial" w:hAnsi="Arial" w:cs="Arial"/>
          <w:sz w:val="22"/>
          <w:szCs w:val="22"/>
        </w:rPr>
        <w:t xml:space="preserve">, se obliga para con </w:t>
      </w:r>
      <w:r w:rsidRPr="00C42E7C">
        <w:rPr>
          <w:rFonts w:ascii="Arial" w:hAnsi="Arial" w:cs="Arial"/>
          <w:b/>
          <w:sz w:val="22"/>
          <w:szCs w:val="22"/>
        </w:rPr>
        <w:t>“EL INSTITUTO”</w:t>
      </w:r>
      <w:r w:rsidRPr="00C42E7C">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sidRPr="00C42E7C">
        <w:rPr>
          <w:rFonts w:ascii="Arial" w:hAnsi="Arial" w:cs="Arial"/>
          <w:bCs/>
          <w:sz w:val="22"/>
          <w:szCs w:val="22"/>
        </w:rPr>
        <w:t xml:space="preserve"> a nivel nacional o internacional</w:t>
      </w:r>
      <w:r w:rsidRPr="00C42E7C">
        <w:rPr>
          <w:rFonts w:ascii="Arial" w:hAnsi="Arial" w:cs="Arial"/>
          <w:sz w:val="22"/>
          <w:szCs w:val="22"/>
        </w:rPr>
        <w:t>.</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del Derecho de Autor, ni 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w:t>
      </w:r>
      <w:smartTag w:uri="urn:schemas-microsoft-com:office:smarttags" w:element="PersonName">
        <w:smartTagPr>
          <w:attr w:name="ProductID" w:val="la Propiedad Industrial."/>
        </w:smartTagPr>
        <w:r w:rsidRPr="00C42E7C">
          <w:rPr>
            <w:rFonts w:ascii="Arial" w:hAnsi="Arial" w:cs="Arial"/>
            <w:sz w:val="22"/>
            <w:szCs w:val="22"/>
          </w:rPr>
          <w:t>la Propiedad Industrial.</w:t>
        </w:r>
      </w:smartTag>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sz w:val="22"/>
          <w:szCs w:val="22"/>
        </w:rPr>
      </w:pPr>
      <w:r w:rsidRPr="00C42E7C">
        <w:rPr>
          <w:rFonts w:ascii="Arial" w:hAnsi="Arial" w:cs="Arial"/>
          <w:sz w:val="22"/>
          <w:szCs w:val="22"/>
        </w:rPr>
        <w:t xml:space="preserve">En caso de que sobreviniera alguna reclamación en contra de </w:t>
      </w:r>
      <w:r w:rsidRPr="00C42E7C">
        <w:rPr>
          <w:rFonts w:ascii="Arial" w:hAnsi="Arial" w:cs="Arial"/>
          <w:b/>
          <w:sz w:val="22"/>
          <w:szCs w:val="22"/>
        </w:rPr>
        <w:t>“EL INSTITUTO”</w:t>
      </w:r>
      <w:r w:rsidRPr="00C42E7C">
        <w:rPr>
          <w:rFonts w:ascii="Arial" w:hAnsi="Arial" w:cs="Arial"/>
          <w:sz w:val="22"/>
          <w:szCs w:val="22"/>
        </w:rPr>
        <w:t xml:space="preserve">, por cualquiera de las causas antes mencionadas, la única obligación de éste, será la de dar aviso en el domicilio previsto en este instrumento a </w:t>
      </w:r>
      <w:r w:rsidRPr="00C42E7C">
        <w:rPr>
          <w:rFonts w:ascii="Arial" w:hAnsi="Arial" w:cs="Arial"/>
          <w:b/>
          <w:sz w:val="22"/>
          <w:szCs w:val="22"/>
        </w:rPr>
        <w:t>“EL PROVEEDOR”</w:t>
      </w:r>
      <w:r w:rsidRPr="00C42E7C">
        <w:rPr>
          <w:rFonts w:ascii="Arial" w:hAnsi="Arial" w:cs="Arial"/>
          <w:sz w:val="22"/>
          <w:szCs w:val="22"/>
        </w:rPr>
        <w:t xml:space="preserve">, para que éste lleve a cabo las acciones necesarias que garanticen la liberación de </w:t>
      </w:r>
      <w:r w:rsidRPr="00C42E7C">
        <w:rPr>
          <w:rFonts w:ascii="Arial" w:hAnsi="Arial" w:cs="Arial"/>
          <w:b/>
          <w:sz w:val="22"/>
          <w:szCs w:val="22"/>
        </w:rPr>
        <w:t>“EL INSTITUTO”</w:t>
      </w:r>
      <w:r w:rsidRPr="00C42E7C">
        <w:rPr>
          <w:rFonts w:ascii="Arial" w:hAnsi="Arial" w:cs="Arial"/>
          <w:sz w:val="22"/>
          <w:szCs w:val="22"/>
        </w:rPr>
        <w:t>, de cualquier controversia o</w:t>
      </w:r>
      <w:r w:rsidRPr="00C42E7C">
        <w:rPr>
          <w:rFonts w:ascii="Arial" w:hAnsi="Arial" w:cs="Arial"/>
          <w:bCs/>
          <w:sz w:val="22"/>
          <w:szCs w:val="22"/>
        </w:rPr>
        <w:t xml:space="preserve"> responsabilidad de carácter civil, mercantil, penal o administrativa que, en su caso, se ocasione</w:t>
      </w:r>
      <w:r w:rsidRPr="00C42E7C">
        <w:rPr>
          <w:rFonts w:ascii="Arial" w:hAnsi="Arial" w:cs="Arial"/>
          <w:b/>
          <w:sz w:val="22"/>
          <w:szCs w:val="22"/>
        </w:rPr>
        <w:t>.</w:t>
      </w:r>
    </w:p>
    <w:p w:rsidR="006F7BC2" w:rsidRPr="00C42E7C" w:rsidRDefault="006F7BC2" w:rsidP="006F7BC2">
      <w:pPr>
        <w:jc w:val="both"/>
        <w:rPr>
          <w:rFonts w:ascii="Arial" w:hAnsi="Arial" w:cs="Arial"/>
          <w:b/>
          <w:sz w:val="22"/>
          <w:szCs w:val="22"/>
        </w:rPr>
      </w:pPr>
    </w:p>
    <w:p w:rsidR="006F7BC2" w:rsidRPr="00C42E7C" w:rsidRDefault="006F7BC2" w:rsidP="006F7BC2">
      <w:pPr>
        <w:spacing w:after="120"/>
        <w:jc w:val="both"/>
        <w:rPr>
          <w:rFonts w:ascii="Arial" w:hAnsi="Arial" w:cs="Arial"/>
          <w:sz w:val="22"/>
          <w:szCs w:val="22"/>
          <w:lang w:val="es-MX"/>
        </w:rPr>
      </w:pPr>
      <w:r w:rsidRPr="00C42E7C">
        <w:rPr>
          <w:rFonts w:ascii="Arial" w:hAnsi="Arial" w:cs="Arial"/>
          <w:b/>
          <w:sz w:val="22"/>
          <w:szCs w:val="22"/>
        </w:rPr>
        <w:t xml:space="preserve">DÉCIMA PRIMERA.- </w:t>
      </w:r>
      <w:r w:rsidRPr="00C42E7C">
        <w:rPr>
          <w:rFonts w:ascii="Arial" w:hAnsi="Arial" w:cs="Arial"/>
          <w:b/>
          <w:sz w:val="22"/>
          <w:szCs w:val="22"/>
          <w:lang w:val="es-MX"/>
        </w:rPr>
        <w:t xml:space="preserve">FORMA, TÉRMINOS Y PORCENTAJE DE LAS GARANTÍAS.- </w:t>
      </w:r>
      <w:r w:rsidRPr="00C42E7C">
        <w:rPr>
          <w:rFonts w:ascii="Arial" w:hAnsi="Arial" w:cs="Arial"/>
          <w:b/>
          <w:sz w:val="22"/>
          <w:szCs w:val="22"/>
        </w:rPr>
        <w:t>“EL PROVEEDOR”</w:t>
      </w:r>
      <w:r w:rsidRPr="00C42E7C">
        <w:rPr>
          <w:rFonts w:ascii="Arial" w:hAnsi="Arial" w:cs="Arial"/>
          <w:b/>
          <w:sz w:val="22"/>
          <w:szCs w:val="22"/>
          <w:lang w:val="es-MX"/>
        </w:rPr>
        <w:t xml:space="preserve"> </w:t>
      </w:r>
      <w:r w:rsidRPr="00C42E7C">
        <w:rPr>
          <w:rFonts w:ascii="Arial" w:hAnsi="Arial" w:cs="Arial"/>
          <w:sz w:val="22"/>
          <w:szCs w:val="22"/>
          <w:lang w:val="es-MX"/>
        </w:rPr>
        <w:t xml:space="preserve">se obliga a constituir la garantía correspondiente a favor de </w:t>
      </w:r>
      <w:r w:rsidRPr="00C42E7C">
        <w:rPr>
          <w:rFonts w:ascii="Arial" w:hAnsi="Arial" w:cs="Arial"/>
          <w:b/>
          <w:sz w:val="22"/>
          <w:szCs w:val="22"/>
          <w:lang w:val="es-MX"/>
        </w:rPr>
        <w:t>“EL INSTITUTO”</w:t>
      </w:r>
      <w:r w:rsidRPr="00C42E7C">
        <w:rPr>
          <w:rFonts w:ascii="Arial" w:hAnsi="Arial" w:cs="Arial"/>
          <w:sz w:val="22"/>
          <w:szCs w:val="22"/>
          <w:lang w:val="es-MX"/>
        </w:rPr>
        <w:t>, en la forma y términos siguientes:</w:t>
      </w:r>
    </w:p>
    <w:p w:rsidR="006F7BC2" w:rsidRPr="00C42E7C" w:rsidRDefault="006F7BC2" w:rsidP="006F7BC2">
      <w:pPr>
        <w:ind w:left="426" w:hanging="426"/>
        <w:jc w:val="both"/>
        <w:rPr>
          <w:rFonts w:ascii="Arial" w:hAnsi="Arial" w:cs="Arial"/>
          <w:b/>
          <w:sz w:val="22"/>
          <w:szCs w:val="22"/>
          <w:lang w:val="es-MX"/>
        </w:rPr>
      </w:pPr>
    </w:p>
    <w:p w:rsidR="006F7BC2" w:rsidRPr="00C42E7C" w:rsidRDefault="006F7BC2" w:rsidP="006F7BC2">
      <w:pPr>
        <w:suppressAutoHyphens w:val="0"/>
        <w:overflowPunct w:val="0"/>
        <w:autoSpaceDE w:val="0"/>
        <w:autoSpaceDN w:val="0"/>
        <w:adjustRightInd w:val="0"/>
        <w:jc w:val="both"/>
        <w:textAlignment w:val="baseline"/>
        <w:rPr>
          <w:rFonts w:ascii="Arial" w:hAnsi="Arial" w:cs="Arial"/>
          <w:i/>
          <w:sz w:val="22"/>
          <w:szCs w:val="22"/>
        </w:rPr>
      </w:pPr>
      <w:r w:rsidRPr="00C42E7C">
        <w:rPr>
          <w:rFonts w:ascii="Arial" w:hAnsi="Arial" w:cs="Arial"/>
          <w:sz w:val="22"/>
          <w:szCs w:val="22"/>
        </w:rPr>
        <w:t>1</w:t>
      </w:r>
      <w:r w:rsidRPr="00C42E7C">
        <w:rPr>
          <w:rFonts w:ascii="Arial" w:hAnsi="Arial" w:cs="Arial"/>
          <w:b/>
          <w:sz w:val="22"/>
          <w:szCs w:val="22"/>
        </w:rPr>
        <w:t>. GARANTÍA DE CUMPLIMIENTO DEL CONTRATO.- “EL PROVEEDOR”</w:t>
      </w:r>
      <w:r w:rsidRPr="00C42E7C">
        <w:rPr>
          <w:rFonts w:ascii="Arial" w:hAnsi="Arial" w:cs="Arial"/>
          <w:sz w:val="22"/>
          <w:szCs w:val="22"/>
        </w:rPr>
        <w:t xml:space="preserve">, se obliga a otorgar, dentro de un plazo de diez días naturales contados a partir de la firma de este instrumento jurídico, una garantía de cumplimiento de todas y cada una de las obligaciones a su cargo derivadas del presente Contrato, mediante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 (diez por ciento)</w:t>
      </w:r>
      <w:r w:rsidRPr="00C42E7C">
        <w:rPr>
          <w:rFonts w:ascii="Arial" w:hAnsi="Arial" w:cs="Arial"/>
          <w:sz w:val="22"/>
          <w:szCs w:val="22"/>
        </w:rPr>
        <w:t xml:space="preserve"> sobre el importe que se indica en </w:t>
      </w:r>
      <w:smartTag w:uri="urn:schemas-microsoft-com:office:smarttags" w:element="PersonName">
        <w:smartTagPr>
          <w:attr w:name="ProductID" w:val="la Cl￡usula Segunda"/>
        </w:smartTagPr>
        <w:r w:rsidRPr="00C42E7C">
          <w:rPr>
            <w:rFonts w:ascii="Arial" w:hAnsi="Arial" w:cs="Arial"/>
            <w:sz w:val="22"/>
            <w:szCs w:val="22"/>
          </w:rPr>
          <w:t>la Cláusula Segunda</w:t>
        </w:r>
      </w:smartTag>
      <w:r w:rsidRPr="00C42E7C">
        <w:rPr>
          <w:rFonts w:ascii="Arial" w:hAnsi="Arial" w:cs="Arial"/>
          <w:sz w:val="22"/>
          <w:szCs w:val="22"/>
        </w:rPr>
        <w:t xml:space="preserve"> del presente contrato, sin considerar el Impuesto al Valor Agregado. </w:t>
      </w:r>
      <w:r w:rsidRPr="00C42E7C">
        <w:rPr>
          <w:rFonts w:ascii="Arial" w:hAnsi="Arial" w:cs="Arial"/>
          <w:b/>
          <w:i/>
          <w:sz w:val="22"/>
          <w:szCs w:val="22"/>
          <w:u w:val="single"/>
        </w:rPr>
        <w:t>(Tratándose de contratos abiertos, deberá señalarse que el porcentaje de la garantía será sobre el monto máximo del contrato</w:t>
      </w:r>
      <w:r w:rsidRPr="00C42E7C">
        <w:rPr>
          <w:rFonts w:ascii="Arial" w:hAnsi="Arial" w:cs="Arial"/>
          <w:b/>
          <w:i/>
          <w:sz w:val="22"/>
          <w:szCs w:val="22"/>
        </w:rPr>
        <w:t>)</w:t>
      </w:r>
    </w:p>
    <w:p w:rsidR="006F7BC2" w:rsidRPr="00C42E7C" w:rsidRDefault="006F7BC2" w:rsidP="006F7BC2">
      <w:pPr>
        <w:jc w:val="both"/>
        <w:rPr>
          <w:rFonts w:ascii="Arial" w:hAnsi="Arial" w:cs="Arial"/>
          <w:i/>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u w:val="single"/>
        </w:rPr>
        <w:t xml:space="preserve"> (Tratándose de contratos plurianuales, la garantía de cumplimiento del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r w:rsidRPr="00C42E7C">
        <w:rPr>
          <w:rFonts w:ascii="Arial" w:hAnsi="Arial" w:cs="Arial"/>
          <w:b/>
          <w:i/>
          <w:sz w:val="22"/>
          <w:szCs w:val="22"/>
        </w:rPr>
        <w:t>)</w:t>
      </w:r>
    </w:p>
    <w:p w:rsidR="006F7BC2" w:rsidRPr="00C42E7C" w:rsidRDefault="006F7BC2" w:rsidP="006F7BC2">
      <w:pPr>
        <w:jc w:val="both"/>
        <w:rPr>
          <w:rFonts w:ascii="Arial" w:hAnsi="Arial"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apegándose al formato que se integra al presente instrumento jurídico como </w:t>
      </w:r>
      <w:r w:rsidRPr="00C42E7C">
        <w:rPr>
          <w:rFonts w:ascii="Arial" w:hAnsi="Arial" w:cs="Arial"/>
          <w:b/>
          <w:sz w:val="22"/>
          <w:szCs w:val="22"/>
        </w:rPr>
        <w:t>Anexo __ (____)</w:t>
      </w:r>
      <w:r w:rsidRPr="00C42E7C">
        <w:rPr>
          <w:rFonts w:ascii="Arial" w:hAnsi="Arial" w:cs="Arial"/>
          <w:sz w:val="22"/>
          <w:szCs w:val="22"/>
        </w:rPr>
        <w:t>, en ___________ ubicada en ___________.</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Dicha póliza de garantía de cumplimiento del contrato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extienda la constancia de cumplimiento total de las obligaciones derivadas del presente instrumento jurídico, para que pueda solicitar a la afianzadora correspondiente la cancelación de la fianza.</w:t>
      </w:r>
    </w:p>
    <w:p w:rsidR="006F7BC2" w:rsidRPr="00C42E7C" w:rsidRDefault="006F7BC2" w:rsidP="006F7BC2">
      <w:pPr>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6F7BC2" w:rsidRPr="00C42E7C" w:rsidRDefault="006F7BC2" w:rsidP="006F7BC2">
      <w:pPr>
        <w:ind w:left="360"/>
        <w:jc w:val="both"/>
        <w:rPr>
          <w:rFonts w:ascii="Arial" w:hAnsi="Arial" w:cs="Arial"/>
          <w:sz w:val="22"/>
          <w:szCs w:val="22"/>
        </w:rPr>
      </w:pPr>
    </w:p>
    <w:p w:rsidR="006F7BC2" w:rsidRPr="00C42E7C" w:rsidRDefault="006F7BC2" w:rsidP="006F7BC2">
      <w:pPr>
        <w:tabs>
          <w:tab w:val="left" w:pos="1862"/>
        </w:tabs>
        <w:jc w:val="both"/>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 xml:space="preserve">. GARANTÍA DE CUMPLIMIENTO DEL CONTRATO.- “EL  PROVEEDOR” </w:t>
      </w:r>
      <w:r w:rsidRPr="00C42E7C">
        <w:rPr>
          <w:rFonts w:ascii="Arial" w:hAnsi="Arial" w:cs="Arial"/>
          <w:sz w:val="22"/>
          <w:szCs w:val="22"/>
        </w:rPr>
        <w:t>se obliga a o</w:t>
      </w:r>
      <w:r w:rsidRPr="00C42E7C">
        <w:rPr>
          <w:rFonts w:ascii="Arial" w:hAnsi="Arial" w:cs="Arial"/>
          <w:sz w:val="22"/>
          <w:szCs w:val="22"/>
          <w:lang w:val="es-MX"/>
        </w:rPr>
        <w:t xml:space="preserve">torgar, dentro de un plazo de diez días naturales contados a partir de la firma de este instrumento  jurídico,  una  garantía de cumplimiento de todas y cada una de las obligaciones a su cargo derivadas del presente Contrato, mediante cheque certificado, por un importe equivalente al </w:t>
      </w:r>
      <w:r w:rsidRPr="00C42E7C">
        <w:rPr>
          <w:rFonts w:ascii="Arial" w:hAnsi="Arial" w:cs="Arial"/>
          <w:b/>
          <w:sz w:val="22"/>
          <w:szCs w:val="22"/>
          <w:lang w:val="es-MX"/>
        </w:rPr>
        <w:t>10 %</w:t>
      </w:r>
      <w:r w:rsidRPr="00C42E7C">
        <w:rPr>
          <w:rFonts w:ascii="Arial" w:hAnsi="Arial" w:cs="Arial"/>
          <w:sz w:val="22"/>
          <w:szCs w:val="22"/>
          <w:lang w:val="es-MX"/>
        </w:rPr>
        <w:t xml:space="preserve"> </w:t>
      </w:r>
      <w:r w:rsidRPr="00C42E7C">
        <w:rPr>
          <w:rFonts w:ascii="Arial" w:hAnsi="Arial" w:cs="Arial"/>
          <w:b/>
          <w:sz w:val="22"/>
          <w:szCs w:val="22"/>
          <w:lang w:val="es-MX"/>
        </w:rPr>
        <w:t>(diez por ciento),</w:t>
      </w:r>
      <w:r w:rsidRPr="00C42E7C">
        <w:rPr>
          <w:rFonts w:ascii="Arial" w:hAnsi="Arial" w:cs="Arial"/>
          <w:sz w:val="22"/>
          <w:szCs w:val="22"/>
          <w:lang w:val="es-MX"/>
        </w:rPr>
        <w:t xml:space="preserve"> del monto total del contrato, sin considerar el Impuesto al Valor Agregado, a favor de </w:t>
      </w:r>
      <w:r w:rsidRPr="00C42E7C">
        <w:rPr>
          <w:rFonts w:ascii="Arial" w:hAnsi="Arial" w:cs="Arial"/>
          <w:b/>
          <w:sz w:val="22"/>
          <w:szCs w:val="22"/>
          <w:lang w:val="es-MX"/>
        </w:rPr>
        <w:t>“EL INSTITUTO”</w:t>
      </w:r>
      <w:r w:rsidRPr="00C42E7C">
        <w:rPr>
          <w:rFonts w:ascii="Arial" w:hAnsi="Arial" w:cs="Arial"/>
          <w:sz w:val="22"/>
          <w:szCs w:val="22"/>
          <w:lang w:val="es-MX"/>
        </w:rPr>
        <w:t>, para lo cual, se deberá seguir el procedimiento siguiente:</w:t>
      </w:r>
    </w:p>
    <w:p w:rsidR="006F7BC2" w:rsidRPr="00C42E7C" w:rsidRDefault="006F7BC2" w:rsidP="006F7BC2">
      <w:pPr>
        <w:jc w:val="both"/>
        <w:rPr>
          <w:rFonts w:ascii="Arial" w:hAnsi="Arial" w:cs="Arial"/>
          <w:sz w:val="22"/>
          <w:szCs w:val="22"/>
        </w:rPr>
      </w:pPr>
    </w:p>
    <w:p w:rsidR="006F7BC2" w:rsidRPr="00C42E7C" w:rsidRDefault="006F7BC2" w:rsidP="006F7BC2">
      <w:pPr>
        <w:autoSpaceDE w:val="0"/>
        <w:ind w:left="567"/>
        <w:jc w:val="both"/>
        <w:rPr>
          <w:rFonts w:ascii="Arial" w:hAnsi="Arial" w:cs="Arial"/>
          <w:sz w:val="22"/>
          <w:szCs w:val="22"/>
        </w:rPr>
      </w:pP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El cheque debe expedirse a nombre del Instituto Mexicano del Seguro Social.</w:t>
      </w:r>
    </w:p>
    <w:p w:rsidR="006F7BC2" w:rsidRPr="00C42E7C" w:rsidRDefault="006F7BC2" w:rsidP="006F7BC2">
      <w:pPr>
        <w:ind w:left="360"/>
        <w:jc w:val="both"/>
        <w:rPr>
          <w:rFonts w:ascii="Arial" w:hAnsi="Arial" w:cs="Arial"/>
          <w:sz w:val="22"/>
          <w:szCs w:val="22"/>
        </w:rPr>
      </w:pPr>
    </w:p>
    <w:p w:rsidR="006F7BC2" w:rsidRPr="00C42E7C" w:rsidRDefault="006F7BC2" w:rsidP="006F7BC2">
      <w:pPr>
        <w:autoSpaceDE w:val="0"/>
        <w:ind w:left="567"/>
        <w:jc w:val="both"/>
        <w:rPr>
          <w:rFonts w:ascii="Arial" w:hAnsi="Arial" w:cs="Arial"/>
          <w:sz w:val="22"/>
          <w:szCs w:val="22"/>
        </w:rPr>
      </w:pPr>
      <w:r w:rsidRPr="00C42E7C">
        <w:rPr>
          <w:rFonts w:ascii="Arial" w:hAnsi="Arial" w:cs="Arial"/>
          <w:sz w:val="22"/>
          <w:szCs w:val="22"/>
        </w:rPr>
        <w:t>B.</w:t>
      </w:r>
      <w:r w:rsidRPr="00C42E7C">
        <w:rPr>
          <w:rFonts w:ascii="Arial" w:hAnsi="Arial" w:cs="Arial"/>
          <w:b/>
          <w:sz w:val="22"/>
          <w:szCs w:val="22"/>
        </w:rPr>
        <w:t xml:space="preserve"> </w:t>
      </w:r>
      <w:r w:rsidRPr="00C42E7C">
        <w:rPr>
          <w:rFonts w:ascii="Arial" w:hAnsi="Arial" w:cs="Arial"/>
          <w:sz w:val="22"/>
          <w:szCs w:val="22"/>
        </w:rPr>
        <w:t xml:space="preserve">Dicho cheque deberá ser resguardado, a título de garantía, en __________ </w:t>
      </w:r>
      <w:r w:rsidRPr="00C42E7C">
        <w:rPr>
          <w:rFonts w:ascii="Arial" w:hAnsi="Arial" w:cs="Arial"/>
          <w:b/>
          <w:i/>
          <w:sz w:val="22"/>
          <w:szCs w:val="22"/>
          <w:u w:val="single"/>
        </w:rPr>
        <w:t>(señalar el área contratante).</w:t>
      </w:r>
    </w:p>
    <w:p w:rsidR="006F7BC2" w:rsidRPr="00C42E7C" w:rsidRDefault="006F7BC2" w:rsidP="006F7BC2">
      <w:pPr>
        <w:jc w:val="both"/>
        <w:rPr>
          <w:rFonts w:ascii="Arial" w:hAnsi="Arial" w:cs="Arial"/>
          <w:sz w:val="22"/>
          <w:szCs w:val="22"/>
        </w:rPr>
      </w:pPr>
    </w:p>
    <w:p w:rsidR="006F7BC2" w:rsidRPr="00C42E7C" w:rsidRDefault="006F7BC2" w:rsidP="006F7BC2">
      <w:pPr>
        <w:autoSpaceDE w:val="0"/>
        <w:ind w:left="567"/>
        <w:jc w:val="both"/>
        <w:rPr>
          <w:rFonts w:ascii="Arial" w:hAnsi="Arial" w:cs="Arial"/>
          <w:sz w:val="22"/>
          <w:szCs w:val="22"/>
        </w:rPr>
      </w:pPr>
      <w:r w:rsidRPr="00C42E7C">
        <w:rPr>
          <w:rFonts w:ascii="Arial" w:hAnsi="Arial" w:cs="Arial"/>
          <w:sz w:val="22"/>
          <w:szCs w:val="22"/>
        </w:rPr>
        <w:t>C.</w:t>
      </w:r>
      <w:r w:rsidRPr="00C42E7C">
        <w:rPr>
          <w:rFonts w:ascii="Arial" w:hAnsi="Arial" w:cs="Arial"/>
          <w:b/>
          <w:sz w:val="22"/>
          <w:szCs w:val="22"/>
        </w:rPr>
        <w:t xml:space="preserve"> </w:t>
      </w:r>
      <w:r w:rsidRPr="00C42E7C">
        <w:rPr>
          <w:rFonts w:ascii="Arial" w:hAnsi="Arial" w:cs="Arial"/>
          <w:sz w:val="22"/>
          <w:szCs w:val="22"/>
        </w:rPr>
        <w:t xml:space="preserve">El cheque será devuelto a más tardar el segundo día hábil posterior a que </w:t>
      </w:r>
      <w:r w:rsidRPr="00C42E7C">
        <w:rPr>
          <w:rFonts w:ascii="Arial" w:hAnsi="Arial" w:cs="Arial"/>
          <w:b/>
          <w:sz w:val="22"/>
          <w:szCs w:val="22"/>
        </w:rPr>
        <w:t>“EL INSTITUTO”</w:t>
      </w:r>
      <w:r w:rsidRPr="00C42E7C">
        <w:rPr>
          <w:rFonts w:ascii="Arial" w:hAnsi="Arial" w:cs="Arial"/>
          <w:sz w:val="22"/>
          <w:szCs w:val="22"/>
        </w:rPr>
        <w:t xml:space="preserve">, constate el cumplimiento del contrato. En este caso, la verificación del cumplimiento del contrato por parte de </w:t>
      </w:r>
      <w:r w:rsidRPr="00C42E7C">
        <w:rPr>
          <w:rFonts w:ascii="Arial" w:hAnsi="Arial" w:cs="Arial"/>
          <w:b/>
          <w:sz w:val="22"/>
          <w:szCs w:val="22"/>
        </w:rPr>
        <w:t>“EL INSTITUTO”</w:t>
      </w:r>
      <w:r w:rsidRPr="00C42E7C">
        <w:rPr>
          <w:rFonts w:ascii="Arial" w:hAnsi="Arial" w:cs="Arial"/>
          <w:sz w:val="22"/>
          <w:szCs w:val="22"/>
        </w:rPr>
        <w:t xml:space="preserve">, deberá hacerse a más tardar el tercer día hábil posterior a aquél en que </w:t>
      </w:r>
      <w:r w:rsidRPr="00C42E7C">
        <w:rPr>
          <w:rFonts w:ascii="Arial" w:hAnsi="Arial" w:cs="Arial"/>
          <w:b/>
          <w:sz w:val="22"/>
          <w:szCs w:val="22"/>
        </w:rPr>
        <w:t>“EL PROVEEDOR”</w:t>
      </w:r>
      <w:r w:rsidRPr="00C42E7C">
        <w:rPr>
          <w:rFonts w:ascii="Arial" w:hAnsi="Arial" w:cs="Arial"/>
          <w:sz w:val="22"/>
          <w:szCs w:val="22"/>
        </w:rPr>
        <w:t>, de aviso de la entrega de los bienes objeto del presente instrumento.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sz w:val="22"/>
          <w:szCs w:val="22"/>
        </w:rPr>
      </w:pPr>
      <w:r w:rsidRPr="00C42E7C">
        <w:rPr>
          <w:rFonts w:ascii="Arial" w:hAnsi="Arial" w:cs="Arial"/>
          <w:sz w:val="22"/>
          <w:szCs w:val="22"/>
        </w:rPr>
        <w:t>2</w:t>
      </w:r>
      <w:r w:rsidRPr="00C42E7C">
        <w:rPr>
          <w:rFonts w:ascii="Arial" w:hAnsi="Arial" w:cs="Arial"/>
          <w:b/>
          <w:sz w:val="22"/>
          <w:szCs w:val="22"/>
        </w:rPr>
        <w:t>. CARTA GARANTÍA DE LOS BIENES.- “EL PROVEEDOR”</w:t>
      </w:r>
      <w:r w:rsidRPr="00C42E7C">
        <w:rPr>
          <w:rFonts w:ascii="Arial" w:hAnsi="Arial" w:cs="Arial"/>
          <w:sz w:val="22"/>
          <w:szCs w:val="22"/>
        </w:rPr>
        <w:t>, se obliga a otorgar a</w:t>
      </w:r>
      <w:r w:rsidRPr="00C42E7C">
        <w:rPr>
          <w:rFonts w:ascii="Arial" w:hAnsi="Arial" w:cs="Arial"/>
          <w:b/>
          <w:sz w:val="22"/>
          <w:szCs w:val="22"/>
        </w:rPr>
        <w:t xml:space="preserve"> “EL INSTITUTO”</w:t>
      </w:r>
      <w:r w:rsidRPr="00C42E7C">
        <w:rPr>
          <w:rFonts w:ascii="Arial" w:hAnsi="Arial" w:cs="Arial"/>
          <w:sz w:val="22"/>
          <w:szCs w:val="22"/>
        </w:rPr>
        <w:t xml:space="preserve">, a la entrega de los bienes objeto de este contrato, una carta de garantía con cobertura amplía, por un periodo de ________ </w:t>
      </w:r>
      <w:r w:rsidRPr="00C42E7C">
        <w:rPr>
          <w:rFonts w:ascii="Arial" w:hAnsi="Arial" w:cs="Arial"/>
          <w:b/>
          <w:i/>
          <w:sz w:val="22"/>
          <w:szCs w:val="22"/>
          <w:u w:val="single"/>
        </w:rPr>
        <w:t>(Establecer el plazo en términos de las POBALINES)</w:t>
      </w:r>
      <w:r w:rsidRPr="00C42E7C">
        <w:rPr>
          <w:rFonts w:ascii="Arial" w:hAnsi="Arial" w:cs="Arial"/>
          <w:sz w:val="22"/>
          <w:szCs w:val="22"/>
        </w:rPr>
        <w:t xml:space="preserve">, contra vicios ocultos, defectos de calidad o fabricación o cualquier daño que presenten, la cual deberá entregar a </w:t>
      </w:r>
      <w:r w:rsidRPr="00C42E7C">
        <w:rPr>
          <w:rFonts w:ascii="Arial" w:hAnsi="Arial" w:cs="Arial"/>
          <w:b/>
          <w:sz w:val="22"/>
          <w:szCs w:val="22"/>
        </w:rPr>
        <w:t xml:space="preserve">“EL INSTITUTO” </w:t>
      </w:r>
      <w:r w:rsidRPr="00C42E7C">
        <w:rPr>
          <w:rFonts w:ascii="Arial" w:hAnsi="Arial" w:cs="Arial"/>
          <w:sz w:val="22"/>
          <w:szCs w:val="22"/>
        </w:rPr>
        <w:t>por escrito en papel membretado y debidamente firmada por el representante legal de</w:t>
      </w:r>
      <w:r w:rsidRPr="00C42E7C">
        <w:rPr>
          <w:rFonts w:ascii="Arial" w:hAnsi="Arial" w:cs="Arial"/>
          <w:b/>
          <w:sz w:val="22"/>
          <w:szCs w:val="22"/>
        </w:rPr>
        <w:t xml:space="preserve"> “EL PROVEEDOR”</w:t>
      </w:r>
      <w:r w:rsidRPr="00C42E7C">
        <w:rPr>
          <w:rFonts w:ascii="Arial" w:hAnsi="Arial" w:cs="Arial"/>
          <w:sz w:val="22"/>
          <w:szCs w:val="22"/>
        </w:rPr>
        <w:t xml:space="preserve">, a entera satisfacción de </w:t>
      </w:r>
      <w:r w:rsidRPr="00C42E7C">
        <w:rPr>
          <w:rFonts w:ascii="Arial" w:hAnsi="Arial" w:cs="Arial"/>
          <w:b/>
          <w:sz w:val="22"/>
          <w:szCs w:val="22"/>
        </w:rPr>
        <w:t>“EL INSTITUTO”.</w:t>
      </w:r>
    </w:p>
    <w:p w:rsidR="006F7BC2" w:rsidRPr="00C42E7C" w:rsidRDefault="006F7BC2" w:rsidP="006F7BC2">
      <w:pPr>
        <w:suppressAutoHyphens w:val="0"/>
        <w:overflowPunct w:val="0"/>
        <w:autoSpaceDE w:val="0"/>
        <w:autoSpaceDN w:val="0"/>
        <w:adjustRightInd w:val="0"/>
        <w:jc w:val="both"/>
        <w:textAlignment w:val="baseline"/>
        <w:rPr>
          <w:rFonts w:ascii="Arial" w:hAnsi="Arial" w:cs="Arial"/>
          <w:b/>
          <w:sz w:val="22"/>
          <w:szCs w:val="22"/>
        </w:rPr>
      </w:pPr>
    </w:p>
    <w:p w:rsidR="006F7BC2" w:rsidRPr="00C42E7C" w:rsidRDefault="006F7BC2" w:rsidP="006F7BC2">
      <w:pPr>
        <w:suppressAutoHyphens w:val="0"/>
        <w:overflowPunct w:val="0"/>
        <w:autoSpaceDE w:val="0"/>
        <w:autoSpaceDN w:val="0"/>
        <w:adjustRightInd w:val="0"/>
        <w:ind w:left="851" w:hanging="851"/>
        <w:jc w:val="both"/>
        <w:textAlignment w:val="baseline"/>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El párrafo siguiente únicamente se insertará cuando se haya estipulado en la convocatoria o solicitud de cotización</w:t>
      </w:r>
      <w:r w:rsidRPr="00C42E7C">
        <w:rPr>
          <w:rFonts w:ascii="Arial" w:hAnsi="Arial" w:cs="Arial"/>
          <w:b/>
          <w:i/>
          <w:sz w:val="22"/>
          <w:szCs w:val="22"/>
        </w:rPr>
        <w:t>)</w:t>
      </w:r>
    </w:p>
    <w:p w:rsidR="006F7BC2" w:rsidRPr="00C42E7C" w:rsidRDefault="006F7BC2" w:rsidP="006F7BC2">
      <w:pPr>
        <w:suppressAutoHyphens w:val="0"/>
        <w:overflowPunct w:val="0"/>
        <w:autoSpaceDE w:val="0"/>
        <w:autoSpaceDN w:val="0"/>
        <w:adjustRightInd w:val="0"/>
        <w:jc w:val="both"/>
        <w:textAlignment w:val="baseline"/>
        <w:rPr>
          <w:rFonts w:ascii="Arial" w:hAnsi="Arial"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Asimismo, en caso de que los bienes requieran algún tipo de servicio por mal funcionamiento y este no sea proporcionado por </w:t>
      </w:r>
      <w:r w:rsidRPr="00C42E7C">
        <w:rPr>
          <w:rFonts w:ascii="Arial" w:hAnsi="Arial" w:cs="Arial"/>
          <w:b/>
          <w:sz w:val="22"/>
          <w:szCs w:val="22"/>
        </w:rPr>
        <w:t>“EL PROVEEDOR”</w:t>
      </w:r>
      <w:r w:rsidRPr="00C42E7C">
        <w:rPr>
          <w:rFonts w:ascii="Arial" w:hAnsi="Arial" w:cs="Arial"/>
          <w:sz w:val="22"/>
          <w:szCs w:val="22"/>
        </w:rPr>
        <w:t xml:space="preserve">, en los términos establecidos en el presente contrato, </w:t>
      </w:r>
      <w:r w:rsidRPr="00C42E7C">
        <w:rPr>
          <w:rFonts w:ascii="Arial" w:hAnsi="Arial" w:cs="Arial"/>
          <w:b/>
          <w:sz w:val="22"/>
          <w:szCs w:val="22"/>
        </w:rPr>
        <w:t>“EL INSTITUTO”</w:t>
      </w:r>
      <w:r w:rsidRPr="00C42E7C">
        <w:rPr>
          <w:rFonts w:ascii="Arial" w:hAnsi="Arial" w:cs="Arial"/>
          <w:sz w:val="22"/>
          <w:szCs w:val="22"/>
        </w:rPr>
        <w:t xml:space="preserve">, procederá a solventar tal situación, sin perder la garantía estipulada, y </w:t>
      </w:r>
      <w:r w:rsidRPr="00C42E7C">
        <w:rPr>
          <w:rFonts w:ascii="Arial" w:hAnsi="Arial" w:cs="Arial"/>
          <w:b/>
          <w:sz w:val="22"/>
          <w:szCs w:val="22"/>
        </w:rPr>
        <w:t>“EL PROVEEDOR”</w:t>
      </w:r>
      <w:r w:rsidRPr="00C42E7C">
        <w:rPr>
          <w:rFonts w:ascii="Arial" w:hAnsi="Arial" w:cs="Arial"/>
          <w:sz w:val="22"/>
          <w:szCs w:val="22"/>
        </w:rPr>
        <w:t>, correrá con los gastos.</w:t>
      </w:r>
    </w:p>
    <w:p w:rsidR="006F7BC2" w:rsidRPr="00C42E7C" w:rsidRDefault="006F7BC2" w:rsidP="006F7BC2">
      <w:pPr>
        <w:jc w:val="both"/>
        <w:rPr>
          <w:rFonts w:ascii="Arial" w:hAnsi="Arial" w:cs="Arial"/>
          <w:sz w:val="22"/>
          <w:szCs w:val="22"/>
        </w:rPr>
      </w:pPr>
    </w:p>
    <w:p w:rsidR="006F7BC2" w:rsidRPr="00C42E7C" w:rsidRDefault="006F7BC2" w:rsidP="006F7BC2">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(Se deberá verificar que el contenido de la garantía de bienes que se presente, contenga todos los elementos que describen los dos párrafos anteriores, </w:t>
      </w:r>
      <w:r w:rsidRPr="00C42E7C">
        <w:rPr>
          <w:rFonts w:ascii="Arial" w:hAnsi="Arial" w:cs="Arial"/>
          <w:b/>
          <w:i/>
          <w:sz w:val="22"/>
          <w:szCs w:val="22"/>
        </w:rPr>
        <w:t>para lo cual se sugiere establecer formato de garantía como parte de la convocatoria)</w:t>
      </w:r>
    </w:p>
    <w:p w:rsidR="006F7BC2" w:rsidRPr="00C42E7C" w:rsidRDefault="006F7BC2" w:rsidP="006F7BC2">
      <w:pPr>
        <w:suppressAutoHyphens w:val="0"/>
        <w:overflowPunct w:val="0"/>
        <w:autoSpaceDE w:val="0"/>
        <w:autoSpaceDN w:val="0"/>
        <w:adjustRightInd w:val="0"/>
        <w:ind w:left="851" w:hanging="851"/>
        <w:jc w:val="both"/>
        <w:textAlignment w:val="baseline"/>
        <w:rPr>
          <w:rFonts w:ascii="Arial" w:hAnsi="Arial" w:cs="Arial"/>
          <w:b/>
          <w:i/>
          <w:sz w:val="22"/>
          <w:szCs w:val="22"/>
        </w:rPr>
      </w:pPr>
    </w:p>
    <w:p w:rsidR="006F7BC2" w:rsidRPr="00C42E7C" w:rsidRDefault="006F7BC2" w:rsidP="006F7BC2">
      <w:pPr>
        <w:suppressAutoHyphens w:val="0"/>
        <w:overflowPunct w:val="0"/>
        <w:autoSpaceDE w:val="0"/>
        <w:autoSpaceDN w:val="0"/>
        <w:adjustRightInd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En el caso de comprender equipo médico soporte de vida, se deberá agregar en los términos establecidos en la convocatoria o solicitud de cotización)</w:t>
      </w:r>
    </w:p>
    <w:p w:rsidR="006F7BC2" w:rsidRPr="00C42E7C" w:rsidRDefault="006F7BC2" w:rsidP="006F7BC2">
      <w:pPr>
        <w:jc w:val="both"/>
        <w:rPr>
          <w:rFonts w:ascii="Arial" w:hAnsi="Arial" w:cs="Arial"/>
          <w:i/>
          <w:sz w:val="22"/>
          <w:szCs w:val="22"/>
        </w:rPr>
      </w:pPr>
    </w:p>
    <w:p w:rsidR="006F7BC2" w:rsidRPr="00C42E7C" w:rsidRDefault="006F7BC2" w:rsidP="006F7BC2">
      <w:pPr>
        <w:pStyle w:val="Textoindependiente21"/>
        <w:ind w:left="851" w:hanging="851"/>
        <w:rPr>
          <w:rFonts w:cs="Arial"/>
          <w:b/>
          <w:i/>
          <w:sz w:val="22"/>
          <w:szCs w:val="22"/>
          <w:u w:val="single"/>
        </w:rPr>
      </w:pPr>
      <w:r w:rsidRPr="00C42E7C">
        <w:rPr>
          <w:rFonts w:cs="Arial"/>
          <w:b/>
          <w:bCs/>
          <w:i/>
          <w:sz w:val="22"/>
          <w:szCs w:val="22"/>
        </w:rPr>
        <w:t xml:space="preserve">NOTA:  </w:t>
      </w:r>
      <w:r w:rsidRPr="00C42E7C">
        <w:rPr>
          <w:rFonts w:cs="Arial"/>
          <w:b/>
          <w:i/>
          <w:sz w:val="22"/>
          <w:szCs w:val="22"/>
          <w:u w:val="single"/>
        </w:rPr>
        <w:t>(En caso de que se hubiese pactado el otorgamiento de anticipo al proveedor, se deberá insertar el texto siguiente:)</w:t>
      </w:r>
    </w:p>
    <w:p w:rsidR="006F7BC2" w:rsidRPr="00C42E7C" w:rsidRDefault="006F7BC2" w:rsidP="006F7BC2">
      <w:pPr>
        <w:pStyle w:val="Textoindependiente21"/>
        <w:rPr>
          <w:rFonts w:cs="Arial"/>
          <w:b/>
          <w:sz w:val="22"/>
          <w:szCs w:val="22"/>
        </w:rPr>
      </w:pPr>
    </w:p>
    <w:p w:rsidR="006F7BC2" w:rsidRPr="00C42E7C" w:rsidRDefault="006F7BC2" w:rsidP="006F7BC2">
      <w:pPr>
        <w:tabs>
          <w:tab w:val="left" w:pos="567"/>
        </w:tabs>
        <w:jc w:val="both"/>
        <w:rPr>
          <w:rFonts w:ascii="Arial" w:hAnsi="Arial" w:cs="Arial"/>
          <w:sz w:val="22"/>
          <w:szCs w:val="22"/>
        </w:rPr>
      </w:pPr>
      <w:r w:rsidRPr="00C42E7C">
        <w:rPr>
          <w:rFonts w:ascii="Arial" w:hAnsi="Arial" w:cs="Arial"/>
          <w:sz w:val="22"/>
          <w:szCs w:val="22"/>
        </w:rPr>
        <w:t>3</w:t>
      </w:r>
      <w:r w:rsidRPr="00C42E7C">
        <w:rPr>
          <w:rFonts w:ascii="Arial" w:hAnsi="Arial" w:cs="Arial"/>
          <w:b/>
          <w:sz w:val="22"/>
          <w:szCs w:val="22"/>
        </w:rPr>
        <w:t>. “GARANTÍA DE ANTICIPO.- “EL PROVEEDOR”</w:t>
      </w:r>
      <w:r w:rsidRPr="00C42E7C">
        <w:rPr>
          <w:rFonts w:ascii="Arial" w:hAnsi="Arial" w:cs="Arial"/>
          <w:sz w:val="22"/>
          <w:szCs w:val="22"/>
        </w:rPr>
        <w:t xml:space="preserve">, se obliga a contratar, previo al otorgamiento del anticipo estipulado en </w:t>
      </w:r>
      <w:smartTag w:uri="urn:schemas-microsoft-com:office:smarttags" w:element="PersonName">
        <w:smartTagPr>
          <w:attr w:name="ProductID" w:val="la Cl￡usula Tercera"/>
        </w:smartTagPr>
        <w:r w:rsidRPr="00C42E7C">
          <w:rPr>
            <w:rFonts w:ascii="Arial" w:hAnsi="Arial" w:cs="Arial"/>
            <w:sz w:val="22"/>
            <w:szCs w:val="22"/>
          </w:rPr>
          <w:t>la Cláusula Tercera</w:t>
        </w:r>
      </w:smartTag>
      <w:r w:rsidRPr="00C42E7C">
        <w:rPr>
          <w:rFonts w:ascii="Arial" w:hAnsi="Arial" w:cs="Arial"/>
          <w:sz w:val="22"/>
          <w:szCs w:val="22"/>
        </w:rPr>
        <w:t xml:space="preserve">, una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100% (cien por ciento)</w:t>
      </w:r>
      <w:r w:rsidRPr="00C42E7C">
        <w:rPr>
          <w:rFonts w:ascii="Arial" w:hAnsi="Arial" w:cs="Arial"/>
          <w:sz w:val="22"/>
          <w:szCs w:val="22"/>
        </w:rPr>
        <w:t xml:space="preserve"> del importe otorgado por concepto de anticipo, sin incluir el Impuesto al Valor Agregado”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de anticipo, en __________ ubicada en________________.</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i/>
          <w:sz w:val="22"/>
          <w:szCs w:val="22"/>
          <w:u w:val="single"/>
        </w:rPr>
      </w:pPr>
      <w:r w:rsidRPr="00C42E7C">
        <w:rPr>
          <w:rFonts w:ascii="Arial" w:hAnsi="Arial" w:cs="Arial"/>
          <w:b/>
          <w:i/>
          <w:sz w:val="22"/>
          <w:szCs w:val="22"/>
        </w:rPr>
        <w:t>NOTA:</w:t>
      </w:r>
      <w:r w:rsidRPr="00C42E7C">
        <w:rPr>
          <w:rFonts w:ascii="Arial" w:hAnsi="Arial" w:cs="Arial"/>
          <w:i/>
          <w:sz w:val="22"/>
          <w:szCs w:val="22"/>
        </w:rPr>
        <w:t xml:space="preserve"> </w:t>
      </w:r>
      <w:r w:rsidRPr="00C42E7C">
        <w:rPr>
          <w:rFonts w:ascii="Arial" w:hAnsi="Arial" w:cs="Arial"/>
          <w:b/>
          <w:i/>
          <w:sz w:val="22"/>
          <w:szCs w:val="22"/>
          <w:u w:val="single"/>
        </w:rPr>
        <w:t>(La póliza de fianza de anticipo deberá apegarse al formato integrado dentro de la convocatoria o solicitud de cotización)</w:t>
      </w:r>
    </w:p>
    <w:p w:rsidR="006F7BC2" w:rsidRPr="00C42E7C" w:rsidRDefault="006F7BC2" w:rsidP="006F7BC2">
      <w:pPr>
        <w:jc w:val="both"/>
        <w:rPr>
          <w:rFonts w:ascii="Arial" w:hAnsi="Arial" w:cs="Arial"/>
          <w:sz w:val="22"/>
          <w:szCs w:val="22"/>
          <w:u w:val="single"/>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Dicha póliza de garantía del anticipo,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xml:space="preserve">, extienda la constancia correspondiente, siempre que se haya realizado la amortización total del anticipo otorgado, para que éste pueda solicitar a la afianzadora correspondiente, la cancelación de la fianza expedida para tal efecto, de conformidad con lo dispuesto en el artículo 81, fracciones V y VIII,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pStyle w:val="Textoindependiente21"/>
        <w:rPr>
          <w:rFonts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 xml:space="preserve">DÉCIMA SEGUNDA.- EJECUCIÓN DE </w:t>
      </w:r>
      <w:smartTag w:uri="urn:schemas-microsoft-com:office:smarttags" w:element="PersonName">
        <w:r w:rsidRPr="00C42E7C">
          <w:rPr>
            <w:rFonts w:ascii="Arial" w:hAnsi="Arial" w:cs="Arial"/>
            <w:b/>
            <w:sz w:val="22"/>
            <w:szCs w:val="22"/>
          </w:rPr>
          <w:t>LA PÓLIZA DE</w:t>
        </w:r>
      </w:smartTag>
      <w:r w:rsidRPr="00C42E7C">
        <w:rPr>
          <w:rFonts w:ascii="Arial" w:hAnsi="Arial" w:cs="Arial"/>
          <w:b/>
          <w:sz w:val="22"/>
          <w:szCs w:val="22"/>
        </w:rPr>
        <w:t xml:space="preserve"> FIANZA DE CUMPLIMENTO DE ESTE CONTRATO.- “EL INSTITUTO”</w:t>
      </w:r>
      <w:r w:rsidRPr="00C42E7C">
        <w:rPr>
          <w:rFonts w:ascii="Arial" w:hAnsi="Arial" w:cs="Arial"/>
          <w:sz w:val="22"/>
          <w:szCs w:val="22"/>
        </w:rPr>
        <w:t>, llevará a cabo la ejecución de la garantía de cumplimiento del contrato, en los casos siguientes:</w:t>
      </w:r>
    </w:p>
    <w:p w:rsidR="006F7BC2" w:rsidRPr="00C42E7C" w:rsidRDefault="006F7BC2" w:rsidP="006F7BC2">
      <w:pPr>
        <w:jc w:val="both"/>
        <w:rPr>
          <w:rFonts w:ascii="Arial" w:hAnsi="Arial" w:cs="Arial"/>
          <w:sz w:val="22"/>
          <w:szCs w:val="22"/>
        </w:rPr>
      </w:pPr>
    </w:p>
    <w:p w:rsidR="006F7BC2" w:rsidRPr="00C42E7C" w:rsidRDefault="006F7BC2" w:rsidP="006F7BC2">
      <w:pPr>
        <w:tabs>
          <w:tab w:val="left" w:pos="480"/>
        </w:tabs>
        <w:overflowPunct w:val="0"/>
        <w:autoSpaceDE w:val="0"/>
        <w:ind w:left="426"/>
        <w:jc w:val="both"/>
        <w:textAlignment w:val="baseline"/>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ab/>
      </w:r>
      <w:r w:rsidRPr="00C42E7C">
        <w:rPr>
          <w:rFonts w:ascii="Arial" w:hAnsi="Arial" w:cs="Arial"/>
          <w:sz w:val="22"/>
          <w:szCs w:val="22"/>
        </w:rPr>
        <w:t xml:space="preserve">Se rescinda administrativamente este contrato. </w:t>
      </w:r>
    </w:p>
    <w:p w:rsidR="006F7BC2" w:rsidRPr="00C42E7C" w:rsidRDefault="006F7BC2" w:rsidP="006F7BC2">
      <w:pPr>
        <w:overflowPunct w:val="0"/>
        <w:autoSpaceDE w:val="0"/>
        <w:ind w:left="426"/>
        <w:jc w:val="both"/>
        <w:textAlignment w:val="baseline"/>
        <w:rPr>
          <w:rFonts w:ascii="Arial" w:hAnsi="Arial" w:cs="Arial"/>
          <w:sz w:val="22"/>
          <w:szCs w:val="22"/>
        </w:rPr>
      </w:pPr>
    </w:p>
    <w:p w:rsidR="006F7BC2" w:rsidRPr="00C42E7C" w:rsidRDefault="006F7BC2" w:rsidP="004665FE">
      <w:pPr>
        <w:numPr>
          <w:ilvl w:val="0"/>
          <w:numId w:val="50"/>
        </w:numPr>
        <w:overflowPunct w:val="0"/>
        <w:autoSpaceDE w:val="0"/>
        <w:jc w:val="both"/>
        <w:textAlignment w:val="baseline"/>
        <w:rPr>
          <w:rFonts w:ascii="Arial" w:hAnsi="Arial" w:cs="Arial"/>
          <w:sz w:val="22"/>
          <w:szCs w:val="22"/>
        </w:rPr>
      </w:pPr>
      <w:r w:rsidRPr="00C42E7C">
        <w:rPr>
          <w:rFonts w:ascii="Arial" w:hAnsi="Arial" w:cs="Arial"/>
          <w:sz w:val="22"/>
          <w:szCs w:val="22"/>
        </w:rPr>
        <w:t>Durante su vigencia se detecten deficiencias, fallas o calidad inferior de los bienes suministrados, en comparación con los ofertados.</w:t>
      </w:r>
    </w:p>
    <w:p w:rsidR="006F7BC2" w:rsidRPr="00C42E7C" w:rsidRDefault="006F7BC2" w:rsidP="006F7BC2">
      <w:pPr>
        <w:overflowPunct w:val="0"/>
        <w:autoSpaceDE w:val="0"/>
        <w:ind w:left="426" w:hanging="426"/>
        <w:jc w:val="both"/>
        <w:textAlignment w:val="baseline"/>
        <w:rPr>
          <w:rFonts w:ascii="Arial" w:hAnsi="Arial" w:cs="Arial"/>
          <w:sz w:val="22"/>
          <w:szCs w:val="22"/>
        </w:rPr>
      </w:pPr>
    </w:p>
    <w:p w:rsidR="006F7BC2" w:rsidRPr="00C42E7C" w:rsidRDefault="006F7BC2" w:rsidP="004665FE">
      <w:pPr>
        <w:numPr>
          <w:ilvl w:val="0"/>
          <w:numId w:val="50"/>
        </w:numPr>
        <w:overflowPunct w:val="0"/>
        <w:autoSpaceDE w:val="0"/>
        <w:jc w:val="both"/>
        <w:textAlignment w:val="baseline"/>
        <w:rPr>
          <w:rFonts w:ascii="Arial" w:hAnsi="Arial" w:cs="Arial"/>
          <w:sz w:val="22"/>
          <w:szCs w:val="22"/>
        </w:rPr>
      </w:pPr>
      <w:r w:rsidRPr="00C42E7C">
        <w:rPr>
          <w:rFonts w:ascii="Arial" w:hAnsi="Arial" w:cs="Arial"/>
          <w:sz w:val="22"/>
          <w:szCs w:val="22"/>
        </w:rPr>
        <w:t xml:space="preserve">Cuando en el supuesto de que se realicen modificaciones al contrato, no entregue </w:t>
      </w:r>
      <w:r w:rsidRPr="00C42E7C">
        <w:rPr>
          <w:rFonts w:ascii="Arial" w:hAnsi="Arial" w:cs="Arial"/>
          <w:b/>
          <w:sz w:val="22"/>
          <w:szCs w:val="22"/>
        </w:rPr>
        <w:t xml:space="preserve">“EL PROVEEDOR” </w:t>
      </w:r>
      <w:r w:rsidRPr="00C42E7C">
        <w:rPr>
          <w:rFonts w:ascii="Arial" w:hAnsi="Arial" w:cs="Arial"/>
          <w:sz w:val="22"/>
          <w:szCs w:val="22"/>
        </w:rPr>
        <w:t xml:space="preserve">, en el plazo pactado, el endoso o la nueva garantía, que ampare el  porcentaje </w:t>
      </w:r>
      <w:r w:rsidRPr="00C42E7C">
        <w:rPr>
          <w:rFonts w:ascii="Arial" w:hAnsi="Arial" w:cs="Arial"/>
          <w:sz w:val="22"/>
          <w:szCs w:val="22"/>
          <w:lang w:val="es-MX"/>
        </w:rPr>
        <w:t>establecido para garantizar el cumplimiento del presente instrumento jurídico, estipulado en la Cláusula Décima Primera, numeral 1.</w:t>
      </w:r>
    </w:p>
    <w:p w:rsidR="006F7BC2" w:rsidRPr="00C42E7C" w:rsidRDefault="006F7BC2" w:rsidP="006F7BC2">
      <w:pPr>
        <w:overflowPunct w:val="0"/>
        <w:autoSpaceDE w:val="0"/>
        <w:ind w:left="426"/>
        <w:jc w:val="both"/>
        <w:textAlignment w:val="baseline"/>
        <w:rPr>
          <w:rFonts w:ascii="Arial" w:hAnsi="Arial" w:cs="Arial"/>
          <w:sz w:val="22"/>
          <w:szCs w:val="22"/>
        </w:rPr>
      </w:pPr>
    </w:p>
    <w:p w:rsidR="006F7BC2" w:rsidRPr="00C42E7C" w:rsidRDefault="006F7BC2" w:rsidP="004665FE">
      <w:pPr>
        <w:numPr>
          <w:ilvl w:val="0"/>
          <w:numId w:val="50"/>
        </w:numPr>
        <w:overflowPunct w:val="0"/>
        <w:autoSpaceDE w:val="0"/>
        <w:jc w:val="both"/>
        <w:textAlignment w:val="baseline"/>
        <w:rPr>
          <w:rFonts w:ascii="Arial" w:hAnsi="Arial" w:cs="Arial"/>
          <w:sz w:val="22"/>
          <w:szCs w:val="22"/>
        </w:rPr>
      </w:pPr>
      <w:r w:rsidRPr="00C42E7C">
        <w:rPr>
          <w:rFonts w:ascii="Arial" w:hAnsi="Arial" w:cs="Arial"/>
          <w:sz w:val="22"/>
          <w:szCs w:val="22"/>
        </w:rPr>
        <w:t>Por cualquier otro incumplimiento de las obligaciones contraídas en este contrato.</w:t>
      </w:r>
    </w:p>
    <w:p w:rsidR="006F7BC2" w:rsidRPr="00C42E7C" w:rsidRDefault="006F7BC2" w:rsidP="006F7BC2">
      <w:pPr>
        <w:overflowPunct w:val="0"/>
        <w:autoSpaceDE w:val="0"/>
        <w:jc w:val="both"/>
        <w:textAlignment w:val="baseline"/>
        <w:rPr>
          <w:rFonts w:ascii="Arial" w:hAnsi="Arial" w:cs="Arial"/>
          <w:sz w:val="22"/>
          <w:szCs w:val="22"/>
        </w:rPr>
      </w:pPr>
    </w:p>
    <w:p w:rsidR="006F7BC2" w:rsidRPr="00C42E7C" w:rsidRDefault="006F7BC2" w:rsidP="006F7BC2">
      <w:pPr>
        <w:overflowPunct w:val="0"/>
        <w:autoSpaceDE w:val="0"/>
        <w:jc w:val="both"/>
        <w:textAlignment w:val="baseline"/>
        <w:rPr>
          <w:rFonts w:ascii="Arial" w:hAnsi="Arial" w:cs="Arial"/>
          <w:sz w:val="22"/>
          <w:szCs w:val="22"/>
        </w:rPr>
      </w:pPr>
      <w:r w:rsidRPr="00C42E7C">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6F7BC2" w:rsidRPr="00C42E7C" w:rsidRDefault="006F7BC2" w:rsidP="006F7BC2">
      <w:pPr>
        <w:overflowPunct w:val="0"/>
        <w:autoSpaceDE w:val="0"/>
        <w:jc w:val="both"/>
        <w:textAlignment w:val="baseline"/>
        <w:rPr>
          <w:rFonts w:ascii="Arial" w:hAnsi="Arial" w:cs="Arial"/>
          <w:sz w:val="22"/>
          <w:szCs w:val="22"/>
        </w:rPr>
      </w:pPr>
    </w:p>
    <w:p w:rsidR="006F7BC2" w:rsidRPr="00C42E7C" w:rsidRDefault="006F7BC2" w:rsidP="006F7BC2">
      <w:pPr>
        <w:overflowPunct w:val="0"/>
        <w:autoSpaceDE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u w:val="single"/>
        </w:rPr>
        <w:t xml:space="preserve">  (En caso contrario al párrafo anterior, se deberá establecer la divisibilidad de la garantía, en los términos establecidos en la convocatoria o solicitud de cotización,  conforme al precepto legal invocado)</w:t>
      </w:r>
    </w:p>
    <w:p w:rsidR="006F7BC2" w:rsidRPr="00C42E7C" w:rsidRDefault="006F7BC2" w:rsidP="006F7BC2">
      <w:pPr>
        <w:pStyle w:val="Textoindependiente21"/>
        <w:rPr>
          <w:rFonts w:cs="Arial"/>
          <w:b/>
          <w:color w:val="000000"/>
          <w:sz w:val="22"/>
          <w:szCs w:val="22"/>
        </w:rPr>
      </w:pPr>
    </w:p>
    <w:p w:rsidR="006F7BC2" w:rsidRPr="00C42E7C" w:rsidRDefault="006F7BC2" w:rsidP="006F7BC2">
      <w:pPr>
        <w:pStyle w:val="Textoindependiente"/>
        <w:spacing w:after="0"/>
        <w:ind w:right="74"/>
        <w:jc w:val="both"/>
        <w:rPr>
          <w:rFonts w:ascii="Arial" w:hAnsi="Arial" w:cs="Arial"/>
          <w:sz w:val="22"/>
          <w:szCs w:val="22"/>
        </w:rPr>
      </w:pPr>
      <w:r w:rsidRPr="00C42E7C">
        <w:rPr>
          <w:rFonts w:ascii="Arial" w:hAnsi="Arial" w:cs="Arial"/>
          <w:b/>
          <w:sz w:val="22"/>
          <w:szCs w:val="22"/>
        </w:rPr>
        <w:t>DÉCIMA TERCERA.- PENAS CONVENCIONALES.- “EL INSTITUTO</w:t>
      </w:r>
      <w:r w:rsidRPr="00C42E7C">
        <w:rPr>
          <w:rFonts w:ascii="Arial" w:hAnsi="Arial" w:cs="Arial"/>
          <w:sz w:val="22"/>
          <w:szCs w:val="22"/>
        </w:rPr>
        <w:t xml:space="preserve">”, aplicará una pena convencional por cada día de atraso en la entrega de los bienes, por el equivalente al </w:t>
      </w:r>
      <w:r w:rsidRPr="00C42E7C">
        <w:rPr>
          <w:rFonts w:ascii="Arial" w:hAnsi="Arial" w:cs="Arial"/>
          <w:b/>
          <w:sz w:val="22"/>
          <w:szCs w:val="22"/>
        </w:rPr>
        <w:t>2.5%,</w:t>
      </w:r>
      <w:r w:rsidRPr="00C42E7C">
        <w:rPr>
          <w:rFonts w:ascii="Arial" w:hAnsi="Arial" w:cs="Arial"/>
          <w:sz w:val="22"/>
          <w:szCs w:val="22"/>
        </w:rPr>
        <w:t xml:space="preserve"> sobre el valor total de lo incumplido, sin incluir el Impuesto al Valor Agregado, en cada uno de los supuestos siguientes:</w:t>
      </w:r>
    </w:p>
    <w:p w:rsidR="006F7BC2" w:rsidRPr="00C42E7C" w:rsidRDefault="006F7BC2" w:rsidP="006F7BC2">
      <w:pPr>
        <w:pStyle w:val="Textoindependiente"/>
        <w:spacing w:after="0"/>
        <w:rPr>
          <w:rFonts w:ascii="Arial" w:hAnsi="Arial" w:cs="Arial"/>
          <w:b/>
          <w:sz w:val="22"/>
          <w:szCs w:val="22"/>
        </w:rPr>
      </w:pPr>
    </w:p>
    <w:p w:rsidR="006F7BC2" w:rsidRPr="00C42E7C" w:rsidRDefault="006F7BC2" w:rsidP="004665FE">
      <w:pPr>
        <w:pStyle w:val="Textoindependiente"/>
        <w:numPr>
          <w:ilvl w:val="0"/>
          <w:numId w:val="51"/>
        </w:numPr>
        <w:suppressAutoHyphens w:val="0"/>
        <w:autoSpaceDE w:val="0"/>
        <w:autoSpaceDN w:val="0"/>
        <w:ind w:right="74"/>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no entregue los bienes que le hayan sido requeridos, conforme a los plazos establecidos en el calendario de entregas.</w:t>
      </w:r>
    </w:p>
    <w:p w:rsidR="006F7BC2" w:rsidRPr="00C42E7C" w:rsidRDefault="006F7BC2" w:rsidP="004665FE">
      <w:pPr>
        <w:pStyle w:val="Textoindependiente"/>
        <w:numPr>
          <w:ilvl w:val="0"/>
          <w:numId w:val="51"/>
        </w:numPr>
        <w:autoSpaceDE w:val="0"/>
        <w:spacing w:after="0"/>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xml:space="preserve">”, no reponga dentro del plazo señalado en el segundo párrafo de </w:t>
      </w:r>
      <w:smartTag w:uri="urn:schemas-microsoft-com:office:smarttags" w:element="PersonName">
        <w:smartTagPr>
          <w:attr w:name="ProductID" w:val="la Cl￡usula QUINTA"/>
        </w:smartTagPr>
        <w:r w:rsidRPr="00C42E7C">
          <w:rPr>
            <w:rFonts w:ascii="Arial" w:hAnsi="Arial" w:cs="Arial"/>
            <w:sz w:val="22"/>
            <w:szCs w:val="22"/>
          </w:rPr>
          <w:t>la Cláusula QUINTA</w:t>
        </w:r>
      </w:smartTag>
      <w:r w:rsidRPr="00C42E7C">
        <w:rPr>
          <w:rFonts w:ascii="Arial" w:hAnsi="Arial" w:cs="Arial"/>
          <w:sz w:val="22"/>
          <w:szCs w:val="22"/>
        </w:rPr>
        <w:t xml:space="preserve">, del presente contrato, los bienes que </w:t>
      </w:r>
      <w:r w:rsidRPr="00C42E7C">
        <w:rPr>
          <w:rFonts w:ascii="Arial" w:hAnsi="Arial" w:cs="Arial"/>
          <w:b/>
          <w:sz w:val="22"/>
          <w:szCs w:val="22"/>
        </w:rPr>
        <w:t>“EL INSTITUTO</w:t>
      </w:r>
      <w:r w:rsidRPr="00C42E7C">
        <w:rPr>
          <w:rFonts w:ascii="Arial" w:hAnsi="Arial" w:cs="Arial"/>
          <w:sz w:val="22"/>
          <w:szCs w:val="22"/>
        </w:rPr>
        <w:t>”, haya solicitado para su canje.</w:t>
      </w:r>
    </w:p>
    <w:p w:rsidR="006F7BC2" w:rsidRPr="00C42E7C" w:rsidRDefault="006F7BC2" w:rsidP="006F7BC2">
      <w:pPr>
        <w:pStyle w:val="Textoindependiente"/>
        <w:autoSpaceDE w:val="0"/>
        <w:spacing w:after="0"/>
        <w:jc w:val="both"/>
        <w:rPr>
          <w:rFonts w:ascii="Arial" w:hAnsi="Arial" w:cs="Arial"/>
          <w:sz w:val="22"/>
          <w:szCs w:val="22"/>
        </w:rPr>
      </w:pPr>
    </w:p>
    <w:p w:rsidR="006F7BC2" w:rsidRPr="00C42E7C" w:rsidRDefault="006F7BC2" w:rsidP="006F7BC2">
      <w:pPr>
        <w:pStyle w:val="Textoindependiente"/>
        <w:autoSpaceDE w:val="0"/>
        <w:spacing w:after="0"/>
        <w:ind w:left="851" w:hanging="851"/>
        <w:jc w:val="both"/>
        <w:rPr>
          <w:rFonts w:ascii="Arial" w:hAnsi="Arial" w:cs="Arial"/>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(En el supuesto de que los bienes requieran de adecuación del inmueble, </w:t>
      </w:r>
      <w:r w:rsidRPr="00C42E7C">
        <w:rPr>
          <w:rFonts w:ascii="Arial" w:hAnsi="Arial" w:cs="Arial"/>
          <w:b/>
          <w:sz w:val="22"/>
          <w:szCs w:val="22"/>
          <w:u w:val="single"/>
        </w:rPr>
        <w:t xml:space="preserve"> instalación y/o pruebas y/o puesta en operación y/o capacitación,</w:t>
      </w:r>
      <w:r w:rsidRPr="00C42E7C">
        <w:t xml:space="preserve"> </w:t>
      </w:r>
      <w:r w:rsidRPr="00C42E7C">
        <w:rPr>
          <w:rFonts w:ascii="Arial" w:hAnsi="Arial" w:cs="Arial"/>
          <w:b/>
          <w:sz w:val="22"/>
          <w:szCs w:val="22"/>
          <w:u w:val="single"/>
        </w:rPr>
        <w:t>conceptos que son enunciativos más no limitativos</w:t>
      </w:r>
      <w:r w:rsidRPr="00C42E7C">
        <w:rPr>
          <w:rFonts w:ascii="Arial" w:hAnsi="Arial" w:cs="Arial"/>
          <w:b/>
          <w:i/>
          <w:sz w:val="22"/>
          <w:szCs w:val="22"/>
          <w:u w:val="single"/>
        </w:rPr>
        <w:t>, para tal efecto deberá precisar las penas convencionales que correspondan a cada uno de éstos)</w:t>
      </w:r>
    </w:p>
    <w:p w:rsidR="006F7BC2" w:rsidRPr="00C42E7C" w:rsidRDefault="006F7BC2" w:rsidP="006F7BC2">
      <w:pPr>
        <w:pStyle w:val="Textoindependiente"/>
        <w:autoSpaceDE w:val="0"/>
        <w:spacing w:after="0"/>
        <w:ind w:left="851" w:hanging="851"/>
        <w:jc w:val="both"/>
        <w:rPr>
          <w:lang w:val="es-ES_tradnl"/>
        </w:rPr>
      </w:pPr>
    </w:p>
    <w:p w:rsidR="006F7BC2" w:rsidRPr="00C42E7C" w:rsidRDefault="006F7BC2" w:rsidP="006F7BC2">
      <w:pPr>
        <w:jc w:val="both"/>
        <w:rPr>
          <w:rFonts w:ascii="Arial" w:hAnsi="Arial" w:cs="Arial"/>
          <w:sz w:val="22"/>
          <w:szCs w:val="22"/>
          <w:lang w:val="es-ES_tradnl"/>
        </w:rPr>
      </w:pPr>
      <w:r w:rsidRPr="00C42E7C">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6F7BC2" w:rsidRPr="00C42E7C" w:rsidRDefault="006F7BC2" w:rsidP="006F7BC2">
      <w:pPr>
        <w:jc w:val="both"/>
        <w:rPr>
          <w:rFonts w:ascii="Arial" w:hAnsi="Arial" w:cs="Arial"/>
          <w:sz w:val="22"/>
          <w:szCs w:val="22"/>
          <w:lang w:val="es-ES_tradnl"/>
        </w:rPr>
      </w:pPr>
    </w:p>
    <w:p w:rsidR="006F7BC2" w:rsidRPr="00C42E7C" w:rsidRDefault="006F7BC2" w:rsidP="006F7BC2">
      <w:pPr>
        <w:tabs>
          <w:tab w:val="left" w:pos="-142"/>
          <w:tab w:val="left" w:pos="1134"/>
        </w:tabs>
        <w:ind w:right="-93"/>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descontará las cantidades que resulten de aplicar la pena convencional, sobre los pagos que deberá cubrir a </w:t>
      </w:r>
      <w:r w:rsidRPr="00C42E7C">
        <w:rPr>
          <w:rFonts w:ascii="Arial" w:hAnsi="Arial" w:cs="Arial"/>
          <w:b/>
          <w:sz w:val="22"/>
          <w:szCs w:val="22"/>
        </w:rPr>
        <w:t>“EL PROVEEDOR”</w:t>
      </w:r>
      <w:r w:rsidRPr="00C42E7C">
        <w:rPr>
          <w:rFonts w:ascii="Arial" w:hAnsi="Arial" w:cs="Arial"/>
          <w:sz w:val="22"/>
          <w:szCs w:val="22"/>
        </w:rPr>
        <w:t>.</w:t>
      </w:r>
    </w:p>
    <w:p w:rsidR="006F7BC2" w:rsidRPr="00C42E7C" w:rsidRDefault="006F7BC2" w:rsidP="006F7BC2">
      <w:pPr>
        <w:tabs>
          <w:tab w:val="left" w:pos="-142"/>
          <w:tab w:val="left" w:pos="1134"/>
        </w:tabs>
        <w:ind w:right="-93"/>
        <w:jc w:val="both"/>
        <w:rPr>
          <w:rFonts w:ascii="Arial" w:hAnsi="Arial" w:cs="Arial"/>
          <w:b/>
          <w:sz w:val="22"/>
          <w:szCs w:val="22"/>
        </w:rPr>
      </w:pPr>
    </w:p>
    <w:p w:rsidR="006F7BC2" w:rsidRPr="00C42E7C" w:rsidRDefault="006F7BC2" w:rsidP="006F7BC2">
      <w:pPr>
        <w:jc w:val="both"/>
        <w:rPr>
          <w:rFonts w:ascii="Arial" w:hAnsi="Arial" w:cs="Arial"/>
          <w:b/>
          <w:sz w:val="22"/>
          <w:szCs w:val="22"/>
        </w:rPr>
      </w:pPr>
      <w:r w:rsidRPr="00C42E7C">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no se aceptará la estipulación de penas convencionales, a cargo de </w:t>
      </w:r>
      <w:r w:rsidRPr="00C42E7C">
        <w:rPr>
          <w:rFonts w:ascii="Arial" w:hAnsi="Arial" w:cs="Arial"/>
          <w:b/>
          <w:sz w:val="22"/>
          <w:szCs w:val="22"/>
        </w:rPr>
        <w:t>“EL INSTITUTO”.</w:t>
      </w:r>
    </w:p>
    <w:p w:rsidR="006F7BC2" w:rsidRPr="00C42E7C" w:rsidRDefault="006F7BC2" w:rsidP="006F7BC2">
      <w:pPr>
        <w:tabs>
          <w:tab w:val="left" w:pos="-142"/>
          <w:tab w:val="left" w:pos="1134"/>
        </w:tabs>
        <w:ind w:right="-93"/>
        <w:jc w:val="both"/>
        <w:rPr>
          <w:rFonts w:ascii="Arial" w:hAnsi="Arial" w:cs="Arial"/>
          <w:b/>
          <w:sz w:val="22"/>
          <w:szCs w:val="22"/>
        </w:rPr>
      </w:pPr>
    </w:p>
    <w:p w:rsidR="006F7BC2" w:rsidRPr="00C42E7C" w:rsidRDefault="006F7BC2" w:rsidP="006F7BC2">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r>
      <w:r w:rsidRPr="00C42E7C">
        <w:rPr>
          <w:rFonts w:ascii="Arial" w:hAnsi="Arial" w:cs="Arial"/>
          <w:b/>
          <w:i/>
          <w:sz w:val="22"/>
          <w:szCs w:val="22"/>
          <w:u w:val="single"/>
        </w:rPr>
        <w:t xml:space="preserve">(Las Áreas Contratantes a petición de las Áreas Requirentes podrán establecer en las convocatorias o invitaciones a cuando menos tres personas, o solicitud de cotización y en los contratos respectivos, deducciones al pago de bienes, por incumplimiento parcial o deficiente, en consecuencia de establecer deducciones en la convocatoria o solicitud de cotización , se deberá agregar la cláusula siguiente, en caso contrario ajustar la numeración subsiguiente de las cláusulas) </w:t>
      </w:r>
    </w:p>
    <w:p w:rsidR="006F7BC2" w:rsidRPr="00C42E7C" w:rsidRDefault="006F7BC2" w:rsidP="006F7BC2">
      <w:pPr>
        <w:tabs>
          <w:tab w:val="left" w:pos="-142"/>
          <w:tab w:val="left" w:pos="1134"/>
        </w:tabs>
        <w:ind w:left="851" w:right="-93" w:hanging="851"/>
        <w:jc w:val="both"/>
        <w:rPr>
          <w:rFonts w:ascii="Arial" w:hAnsi="Arial" w:cs="Arial"/>
          <w:b/>
          <w:sz w:val="22"/>
          <w:szCs w:val="22"/>
        </w:rPr>
      </w:pPr>
    </w:p>
    <w:p w:rsidR="006F7BC2" w:rsidRPr="00C42E7C" w:rsidRDefault="006F7BC2" w:rsidP="006F7BC2">
      <w:pPr>
        <w:numPr>
          <w:ilvl w:val="12"/>
          <w:numId w:val="0"/>
        </w:numPr>
        <w:ind w:right="-93"/>
        <w:jc w:val="both"/>
        <w:rPr>
          <w:rFonts w:ascii="Arial" w:hAnsi="Arial" w:cs="Arial"/>
          <w:sz w:val="22"/>
          <w:szCs w:val="22"/>
          <w:lang w:val="es-MX"/>
        </w:rPr>
      </w:pPr>
      <w:r w:rsidRPr="00C42E7C">
        <w:rPr>
          <w:rFonts w:ascii="Arial" w:hAnsi="Arial" w:cs="Arial"/>
          <w:b/>
          <w:sz w:val="22"/>
          <w:szCs w:val="22"/>
          <w:lang w:val="es-MX"/>
        </w:rPr>
        <w:t xml:space="preserve">DÉCIMA CUARTA.- DEDUCCIONES.- “EL INSTITUTO” </w:t>
      </w:r>
      <w:r w:rsidRPr="00C42E7C">
        <w:rPr>
          <w:rFonts w:ascii="Arial" w:hAnsi="Arial" w:cs="Arial"/>
          <w:sz w:val="22"/>
          <w:szCs w:val="22"/>
          <w:lang w:val="es-MX"/>
        </w:rPr>
        <w:t xml:space="preserve">aplicará deducciones al pago, por incumplimiento parcial o deficiente de los bienes entregados por </w:t>
      </w:r>
      <w:r w:rsidRPr="00C42E7C">
        <w:rPr>
          <w:rFonts w:ascii="Arial" w:hAnsi="Arial" w:cs="Arial"/>
          <w:b/>
          <w:sz w:val="22"/>
          <w:szCs w:val="22"/>
        </w:rPr>
        <w:t>“EL PROVEEDOR”</w:t>
      </w:r>
      <w:r w:rsidRPr="00C42E7C">
        <w:rPr>
          <w:rFonts w:ascii="Arial" w:hAnsi="Arial" w:cs="Arial"/>
          <w:sz w:val="22"/>
          <w:szCs w:val="22"/>
          <w:lang w:val="es-MX"/>
        </w:rPr>
        <w:t xml:space="preserve">, conforme a los porcentajes indicados en la tabla de deducciones contenida en el </w:t>
      </w:r>
      <w:r w:rsidRPr="00C42E7C">
        <w:rPr>
          <w:rFonts w:ascii="Arial" w:hAnsi="Arial" w:cs="Arial"/>
          <w:b/>
          <w:sz w:val="22"/>
          <w:szCs w:val="22"/>
          <w:lang w:val="es-MX"/>
        </w:rPr>
        <w:t xml:space="preserve">Anexo </w:t>
      </w:r>
      <w:r w:rsidRPr="00C42E7C">
        <w:rPr>
          <w:rFonts w:ascii="Arial" w:hAnsi="Arial" w:cs="Arial"/>
          <w:b/>
          <w:sz w:val="22"/>
          <w:szCs w:val="22"/>
        </w:rPr>
        <w:t>__ (____)</w:t>
      </w:r>
      <w:r w:rsidRPr="00C42E7C">
        <w:rPr>
          <w:rFonts w:ascii="Arial" w:hAnsi="Arial" w:cs="Arial"/>
          <w:sz w:val="22"/>
          <w:szCs w:val="22"/>
        </w:rPr>
        <w:t>.</w:t>
      </w:r>
    </w:p>
    <w:p w:rsidR="006F7BC2" w:rsidRPr="00C42E7C" w:rsidRDefault="006F7BC2" w:rsidP="006F7BC2">
      <w:pPr>
        <w:numPr>
          <w:ilvl w:val="12"/>
          <w:numId w:val="0"/>
        </w:numPr>
        <w:ind w:right="-93"/>
        <w:jc w:val="both"/>
        <w:rPr>
          <w:rFonts w:ascii="Arial" w:hAnsi="Arial" w:cs="Arial"/>
          <w:sz w:val="22"/>
          <w:szCs w:val="22"/>
          <w:lang w:val="es-MX"/>
        </w:rPr>
      </w:pPr>
    </w:p>
    <w:p w:rsidR="006F7BC2" w:rsidRPr="00C42E7C" w:rsidRDefault="006F7BC2" w:rsidP="006F7BC2">
      <w:pPr>
        <w:numPr>
          <w:ilvl w:val="12"/>
          <w:numId w:val="0"/>
        </w:numPr>
        <w:ind w:right="-93"/>
        <w:jc w:val="both"/>
        <w:rPr>
          <w:rFonts w:ascii="Arial" w:hAnsi="Arial" w:cs="Arial"/>
          <w:sz w:val="22"/>
          <w:szCs w:val="22"/>
          <w:lang w:val="es-MX"/>
        </w:rPr>
      </w:pPr>
      <w:r w:rsidRPr="00C42E7C">
        <w:rPr>
          <w:rFonts w:ascii="Arial" w:hAnsi="Arial" w:cs="Arial"/>
          <w:sz w:val="22"/>
          <w:szCs w:val="22"/>
          <w:lang w:val="es-MX"/>
        </w:rPr>
        <w:t xml:space="preserve">De conformidad con lo establecido en el artículo 53 Bis, de </w:t>
      </w:r>
      <w:smartTag w:uri="urn:schemas-microsoft-com:office:smarttags" w:element="PersonName">
        <w:smartTagPr>
          <w:attr w:name="ProductID" w:val="la Ley"/>
        </w:smartTagPr>
        <w:r w:rsidRPr="00C42E7C">
          <w:rPr>
            <w:rFonts w:ascii="Arial" w:hAnsi="Arial" w:cs="Arial"/>
            <w:sz w:val="22"/>
            <w:szCs w:val="22"/>
            <w:lang w:val="es-MX"/>
          </w:rPr>
          <w:t>la Ley</w:t>
        </w:r>
      </w:smartTag>
      <w:r w:rsidRPr="00C42E7C">
        <w:rPr>
          <w:rFonts w:ascii="Arial" w:hAnsi="Arial" w:cs="Arial"/>
          <w:sz w:val="22"/>
          <w:szCs w:val="22"/>
          <w:lang w:val="es-MX"/>
        </w:rPr>
        <w:t xml:space="preserve"> de Adquisiciones, Arrendamientos y Servicios del Sector Público, se establece que el límite máximo de incumplimiento por aplicación de deducciones será el _____% </w:t>
      </w:r>
      <w:r w:rsidRPr="00C42E7C">
        <w:rPr>
          <w:rFonts w:ascii="Arial" w:hAnsi="Arial" w:cs="Arial"/>
          <w:b/>
          <w:i/>
          <w:sz w:val="22"/>
          <w:szCs w:val="22"/>
          <w:u w:val="single"/>
          <w:lang w:val="es-MX"/>
        </w:rPr>
        <w:t xml:space="preserve">(Establecer el porcentaje en términos de las </w:t>
      </w:r>
      <w:r w:rsidRPr="00C42E7C">
        <w:rPr>
          <w:rFonts w:ascii="Arial" w:hAnsi="Arial" w:cs="Arial"/>
          <w:b/>
          <w:bCs/>
          <w:i/>
          <w:sz w:val="22"/>
          <w:szCs w:val="22"/>
          <w:u w:val="single"/>
        </w:rPr>
        <w:t xml:space="preserve">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i/>
          <w:sz w:val="22"/>
          <w:szCs w:val="22"/>
          <w:u w:val="single"/>
          <w:lang w:val="es-MX"/>
        </w:rPr>
        <w:t>)</w:t>
      </w:r>
      <w:r w:rsidRPr="00C42E7C">
        <w:rPr>
          <w:rFonts w:ascii="Arial" w:hAnsi="Arial" w:cs="Arial"/>
          <w:b/>
          <w:i/>
          <w:sz w:val="22"/>
          <w:szCs w:val="22"/>
          <w:lang w:val="es-MX"/>
        </w:rPr>
        <w:t xml:space="preserve"> </w:t>
      </w:r>
      <w:r w:rsidRPr="00C42E7C">
        <w:rPr>
          <w:rFonts w:ascii="Arial" w:hAnsi="Arial" w:cs="Arial"/>
          <w:sz w:val="22"/>
          <w:szCs w:val="22"/>
          <w:lang w:val="es-MX"/>
        </w:rPr>
        <w:t xml:space="preserve"> del monto total </w:t>
      </w:r>
      <w:r w:rsidRPr="00C42E7C">
        <w:rPr>
          <w:rFonts w:ascii="Arial" w:hAnsi="Arial" w:cs="Arial"/>
          <w:b/>
          <w:i/>
          <w:sz w:val="22"/>
          <w:szCs w:val="22"/>
          <w:u w:val="single"/>
          <w:lang w:val="es-MX"/>
        </w:rPr>
        <w:t>(Cuando sea abierto será por el máximo)</w:t>
      </w:r>
      <w:r w:rsidRPr="00C42E7C">
        <w:rPr>
          <w:rFonts w:ascii="Arial" w:hAnsi="Arial" w:cs="Arial"/>
          <w:sz w:val="22"/>
          <w:szCs w:val="22"/>
          <w:lang w:val="es-MX"/>
        </w:rPr>
        <w:t xml:space="preserve"> del contrato, a partir del cual </w:t>
      </w:r>
      <w:r w:rsidRPr="00C42E7C">
        <w:rPr>
          <w:rFonts w:ascii="Arial" w:hAnsi="Arial" w:cs="Arial"/>
          <w:b/>
          <w:sz w:val="22"/>
          <w:szCs w:val="22"/>
          <w:lang w:val="es-MX"/>
        </w:rPr>
        <w:t>“EL INSTITUTO”</w:t>
      </w:r>
      <w:r w:rsidRPr="00C42E7C">
        <w:rPr>
          <w:rFonts w:ascii="Arial" w:hAnsi="Arial" w:cs="Arial"/>
          <w:sz w:val="22"/>
          <w:szCs w:val="22"/>
          <w:lang w:val="es-MX"/>
        </w:rPr>
        <w:t xml:space="preserve"> podrá iniciar el procedimiento de rescisión.</w:t>
      </w:r>
    </w:p>
    <w:p w:rsidR="006F7BC2" w:rsidRPr="00C42E7C" w:rsidRDefault="006F7BC2" w:rsidP="006F7BC2">
      <w:pPr>
        <w:tabs>
          <w:tab w:val="left" w:pos="-142"/>
          <w:tab w:val="left" w:pos="1134"/>
        </w:tabs>
        <w:ind w:right="-93"/>
        <w:jc w:val="both"/>
        <w:rPr>
          <w:rFonts w:ascii="Arial" w:hAnsi="Arial" w:cs="Arial"/>
          <w:sz w:val="22"/>
          <w:szCs w:val="22"/>
        </w:rPr>
      </w:pPr>
      <w:r w:rsidRPr="00C42E7C">
        <w:rPr>
          <w:rFonts w:ascii="Arial" w:hAnsi="Arial" w:cs="Arial"/>
          <w:b/>
          <w:sz w:val="22"/>
          <w:szCs w:val="22"/>
        </w:rPr>
        <w:t xml:space="preserve">DÉCIMA QUINTA.- TERMINACIÓN ANTICIPADA.- </w:t>
      </w:r>
      <w:r w:rsidRPr="00C42E7C">
        <w:rPr>
          <w:rFonts w:ascii="Arial" w:hAnsi="Arial" w:cs="Arial"/>
          <w:sz w:val="22"/>
          <w:szCs w:val="22"/>
        </w:rPr>
        <w:t xml:space="preserve">En términos de lo establecido en el artículo 54 Bis,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sz w:val="22"/>
          <w:szCs w:val="22"/>
        </w:rPr>
        <w:t>“EL INSTITUTO”</w:t>
      </w:r>
      <w:r w:rsidRPr="00C42E7C">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42E7C">
        <w:rPr>
          <w:rFonts w:ascii="Arial" w:hAnsi="Arial" w:cs="Arial"/>
          <w:b/>
          <w:sz w:val="22"/>
          <w:szCs w:val="22"/>
        </w:rPr>
        <w:t>“EL INSTITUTO”</w:t>
      </w:r>
      <w:r w:rsidRPr="00C42E7C">
        <w:rPr>
          <w:rFonts w:ascii="Arial" w:hAnsi="Arial" w:cs="Arial"/>
          <w:sz w:val="22"/>
          <w:szCs w:val="22"/>
        </w:rPr>
        <w:t xml:space="preserve">, o se determine la nulidad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w:t>
      </w:r>
      <w:smartTag w:uri="urn:schemas-microsoft-com:office:smarttags" w:element="PersonName">
        <w:smartTagPr>
          <w:attr w:name="ProductID" w:val="la Funci￳n P￺blica."/>
        </w:smartTagPr>
        <w:r w:rsidRPr="00C42E7C">
          <w:rPr>
            <w:rFonts w:ascii="Arial" w:hAnsi="Arial" w:cs="Arial"/>
            <w:sz w:val="22"/>
            <w:szCs w:val="22"/>
          </w:rPr>
          <w:t>la Función Pública.</w:t>
        </w:r>
      </w:smartTag>
    </w:p>
    <w:p w:rsidR="006F7BC2" w:rsidRPr="00C42E7C" w:rsidRDefault="006F7BC2" w:rsidP="006F7BC2">
      <w:pPr>
        <w:tabs>
          <w:tab w:val="left" w:pos="-142"/>
          <w:tab w:val="left" w:pos="1134"/>
        </w:tabs>
        <w:ind w:right="-93"/>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En estos casos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reembolsará a </w:t>
      </w:r>
      <w:r w:rsidRPr="00C42E7C">
        <w:rPr>
          <w:rFonts w:ascii="Arial" w:hAnsi="Arial" w:cs="Arial"/>
          <w:b/>
          <w:sz w:val="22"/>
          <w:szCs w:val="22"/>
        </w:rPr>
        <w:t>“EL PROVEEDOR”</w:t>
      </w:r>
      <w:r w:rsidRPr="00C42E7C">
        <w:rPr>
          <w:rFonts w:ascii="Arial" w:hAnsi="Arial" w:cs="Arial"/>
          <w:sz w:val="22"/>
          <w:szCs w:val="22"/>
        </w:rPr>
        <w:t>, los gastos no recuperables en que haya incurrido, siempre que éstos sean razonables, estén debidamente comprobados y se relacionen directamente con el presente instrumento jurídico.</w:t>
      </w:r>
    </w:p>
    <w:p w:rsidR="006F7BC2" w:rsidRPr="00C42E7C" w:rsidRDefault="006F7BC2" w:rsidP="006F7BC2">
      <w:pPr>
        <w:pStyle w:val="Piedepgina"/>
        <w:ind w:right="-93"/>
        <w:rPr>
          <w:rFonts w:ascii="Arial" w:hAnsi="Arial" w:cs="Arial"/>
          <w:sz w:val="22"/>
          <w:szCs w:val="22"/>
        </w:rPr>
      </w:pPr>
    </w:p>
    <w:p w:rsidR="006F7BC2" w:rsidRPr="00C42E7C" w:rsidRDefault="006F7BC2" w:rsidP="006F7BC2">
      <w:pPr>
        <w:tabs>
          <w:tab w:val="left" w:pos="-142"/>
          <w:tab w:val="left" w:pos="1134"/>
        </w:tabs>
        <w:ind w:right="-93"/>
        <w:jc w:val="both"/>
        <w:rPr>
          <w:rFonts w:ascii="Arial" w:hAnsi="Arial" w:cs="Arial"/>
          <w:sz w:val="22"/>
          <w:szCs w:val="22"/>
        </w:rPr>
      </w:pPr>
      <w:r w:rsidRPr="00C42E7C">
        <w:rPr>
          <w:rFonts w:ascii="Arial" w:hAnsi="Arial" w:cs="Arial"/>
          <w:b/>
          <w:sz w:val="22"/>
          <w:szCs w:val="22"/>
        </w:rPr>
        <w:t>DÉCIMA SEXTA.- CAUSALES DE RESCISIÓN ADMINISTRATIVA DEL CONTRATO.- “EL INSTITUTO”</w:t>
      </w:r>
      <w:r w:rsidRPr="00C42E7C">
        <w:rPr>
          <w:rFonts w:ascii="Arial" w:hAnsi="Arial" w:cs="Arial"/>
          <w:sz w:val="22"/>
          <w:szCs w:val="22"/>
        </w:rPr>
        <w:t>, podrá rescindir administrativamente este contrato sin más responsabilidad para el mismo y sin necesidad de resolución judicial, cuando</w:t>
      </w:r>
      <w:r w:rsidRPr="00C42E7C">
        <w:rPr>
          <w:rFonts w:ascii="Arial" w:hAnsi="Arial" w:cs="Arial"/>
          <w:b/>
          <w:sz w:val="22"/>
          <w:szCs w:val="22"/>
        </w:rPr>
        <w:t xml:space="preserve"> “EL PROVEEDOR” </w:t>
      </w:r>
      <w:r w:rsidRPr="00C42E7C">
        <w:rPr>
          <w:rFonts w:ascii="Arial" w:hAnsi="Arial" w:cs="Arial"/>
          <w:sz w:val="22"/>
          <w:szCs w:val="22"/>
        </w:rPr>
        <w:t>incurra en cualquiera de las causales siguientes:</w:t>
      </w:r>
    </w:p>
    <w:p w:rsidR="006F7BC2" w:rsidRPr="00C42E7C" w:rsidRDefault="006F7BC2" w:rsidP="006F7BC2">
      <w:pPr>
        <w:tabs>
          <w:tab w:val="left" w:pos="-284"/>
          <w:tab w:val="left" w:pos="9498"/>
        </w:tabs>
        <w:jc w:val="both"/>
        <w:rPr>
          <w:rFonts w:ascii="Arial" w:hAnsi="Arial" w:cs="Arial"/>
          <w:b/>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no entregue la garantía de cumplimiento del contrato, dentro del término de 10 (diez) días naturales posteriores a la firma del mismo.</w:t>
      </w:r>
    </w:p>
    <w:p w:rsidR="006F7BC2" w:rsidRPr="00C42E7C" w:rsidRDefault="006F7BC2" w:rsidP="006F7BC2">
      <w:pPr>
        <w:tabs>
          <w:tab w:val="num" w:pos="900"/>
        </w:tabs>
        <w:ind w:left="1080" w:hanging="333"/>
        <w:jc w:val="both"/>
        <w:rPr>
          <w:rFonts w:ascii="Arial" w:hAnsi="Arial" w:cs="Arial"/>
          <w:b/>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incurra en falta de veracidad total o parcial respecto a la información proporcionada para la celebración del contrato.</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incumpla, total o parcialmente, con cualesquiera de las obligaciones establecidas en este instrumento jurídico y sus anexos.</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se compruebe que </w:t>
      </w:r>
      <w:r w:rsidRPr="00C42E7C">
        <w:rPr>
          <w:rFonts w:ascii="Arial" w:hAnsi="Arial" w:cs="Arial"/>
          <w:b/>
          <w:sz w:val="22"/>
          <w:szCs w:val="22"/>
        </w:rPr>
        <w:t>“EL PROVEEDOR”</w:t>
      </w:r>
      <w:r w:rsidRPr="00C42E7C">
        <w:rPr>
          <w:rFonts w:ascii="Arial" w:hAnsi="Arial" w:cs="Arial"/>
          <w:sz w:val="22"/>
          <w:szCs w:val="22"/>
        </w:rPr>
        <w:t>, haya entregado bienes con especificaciones y características distintas a las pactadas en el presente instrumento jurídico.</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En caso de que </w:t>
      </w:r>
      <w:r w:rsidRPr="00C42E7C">
        <w:rPr>
          <w:rFonts w:ascii="Arial" w:hAnsi="Arial" w:cs="Arial"/>
          <w:b/>
          <w:sz w:val="22"/>
          <w:szCs w:val="22"/>
        </w:rPr>
        <w:t>“EL PROVEEDOR”</w:t>
      </w:r>
      <w:r w:rsidRPr="00C42E7C">
        <w:rPr>
          <w:rFonts w:ascii="Arial" w:hAnsi="Arial" w:cs="Arial"/>
          <w:sz w:val="22"/>
          <w:szCs w:val="22"/>
        </w:rPr>
        <w:t xml:space="preserve">, no reponga los bienes que le hayan sido devueltos </w:t>
      </w:r>
      <w:r w:rsidRPr="00C42E7C">
        <w:rPr>
          <w:rFonts w:ascii="Arial" w:hAnsi="Arial" w:cs="Arial"/>
          <w:sz w:val="22"/>
          <w:szCs w:val="22"/>
          <w:lang w:val="es-MX"/>
        </w:rPr>
        <w:t>para canje, por problemas de calidad, defectos o vicios ocultos, de acuerdo a lo estipulado en el presente contrato.</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transmita total o parcialmente, bajo cualquier título, los derechos y obligaciones derivados del presente instrumento jurídico, con excepción de los derechos de cobro, previa autorización de </w:t>
      </w:r>
      <w:r w:rsidRPr="00C42E7C">
        <w:rPr>
          <w:rFonts w:ascii="Arial" w:hAnsi="Arial" w:cs="Arial"/>
          <w:b/>
          <w:sz w:val="22"/>
          <w:szCs w:val="22"/>
        </w:rPr>
        <w:t>“EL INSTITUTO”</w:t>
      </w:r>
      <w:r w:rsidRPr="00C42E7C">
        <w:rPr>
          <w:rFonts w:ascii="Arial" w:hAnsi="Arial" w:cs="Arial"/>
          <w:sz w:val="22"/>
          <w:szCs w:val="22"/>
        </w:rPr>
        <w:t>.</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Es declarado en concurso mercantil o cualquier situación análoga o equivalente que afecte el patrimonio del mismo.</w:t>
      </w:r>
    </w:p>
    <w:p w:rsidR="006F7BC2" w:rsidRPr="00C42E7C" w:rsidRDefault="006F7BC2" w:rsidP="006F7BC2">
      <w:pPr>
        <w:tabs>
          <w:tab w:val="num" w:pos="900"/>
        </w:tabs>
        <w:ind w:left="720" w:hanging="333"/>
        <w:jc w:val="both"/>
        <w:rPr>
          <w:rFonts w:ascii="Arial" w:hAnsi="Arial" w:cs="Arial"/>
          <w:sz w:val="22"/>
          <w:szCs w:val="22"/>
        </w:rPr>
      </w:pPr>
    </w:p>
    <w:p w:rsidR="006F7BC2" w:rsidRPr="00C42E7C" w:rsidRDefault="006F7BC2" w:rsidP="006F7BC2">
      <w:pPr>
        <w:numPr>
          <w:ilvl w:val="1"/>
          <w:numId w:val="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Si durante la vigencia del contrato, la renovación del Registro Sanitario no resulte favorable por la autoridad sanitaria; o bien, se reciba comunicado por parte de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para la Protección Contra Riesgos Sanitarios (COFEPRIS), en el sentido de que </w:t>
      </w:r>
      <w:r w:rsidRPr="00C42E7C">
        <w:rPr>
          <w:rFonts w:ascii="Arial" w:hAnsi="Arial" w:cs="Arial"/>
          <w:b/>
          <w:sz w:val="22"/>
          <w:szCs w:val="22"/>
        </w:rPr>
        <w:t>“EL PROVEEDOR”</w:t>
      </w:r>
      <w:r w:rsidRPr="00C42E7C">
        <w:rPr>
          <w:rFonts w:ascii="Arial" w:hAnsi="Arial" w:cs="Arial"/>
          <w:sz w:val="22"/>
          <w:szCs w:val="22"/>
        </w:rPr>
        <w:t>, ha sido sancionado o se le ha revocado el Registro Sanitario correspondiente.</w:t>
      </w:r>
    </w:p>
    <w:p w:rsidR="006F7BC2" w:rsidRPr="00C42E7C" w:rsidRDefault="006F7BC2" w:rsidP="006F7BC2">
      <w:pPr>
        <w:tabs>
          <w:tab w:val="num" w:pos="900"/>
        </w:tabs>
        <w:ind w:hanging="333"/>
        <w:jc w:val="both"/>
        <w:rPr>
          <w:rFonts w:ascii="Arial" w:hAnsi="Arial" w:cs="Arial"/>
          <w:sz w:val="22"/>
          <w:szCs w:val="22"/>
        </w:rPr>
      </w:pPr>
    </w:p>
    <w:p w:rsidR="006F7BC2" w:rsidRPr="00C42E7C" w:rsidRDefault="006F7BC2" w:rsidP="006F7BC2">
      <w:pPr>
        <w:tabs>
          <w:tab w:val="num" w:pos="900"/>
          <w:tab w:val="left" w:pos="9788"/>
        </w:tabs>
        <w:ind w:left="900" w:hanging="191"/>
        <w:jc w:val="both"/>
        <w:rPr>
          <w:rFonts w:ascii="Arial" w:hAnsi="Arial" w:cs="Arial"/>
          <w:sz w:val="22"/>
          <w:szCs w:val="22"/>
        </w:rPr>
      </w:pPr>
      <w:r w:rsidRPr="00C42E7C">
        <w:rPr>
          <w:rFonts w:ascii="Arial" w:hAnsi="Arial" w:cs="Arial"/>
          <w:sz w:val="22"/>
          <w:szCs w:val="22"/>
        </w:rPr>
        <w:t>9.</w:t>
      </w:r>
      <w:r w:rsidRPr="00C42E7C">
        <w:rPr>
          <w:rFonts w:ascii="Arial" w:hAnsi="Arial" w:cs="Arial"/>
          <w:sz w:val="22"/>
          <w:szCs w:val="22"/>
        </w:rPr>
        <w:tab/>
        <w:t xml:space="preserve"> Si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de Competencia, de acuerdo a sus facultades, notifica a </w:t>
      </w:r>
      <w:r w:rsidRPr="00C42E7C">
        <w:rPr>
          <w:rFonts w:ascii="Arial" w:hAnsi="Arial" w:cs="Arial"/>
          <w:b/>
          <w:sz w:val="22"/>
          <w:szCs w:val="22"/>
        </w:rPr>
        <w:t>“EL INSTITUTO”</w:t>
      </w:r>
      <w:r w:rsidRPr="00C42E7C">
        <w:rPr>
          <w:rFonts w:ascii="Arial" w:hAnsi="Arial" w:cs="Arial"/>
          <w:sz w:val="22"/>
          <w:szCs w:val="22"/>
        </w:rPr>
        <w:t xml:space="preserve">. la sanción impuesta a </w:t>
      </w:r>
      <w:r w:rsidRPr="00C42E7C">
        <w:rPr>
          <w:rFonts w:ascii="Arial" w:hAnsi="Arial" w:cs="Arial"/>
          <w:b/>
          <w:sz w:val="22"/>
          <w:szCs w:val="22"/>
        </w:rPr>
        <w:t>“EL PROVEEDOR”</w:t>
      </w:r>
      <w:r w:rsidRPr="00C42E7C">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Competencia Económica y 34,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tabs>
          <w:tab w:val="num" w:pos="900"/>
        </w:tabs>
        <w:ind w:left="900" w:hanging="333"/>
        <w:jc w:val="both"/>
        <w:rPr>
          <w:rFonts w:ascii="Arial" w:hAnsi="Arial" w:cs="Arial"/>
          <w:b/>
          <w:bCs/>
          <w:i/>
          <w:sz w:val="22"/>
          <w:szCs w:val="22"/>
          <w:u w:val="single"/>
        </w:rPr>
      </w:pPr>
    </w:p>
    <w:p w:rsidR="006F7BC2" w:rsidRPr="00C42E7C" w:rsidRDefault="006F7BC2" w:rsidP="006F7BC2">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caso de existir otras causales de rescisión, por la naturaleza de los bienes a contratar, se deberán incorporar en la presente cláusula, después del numeral que antecede</w:t>
      </w:r>
      <w:r w:rsidRPr="00C42E7C">
        <w:rPr>
          <w:rFonts w:ascii="Arial" w:hAnsi="Arial" w:cs="Arial"/>
          <w:b/>
          <w:i/>
          <w:sz w:val="22"/>
          <w:szCs w:val="22"/>
        </w:rPr>
        <w:t>)</w:t>
      </w:r>
    </w:p>
    <w:p w:rsidR="006F7BC2" w:rsidRPr="00C42E7C" w:rsidRDefault="006F7BC2" w:rsidP="006F7BC2">
      <w:pPr>
        <w:pStyle w:val="Piedepgina"/>
        <w:ind w:right="-93"/>
        <w:rPr>
          <w:rFonts w:ascii="Arial" w:hAnsi="Arial" w:cs="Arial"/>
          <w:sz w:val="22"/>
          <w:szCs w:val="22"/>
        </w:rPr>
      </w:pPr>
    </w:p>
    <w:p w:rsidR="006F7BC2" w:rsidRPr="00C42E7C" w:rsidRDefault="006F7BC2" w:rsidP="006F7BC2">
      <w:pPr>
        <w:jc w:val="both"/>
        <w:rPr>
          <w:rFonts w:ascii="Arial" w:hAnsi="Arial" w:cs="Arial"/>
          <w:b/>
          <w:sz w:val="22"/>
          <w:szCs w:val="22"/>
        </w:rPr>
      </w:pPr>
      <w:r w:rsidRPr="00C42E7C">
        <w:rPr>
          <w:rFonts w:ascii="Arial" w:hAnsi="Arial" w:cs="Arial"/>
          <w:b/>
          <w:sz w:val="22"/>
          <w:szCs w:val="22"/>
        </w:rPr>
        <w:t>DÉCIMA SÉPTIMA.- RESCISIÓN ADMINISTRATIVA DEL CONTRATO.- “EL INSTITUTO”</w:t>
      </w:r>
      <w:r w:rsidRPr="00C42E7C">
        <w:rPr>
          <w:rFonts w:ascii="Arial" w:hAnsi="Arial" w:cs="Arial"/>
          <w:sz w:val="22"/>
          <w:szCs w:val="22"/>
        </w:rPr>
        <w:t xml:space="preserve">, en términos de lo dispuesto en el artículo 54,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podrá rescindir administrativamente el presente contrato en cualquier momento, cuando </w:t>
      </w:r>
      <w:r w:rsidRPr="00C42E7C">
        <w:rPr>
          <w:rFonts w:ascii="Arial" w:hAnsi="Arial" w:cs="Arial"/>
          <w:b/>
          <w:sz w:val="22"/>
          <w:szCs w:val="22"/>
        </w:rPr>
        <w:t>“EL PROVEEDOR</w:t>
      </w:r>
      <w:r w:rsidRPr="00C42E7C">
        <w:rPr>
          <w:rFonts w:ascii="Arial" w:hAnsi="Arial" w:cs="Arial"/>
          <w:sz w:val="22"/>
          <w:szCs w:val="22"/>
        </w:rPr>
        <w:t>”, incurra en incumplimiento de cualquiera de las obligaciones a su cargo, de conformidad con el procedimiento siguiente:</w:t>
      </w:r>
    </w:p>
    <w:p w:rsidR="006F7BC2" w:rsidRPr="00C42E7C" w:rsidRDefault="006F7BC2" w:rsidP="006F7BC2">
      <w:pPr>
        <w:jc w:val="both"/>
        <w:rPr>
          <w:rFonts w:ascii="Arial" w:hAnsi="Arial" w:cs="Arial"/>
          <w:b/>
          <w:i/>
          <w:sz w:val="22"/>
          <w:szCs w:val="22"/>
          <w:u w:val="single"/>
        </w:rPr>
      </w:pPr>
    </w:p>
    <w:p w:rsidR="006F7BC2" w:rsidRPr="00C42E7C" w:rsidRDefault="006F7BC2" w:rsidP="006F7BC2">
      <w:pPr>
        <w:ind w:left="709" w:hanging="283"/>
        <w:jc w:val="both"/>
        <w:rPr>
          <w:rFonts w:ascii="Arial" w:hAnsi="Arial" w:cs="Arial"/>
          <w:sz w:val="22"/>
          <w:szCs w:val="22"/>
        </w:rPr>
      </w:pPr>
      <w:r w:rsidRPr="00C42E7C">
        <w:rPr>
          <w:rFonts w:ascii="Arial" w:hAnsi="Arial" w:cs="Arial"/>
          <w:sz w:val="22"/>
          <w:szCs w:val="22"/>
        </w:rPr>
        <w:t xml:space="preserve">1. Si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considera que </w:t>
      </w:r>
      <w:r w:rsidRPr="00C42E7C">
        <w:rPr>
          <w:rFonts w:ascii="Arial" w:hAnsi="Arial" w:cs="Arial"/>
          <w:b/>
          <w:sz w:val="22"/>
          <w:szCs w:val="22"/>
        </w:rPr>
        <w:t>“EL PROVEEDOR”</w:t>
      </w:r>
      <w:r w:rsidRPr="00C42E7C">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que antecede, lo hará saber a </w:t>
      </w:r>
      <w:r w:rsidRPr="00C42E7C">
        <w:rPr>
          <w:rFonts w:ascii="Arial" w:hAnsi="Arial" w:cs="Arial"/>
          <w:b/>
          <w:sz w:val="22"/>
          <w:szCs w:val="22"/>
        </w:rPr>
        <w:t>“EL PROVEEDOR”</w:t>
      </w:r>
      <w:r w:rsidRPr="00C42E7C">
        <w:rPr>
          <w:rFonts w:ascii="Arial" w:hAnsi="Arial" w:cs="Arial"/>
          <w:sz w:val="22"/>
          <w:szCs w:val="22"/>
        </w:rPr>
        <w:t xml:space="preserve">, de forma indubitable por escrito, a efecto de que éste exponga lo que a su derecho convenga y aporte, en su caso, las pruebas que estime pertinentes, en un término de </w:t>
      </w:r>
      <w:r w:rsidRPr="00C42E7C">
        <w:rPr>
          <w:rFonts w:ascii="Arial" w:hAnsi="Arial" w:cs="Arial"/>
          <w:b/>
          <w:sz w:val="22"/>
          <w:szCs w:val="22"/>
        </w:rPr>
        <w:t>5 (cinco)</w:t>
      </w:r>
      <w:r w:rsidRPr="00C42E7C">
        <w:rPr>
          <w:rFonts w:ascii="Arial" w:hAnsi="Arial" w:cs="Arial"/>
          <w:sz w:val="22"/>
          <w:szCs w:val="22"/>
        </w:rPr>
        <w:t xml:space="preserve"> días hábiles, a partir de la notificación de la comunicación de referencia.</w:t>
      </w:r>
    </w:p>
    <w:p w:rsidR="006F7BC2" w:rsidRPr="00C42E7C" w:rsidRDefault="006F7BC2" w:rsidP="006F7BC2">
      <w:pPr>
        <w:jc w:val="both"/>
        <w:rPr>
          <w:rFonts w:ascii="Arial" w:hAnsi="Arial" w:cs="Arial"/>
          <w:sz w:val="22"/>
          <w:szCs w:val="22"/>
        </w:rPr>
      </w:pPr>
    </w:p>
    <w:p w:rsidR="006F7BC2" w:rsidRPr="00C42E7C" w:rsidRDefault="006F7BC2" w:rsidP="006F7BC2">
      <w:pPr>
        <w:ind w:left="709" w:hanging="283"/>
        <w:jc w:val="both"/>
        <w:rPr>
          <w:rFonts w:ascii="Arial" w:hAnsi="Arial" w:cs="Arial"/>
          <w:sz w:val="22"/>
          <w:szCs w:val="22"/>
        </w:rPr>
      </w:pPr>
      <w:r w:rsidRPr="00C42E7C">
        <w:rPr>
          <w:rFonts w:ascii="Arial" w:hAnsi="Arial" w:cs="Arial"/>
          <w:sz w:val="22"/>
          <w:szCs w:val="22"/>
        </w:rPr>
        <w:t>2. Transcurrido el término a que se refiere el párrafo anterior, se resolverá considerando los argumentos y pruebas que hubiere hecho valer.</w:t>
      </w:r>
    </w:p>
    <w:p w:rsidR="006F7BC2" w:rsidRPr="00C42E7C" w:rsidRDefault="006F7BC2" w:rsidP="006F7BC2">
      <w:pPr>
        <w:ind w:firstLine="426"/>
        <w:jc w:val="both"/>
        <w:rPr>
          <w:rFonts w:ascii="Arial" w:hAnsi="Arial" w:cs="Arial"/>
          <w:sz w:val="22"/>
          <w:szCs w:val="22"/>
        </w:rPr>
      </w:pPr>
    </w:p>
    <w:p w:rsidR="006F7BC2" w:rsidRPr="00C42E7C" w:rsidRDefault="006F7BC2" w:rsidP="006F7BC2">
      <w:pPr>
        <w:ind w:left="709" w:hanging="283"/>
        <w:jc w:val="both"/>
        <w:rPr>
          <w:rFonts w:ascii="Arial" w:hAnsi="Arial" w:cs="Arial"/>
          <w:sz w:val="22"/>
          <w:szCs w:val="22"/>
        </w:rPr>
      </w:pPr>
      <w:r w:rsidRPr="00C42E7C">
        <w:rPr>
          <w:rFonts w:ascii="Arial" w:hAnsi="Arial" w:cs="Arial"/>
          <w:sz w:val="22"/>
          <w:szCs w:val="22"/>
        </w:rPr>
        <w:t xml:space="preserve">3. La  determinación de dar  o no por rescindido administrativamente el contrato, deberá ser debidamente fundada, motivada y comunicada por escrito a </w:t>
      </w:r>
      <w:r w:rsidRPr="00C42E7C">
        <w:rPr>
          <w:rFonts w:ascii="Arial" w:hAnsi="Arial" w:cs="Arial"/>
          <w:b/>
          <w:sz w:val="22"/>
          <w:szCs w:val="22"/>
        </w:rPr>
        <w:t>“EL PROVEEDOR”</w:t>
      </w:r>
      <w:r w:rsidRPr="00C42E7C">
        <w:rPr>
          <w:rFonts w:ascii="Arial" w:hAnsi="Arial" w:cs="Arial"/>
          <w:sz w:val="22"/>
          <w:szCs w:val="22"/>
        </w:rPr>
        <w:t xml:space="preserve">, dentro de los </w:t>
      </w:r>
      <w:r w:rsidRPr="00C42E7C">
        <w:rPr>
          <w:rFonts w:ascii="Arial" w:hAnsi="Arial" w:cs="Arial"/>
          <w:b/>
          <w:sz w:val="22"/>
          <w:szCs w:val="22"/>
        </w:rPr>
        <w:t>15 (quince)</w:t>
      </w:r>
      <w:r w:rsidRPr="00C42E7C">
        <w:rPr>
          <w:rFonts w:ascii="Arial" w:hAnsi="Arial" w:cs="Arial"/>
          <w:sz w:val="22"/>
          <w:szCs w:val="22"/>
        </w:rPr>
        <w:t xml:space="preserve"> días hábiles siguientes, al vencimiento del plazo señalado en el numeral 1, de esta Cláusula.</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En el supuesto de que se rescinda el contrato, </w:t>
      </w:r>
      <w:r w:rsidRPr="00C42E7C">
        <w:rPr>
          <w:rFonts w:ascii="Arial" w:hAnsi="Arial" w:cs="Arial"/>
          <w:b/>
          <w:sz w:val="22"/>
          <w:szCs w:val="22"/>
        </w:rPr>
        <w:t>“EL INSTITUTO”</w:t>
      </w:r>
      <w:r w:rsidRPr="00C42E7C">
        <w:rPr>
          <w:rFonts w:ascii="Arial" w:hAnsi="Arial" w:cs="Arial"/>
          <w:sz w:val="22"/>
          <w:szCs w:val="22"/>
        </w:rPr>
        <w:t>, no aplicará las penas convencionales, ni su contabilización, para hacer efectiva la garantía de cumplimiento de este instrumento jurídico.</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INSTITUTO”</w:t>
      </w:r>
      <w:r w:rsidRPr="00C42E7C">
        <w:rPr>
          <w:rFonts w:ascii="Arial" w:hAnsi="Arial" w:cs="Arial"/>
          <w:sz w:val="22"/>
          <w:szCs w:val="22"/>
        </w:rPr>
        <w:t xml:space="preserve">, determine dar por rescindido el presente contrato, se deberá formular y notificar un finiquito dentro de los </w:t>
      </w:r>
      <w:r w:rsidRPr="00C42E7C">
        <w:rPr>
          <w:rFonts w:ascii="Arial" w:hAnsi="Arial" w:cs="Arial"/>
          <w:b/>
          <w:sz w:val="22"/>
          <w:szCs w:val="22"/>
        </w:rPr>
        <w:t>20 (veinte)</w:t>
      </w:r>
      <w:r w:rsidRPr="00C42E7C">
        <w:rPr>
          <w:rFonts w:ascii="Arial" w:hAnsi="Arial" w:cs="Arial"/>
          <w:sz w:val="22"/>
          <w:szCs w:val="22"/>
        </w:rPr>
        <w:t xml:space="preserve"> días naturales siguientes a la fecha en que se notifique la rescisión, de conformidad con el artículo 99,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en el que se hagan constar los pagos que, en su caso, deba efectuar </w:t>
      </w:r>
      <w:r w:rsidRPr="00C42E7C">
        <w:rPr>
          <w:rFonts w:ascii="Arial" w:hAnsi="Arial" w:cs="Arial"/>
          <w:b/>
          <w:sz w:val="22"/>
          <w:szCs w:val="22"/>
        </w:rPr>
        <w:t>“EL INSTITUTO”</w:t>
      </w:r>
      <w:r w:rsidRPr="00C42E7C">
        <w:rPr>
          <w:rFonts w:ascii="Arial" w:hAnsi="Arial" w:cs="Arial"/>
          <w:sz w:val="22"/>
          <w:szCs w:val="22"/>
        </w:rPr>
        <w:t xml:space="preserve">, por concepto de los bienes entregados por </w:t>
      </w:r>
      <w:r w:rsidRPr="00C42E7C">
        <w:rPr>
          <w:rFonts w:ascii="Arial" w:hAnsi="Arial" w:cs="Arial"/>
          <w:b/>
          <w:sz w:val="22"/>
          <w:szCs w:val="22"/>
        </w:rPr>
        <w:t>“EL PROVEEDOR”</w:t>
      </w:r>
      <w:r w:rsidRPr="00C42E7C">
        <w:rPr>
          <w:rFonts w:ascii="Arial" w:hAnsi="Arial" w:cs="Arial"/>
          <w:sz w:val="22"/>
          <w:szCs w:val="22"/>
        </w:rPr>
        <w:t>, hasta el momento en que se determine la rescisión administrativa.</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Iniciado un procedimiento de conciliación </w:t>
      </w:r>
      <w:r w:rsidRPr="00C42E7C">
        <w:rPr>
          <w:rFonts w:ascii="Arial" w:hAnsi="Arial" w:cs="Arial"/>
          <w:b/>
          <w:sz w:val="22"/>
          <w:szCs w:val="22"/>
        </w:rPr>
        <w:t>“EL INSTITUTO”</w:t>
      </w:r>
      <w:r w:rsidRPr="00C42E7C">
        <w:rPr>
          <w:rFonts w:ascii="Arial" w:hAnsi="Arial" w:cs="Arial"/>
          <w:sz w:val="22"/>
          <w:szCs w:val="22"/>
        </w:rPr>
        <w:t>, bajo su responsabilidad podrá suspender el trámite del procedimiento de rescisión.</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Si previamente a la determinación de dar por rescindido el contrato, </w:t>
      </w:r>
      <w:r w:rsidRPr="00C42E7C">
        <w:rPr>
          <w:rFonts w:ascii="Arial" w:hAnsi="Arial" w:cs="Arial"/>
          <w:b/>
          <w:sz w:val="22"/>
          <w:szCs w:val="22"/>
        </w:rPr>
        <w:t>“EL PROVEEDOR”</w:t>
      </w:r>
      <w:r w:rsidRPr="00C42E7C">
        <w:rPr>
          <w:rFonts w:ascii="Arial" w:hAnsi="Arial" w:cs="Arial"/>
          <w:sz w:val="22"/>
          <w:szCs w:val="22"/>
        </w:rPr>
        <w:t xml:space="preserve">, entrega los bienes, el procedimiento iniciado quedará sin efectos, previa aceptación y verificación de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por escrito, de que continúa vigente la necesidad de contar con los bienes y aplicando, en su caso, las penas convencionales correspondientes.</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 </w:t>
      </w:r>
      <w:r w:rsidRPr="00C42E7C">
        <w:rPr>
          <w:rFonts w:ascii="Arial" w:hAnsi="Arial" w:cs="Arial"/>
          <w:b/>
          <w:sz w:val="22"/>
          <w:szCs w:val="22"/>
        </w:rPr>
        <w:t>“EL INSTITUTO”</w:t>
      </w:r>
      <w:r w:rsidRPr="00C42E7C">
        <w:rPr>
          <w:rFonts w:ascii="Arial" w:hAnsi="Arial" w:cs="Arial"/>
          <w:sz w:val="22"/>
          <w:szCs w:val="22"/>
        </w:rPr>
        <w:t>, elaborará un dictamen en el cual justifique que los impactos económicos o de operación que se ocasionarían con la rescisión del contrato resultarían más inconvenientes.</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De no darse por rescindido el contrato, </w:t>
      </w:r>
      <w:r w:rsidRPr="00C42E7C">
        <w:rPr>
          <w:rFonts w:ascii="Arial" w:hAnsi="Arial" w:cs="Arial"/>
          <w:b/>
          <w:sz w:val="22"/>
          <w:szCs w:val="22"/>
        </w:rPr>
        <w:t>“EL INSTITUTO”</w:t>
      </w:r>
      <w:r w:rsidRPr="00C42E7C">
        <w:rPr>
          <w:rFonts w:ascii="Arial" w:hAnsi="Arial" w:cs="Arial"/>
          <w:sz w:val="22"/>
          <w:szCs w:val="22"/>
        </w:rPr>
        <w:t xml:space="preserve">, establecerá de conformidad con </w:t>
      </w:r>
      <w:r w:rsidRPr="00C42E7C">
        <w:rPr>
          <w:rFonts w:ascii="Arial" w:hAnsi="Arial" w:cs="Arial"/>
          <w:b/>
          <w:sz w:val="22"/>
          <w:szCs w:val="22"/>
        </w:rPr>
        <w:t>“EL PROVEEDOR”</w:t>
      </w:r>
      <w:r w:rsidRPr="00C42E7C">
        <w:rPr>
          <w:rFonts w:ascii="Arial" w:hAnsi="Arial" w:cs="Arial"/>
          <w:sz w:val="22"/>
          <w:szCs w:val="22"/>
        </w:rPr>
        <w:t xml:space="preserve">, un nuevo plazo para el cumplimiento de aquellas obligaciones que se hubiesen dejado de cumplir, a efecto de que </w:t>
      </w:r>
      <w:r w:rsidRPr="00C42E7C">
        <w:rPr>
          <w:rFonts w:ascii="Arial" w:hAnsi="Arial" w:cs="Arial"/>
          <w:b/>
          <w:sz w:val="22"/>
          <w:szCs w:val="22"/>
        </w:rPr>
        <w:t>“EL PROVEEDOR”</w:t>
      </w:r>
      <w:r w:rsidRPr="00C42E7C">
        <w:rPr>
          <w:rFonts w:ascii="Arial" w:hAnsi="Arial" w:cs="Arial"/>
          <w:sz w:val="22"/>
          <w:szCs w:val="22"/>
        </w:rPr>
        <w:t xml:space="preserve">, subsane el incumplimiento que hubiere motivado el inicio del procedimiento de rescisión. Lo anterior, se llevará a cabo a través de un convenio modificatorio en el que se atenderá a las condiciones previstas en los dos últimos párrafos del artículo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6F7BC2" w:rsidRPr="00C42E7C" w:rsidRDefault="006F7BC2" w:rsidP="006F7BC2">
      <w:pPr>
        <w:jc w:val="both"/>
        <w:rPr>
          <w:rFonts w:ascii="Arial" w:hAnsi="Arial" w:cs="Arial"/>
          <w:b/>
          <w:sz w:val="22"/>
          <w:szCs w:val="22"/>
          <w:u w:val="single"/>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 xml:space="preserve">DÉCIMA OCTAVA.- RELACIÓN LABORAL.- “LAS PARTES” </w:t>
      </w:r>
      <w:r w:rsidRPr="00C42E7C">
        <w:rPr>
          <w:rFonts w:ascii="Arial" w:hAnsi="Arial" w:cs="Arial"/>
          <w:sz w:val="22"/>
          <w:szCs w:val="22"/>
        </w:rPr>
        <w:t xml:space="preserve">convienen en que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no adquiere ninguna obligación de carácter laboral para con </w:t>
      </w:r>
      <w:r w:rsidRPr="00C42E7C">
        <w:rPr>
          <w:rFonts w:ascii="Arial" w:hAnsi="Arial" w:cs="Arial"/>
          <w:b/>
          <w:sz w:val="22"/>
          <w:szCs w:val="22"/>
        </w:rPr>
        <w:t>“EL PROVEEDOR”</w:t>
      </w:r>
      <w:r w:rsidRPr="00C42E7C">
        <w:rPr>
          <w:rFonts w:ascii="Arial" w:hAnsi="Arial" w:cs="Arial"/>
          <w:sz w:val="22"/>
          <w:szCs w:val="22"/>
        </w:rPr>
        <w:t xml:space="preserve">, ni para con los trabajadores que el mismo contrate para la realización del objeto del presente instrumento jurídico, toda vez que dicho personal depende exclusivamente de </w:t>
      </w:r>
      <w:r w:rsidRPr="00C42E7C">
        <w:rPr>
          <w:rFonts w:ascii="Arial" w:hAnsi="Arial" w:cs="Arial"/>
          <w:b/>
          <w:sz w:val="22"/>
          <w:szCs w:val="22"/>
        </w:rPr>
        <w:t>“EL PROVEEDOR”</w:t>
      </w:r>
      <w:r w:rsidRPr="00C42E7C">
        <w:rPr>
          <w:rFonts w:ascii="Arial" w:hAnsi="Arial" w:cs="Arial"/>
          <w:sz w:val="22"/>
          <w:szCs w:val="22"/>
        </w:rPr>
        <w:t>.</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sz w:val="22"/>
          <w:szCs w:val="22"/>
        </w:rPr>
        <w:t xml:space="preserve">Por lo anterior, no se le considerará a </w:t>
      </w:r>
      <w:r w:rsidRPr="00C42E7C">
        <w:rPr>
          <w:rFonts w:ascii="Arial" w:hAnsi="Arial" w:cs="Arial"/>
          <w:b/>
          <w:sz w:val="22"/>
          <w:szCs w:val="22"/>
        </w:rPr>
        <w:t>“EL INSTITUTO”</w:t>
      </w:r>
      <w:r w:rsidRPr="00C42E7C">
        <w:rPr>
          <w:rFonts w:ascii="Arial" w:hAnsi="Arial" w:cs="Arial"/>
          <w:sz w:val="22"/>
          <w:szCs w:val="22"/>
        </w:rPr>
        <w:t xml:space="preserve"> como patrón, ni aún substituto, y </w:t>
      </w:r>
      <w:r w:rsidRPr="00C42E7C">
        <w:rPr>
          <w:rFonts w:ascii="Arial" w:hAnsi="Arial" w:cs="Arial"/>
          <w:b/>
          <w:sz w:val="22"/>
          <w:szCs w:val="22"/>
        </w:rPr>
        <w:t>“EL PROVEEDOR”</w:t>
      </w:r>
      <w:r w:rsidRPr="00C42E7C">
        <w:rPr>
          <w:rFonts w:ascii="Arial" w:hAnsi="Arial" w:cs="Arial"/>
          <w:sz w:val="22"/>
          <w:szCs w:val="22"/>
        </w:rPr>
        <w:t>, expresamente lo exime de cualquier responsabilidad de carácter civil, fiscal, de seguridad social, laboral o de otra especie, que en su caso pudiera llegar a generarse.</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se obliga a liberar a </w:t>
      </w:r>
      <w:r w:rsidRPr="00C42E7C">
        <w:rPr>
          <w:rFonts w:ascii="Arial" w:hAnsi="Arial" w:cs="Arial"/>
          <w:b/>
          <w:sz w:val="22"/>
          <w:szCs w:val="22"/>
        </w:rPr>
        <w:t>“EL INSTITUTO”</w:t>
      </w:r>
      <w:r w:rsidRPr="00C42E7C">
        <w:rPr>
          <w:rFonts w:ascii="Arial" w:hAnsi="Arial" w:cs="Arial"/>
          <w:sz w:val="22"/>
          <w:szCs w:val="22"/>
        </w:rPr>
        <w:t xml:space="preserve"> de cualquier reclamación de índole laboral o de seguridad social que sea presentada por parte de sus trabajadores, ante las autoridades competentes.</w:t>
      </w:r>
    </w:p>
    <w:p w:rsidR="006F7BC2" w:rsidRPr="00C42E7C" w:rsidRDefault="006F7BC2" w:rsidP="006F7BC2">
      <w:pPr>
        <w:spacing w:line="240" w:lineRule="atLeast"/>
        <w:ind w:right="-93"/>
        <w:jc w:val="both"/>
        <w:rPr>
          <w:rFonts w:ascii="Arial" w:hAnsi="Arial" w:cs="Arial"/>
          <w:sz w:val="22"/>
          <w:szCs w:val="22"/>
        </w:rPr>
      </w:pPr>
    </w:p>
    <w:p w:rsidR="006F7BC2" w:rsidRPr="00C42E7C" w:rsidRDefault="006F7BC2" w:rsidP="006F7BC2">
      <w:pPr>
        <w:ind w:right="-93"/>
        <w:jc w:val="both"/>
        <w:rPr>
          <w:rFonts w:ascii="Arial" w:hAnsi="Arial" w:cs="Arial"/>
          <w:sz w:val="22"/>
          <w:szCs w:val="22"/>
        </w:rPr>
      </w:pPr>
      <w:r w:rsidRPr="00C42E7C">
        <w:rPr>
          <w:rFonts w:ascii="Arial" w:hAnsi="Arial" w:cs="Arial"/>
          <w:b/>
          <w:sz w:val="22"/>
          <w:szCs w:val="22"/>
        </w:rPr>
        <w:t xml:space="preserve">DÉCIMA NOVENA.- MODIFICACIONES.- </w:t>
      </w:r>
      <w:r w:rsidRPr="00C42E7C">
        <w:rPr>
          <w:rFonts w:ascii="Arial" w:hAnsi="Arial" w:cs="Arial"/>
          <w:sz w:val="22"/>
          <w:szCs w:val="22"/>
        </w:rPr>
        <w:t xml:space="preserve">De conformidad con lo establecido en los artículos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91,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en cita, </w:t>
      </w:r>
      <w:r w:rsidRPr="00C42E7C">
        <w:rPr>
          <w:rFonts w:ascii="Arial" w:hAnsi="Arial" w:cs="Arial"/>
          <w:b/>
          <w:sz w:val="22"/>
          <w:szCs w:val="22"/>
        </w:rPr>
        <w:t xml:space="preserve">“EL INSTITUTO” </w:t>
      </w:r>
      <w:r w:rsidRPr="00C42E7C">
        <w:rPr>
          <w:rFonts w:ascii="Arial" w:hAnsi="Arial" w:cs="Arial"/>
          <w:sz w:val="22"/>
          <w:szCs w:val="22"/>
        </w:rPr>
        <w:t xml:space="preserve">podrá celebrar por escrito convenio modificatorio, al presente contrato dentro de la vigencia del mismo. Para tal efecto, </w:t>
      </w:r>
      <w:r w:rsidRPr="00C42E7C">
        <w:rPr>
          <w:rFonts w:ascii="Arial" w:hAnsi="Arial" w:cs="Arial"/>
          <w:b/>
          <w:sz w:val="22"/>
          <w:szCs w:val="22"/>
        </w:rPr>
        <w:t>“EL PROVEEDOR”</w:t>
      </w:r>
      <w:r w:rsidRPr="00C42E7C">
        <w:rPr>
          <w:rFonts w:ascii="Arial" w:hAnsi="Arial" w:cs="Arial"/>
          <w:sz w:val="22"/>
          <w:szCs w:val="22"/>
        </w:rPr>
        <w:t xml:space="preserve">, se obliga a presentar, en su caso, la modificación de la garantía, en términos del artículo 103, fracción II, del citado Reglamento. </w:t>
      </w:r>
    </w:p>
    <w:p w:rsidR="006F7BC2" w:rsidRPr="00C42E7C" w:rsidRDefault="006F7BC2" w:rsidP="006F7BC2">
      <w:pPr>
        <w:spacing w:line="240" w:lineRule="atLeast"/>
        <w:ind w:right="-93"/>
        <w:jc w:val="both"/>
        <w:rPr>
          <w:rFonts w:ascii="Arial" w:hAnsi="Arial" w:cs="Arial"/>
          <w:b/>
          <w:sz w:val="22"/>
          <w:szCs w:val="22"/>
        </w:rPr>
      </w:pPr>
    </w:p>
    <w:p w:rsidR="006F7BC2" w:rsidRPr="00C42E7C" w:rsidRDefault="006F7BC2" w:rsidP="006F7BC2">
      <w:pPr>
        <w:jc w:val="both"/>
        <w:rPr>
          <w:rFonts w:ascii="Arial" w:hAnsi="Arial" w:cs="Arial"/>
          <w:sz w:val="22"/>
          <w:szCs w:val="22"/>
        </w:rPr>
      </w:pPr>
      <w:r w:rsidRPr="00C42E7C">
        <w:rPr>
          <w:rFonts w:ascii="Arial" w:hAnsi="Arial" w:cs="Arial"/>
          <w:b/>
          <w:sz w:val="22"/>
          <w:szCs w:val="22"/>
        </w:rPr>
        <w:t xml:space="preserve">VIGÉSIMA.- RELACIÓN DE ANEXOS.- </w:t>
      </w:r>
      <w:r w:rsidRPr="00C42E7C">
        <w:rPr>
          <w:rFonts w:ascii="Arial" w:hAnsi="Arial" w:cs="Arial"/>
          <w:sz w:val="22"/>
          <w:szCs w:val="22"/>
        </w:rPr>
        <w:t>Los anexos que se relacionan a continuación son rubricados de conformidad por las partes y forman parte integrante del presente contrato.</w:t>
      </w:r>
    </w:p>
    <w:p w:rsidR="006F7BC2" w:rsidRPr="00C42E7C" w:rsidRDefault="006F7BC2" w:rsidP="006F7BC2">
      <w:pPr>
        <w:jc w:val="both"/>
        <w:rPr>
          <w:rFonts w:ascii="Arial" w:hAnsi="Arial" w:cs="Arial"/>
          <w:sz w:val="22"/>
          <w:szCs w:val="22"/>
        </w:rPr>
      </w:pPr>
    </w:p>
    <w:p w:rsidR="006F7BC2" w:rsidRPr="00C42E7C" w:rsidRDefault="006F7BC2" w:rsidP="006F7BC2">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“Dictamen de Disponibilidad Presupuestaria”</w:t>
      </w:r>
    </w:p>
    <w:p w:rsidR="006F7BC2" w:rsidRPr="00C42E7C" w:rsidRDefault="006F7BC2" w:rsidP="006F7BC2">
      <w:pPr>
        <w:ind w:left="2160" w:hanging="2160"/>
        <w:jc w:val="both"/>
        <w:rPr>
          <w:rFonts w:ascii="Arial" w:hAnsi="Arial" w:cs="Arial"/>
          <w:b/>
          <w:sz w:val="22"/>
          <w:szCs w:val="22"/>
        </w:rPr>
      </w:pPr>
      <w:r w:rsidRPr="00C42E7C">
        <w:rPr>
          <w:rFonts w:ascii="Arial" w:hAnsi="Arial" w:cs="Arial"/>
          <w:sz w:val="22"/>
          <w:szCs w:val="22"/>
        </w:rPr>
        <w:t xml:space="preserve">Anexo___ (__) </w:t>
      </w:r>
      <w:r w:rsidRPr="00C42E7C">
        <w:rPr>
          <w:rFonts w:ascii="Arial" w:hAnsi="Arial" w:cs="Arial"/>
          <w:b/>
          <w:sz w:val="22"/>
          <w:szCs w:val="22"/>
        </w:rPr>
        <w:t>“Características Técnicas, Alcances y Especificaciones”</w:t>
      </w:r>
    </w:p>
    <w:p w:rsidR="006F7BC2" w:rsidRPr="00C42E7C" w:rsidRDefault="006F7BC2" w:rsidP="006F7BC2">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“Precios Unitarios e Importe Total”</w:t>
      </w:r>
    </w:p>
    <w:p w:rsidR="006F7BC2" w:rsidRPr="00C42E7C" w:rsidRDefault="006F7BC2" w:rsidP="006F7BC2">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“Lugares y fechas de entrega”</w:t>
      </w:r>
    </w:p>
    <w:p w:rsidR="006F7BC2" w:rsidRPr="00C42E7C" w:rsidRDefault="006F7BC2" w:rsidP="006F7BC2">
      <w:pPr>
        <w:ind w:left="1701" w:hanging="1701"/>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“Formato para Póliza de Fianza de Cumplimiento de Contrato”</w:t>
      </w:r>
    </w:p>
    <w:p w:rsidR="006F7BC2" w:rsidRPr="00C42E7C" w:rsidRDefault="006F7BC2" w:rsidP="006F7BC2">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“Póliza de Fianza de Anticipo”</w:t>
      </w:r>
      <w:r w:rsidRPr="00C42E7C">
        <w:rPr>
          <w:rFonts w:ascii="Arial" w:hAnsi="Arial" w:cs="Arial"/>
          <w:sz w:val="22"/>
          <w:szCs w:val="22"/>
        </w:rPr>
        <w:t xml:space="preserve"> </w:t>
      </w:r>
      <w:r w:rsidRPr="00C42E7C">
        <w:rPr>
          <w:rFonts w:ascii="Arial" w:hAnsi="Arial" w:cs="Arial"/>
          <w:b/>
          <w:i/>
          <w:sz w:val="22"/>
          <w:szCs w:val="22"/>
          <w:u w:val="single"/>
        </w:rPr>
        <w:t>(En su caso).</w:t>
      </w:r>
    </w:p>
    <w:p w:rsidR="006F7BC2" w:rsidRPr="00C42E7C" w:rsidRDefault="006F7BC2" w:rsidP="006F7BC2">
      <w:pPr>
        <w:jc w:val="both"/>
        <w:rPr>
          <w:rFonts w:ascii="Arial" w:hAnsi="Arial" w:cs="Arial"/>
          <w:sz w:val="22"/>
          <w:szCs w:val="22"/>
        </w:rPr>
      </w:pPr>
      <w:r w:rsidRPr="00C42E7C">
        <w:rPr>
          <w:rFonts w:ascii="Arial" w:hAnsi="Arial" w:cs="Arial"/>
          <w:sz w:val="22"/>
          <w:szCs w:val="22"/>
        </w:rPr>
        <w:t>Anexo ___ (__) “</w:t>
      </w:r>
      <w:r w:rsidRPr="00C42E7C">
        <w:rPr>
          <w:rFonts w:ascii="Arial" w:hAnsi="Arial" w:cs="Arial"/>
          <w:b/>
          <w:sz w:val="22"/>
          <w:szCs w:val="22"/>
        </w:rPr>
        <w:t>Relación de Administradores”</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En su caso</w:t>
      </w:r>
      <w:r w:rsidRPr="00C42E7C">
        <w:rPr>
          <w:rFonts w:ascii="Arial" w:hAnsi="Arial" w:cs="Arial"/>
          <w:b/>
          <w:i/>
          <w:sz w:val="22"/>
          <w:szCs w:val="22"/>
        </w:rPr>
        <w:t>).</w:t>
      </w:r>
    </w:p>
    <w:p w:rsidR="006F7BC2" w:rsidRPr="00C42E7C" w:rsidRDefault="006F7BC2" w:rsidP="006F7BC2">
      <w:pPr>
        <w:jc w:val="both"/>
        <w:rPr>
          <w:rFonts w:ascii="Arial" w:hAnsi="Arial" w:cs="Arial"/>
          <w:sz w:val="22"/>
          <w:szCs w:val="22"/>
        </w:rPr>
      </w:pPr>
      <w:r w:rsidRPr="00C42E7C">
        <w:rPr>
          <w:rFonts w:ascii="Arial" w:hAnsi="Arial" w:cs="Arial"/>
          <w:sz w:val="22"/>
          <w:szCs w:val="22"/>
          <w:lang w:val="es-MX"/>
        </w:rPr>
        <w:t>Anexo ___ (__) “</w:t>
      </w:r>
      <w:r w:rsidRPr="00C42E7C">
        <w:rPr>
          <w:rFonts w:ascii="Arial" w:hAnsi="Arial" w:cs="Arial"/>
          <w:b/>
          <w:sz w:val="22"/>
          <w:szCs w:val="22"/>
          <w:lang w:val="es-MX"/>
        </w:rPr>
        <w:t>Convenio de participación conjunta”</w:t>
      </w:r>
      <w:r w:rsidRPr="00C42E7C">
        <w:rPr>
          <w:rFonts w:ascii="Arial" w:hAnsi="Arial" w:cs="Arial"/>
          <w:sz w:val="22"/>
          <w:szCs w:val="22"/>
          <w:lang w:val="es-MX"/>
        </w:rPr>
        <w:t xml:space="preserve">. </w:t>
      </w:r>
      <w:r w:rsidRPr="00C42E7C">
        <w:rPr>
          <w:rFonts w:ascii="Arial" w:hAnsi="Arial" w:cs="Arial"/>
          <w:b/>
          <w:i/>
          <w:sz w:val="22"/>
          <w:szCs w:val="22"/>
          <w:u w:val="single"/>
          <w:lang w:val="es-MX"/>
        </w:rPr>
        <w:t>(En su caso)</w:t>
      </w:r>
      <w:r w:rsidRPr="00C42E7C">
        <w:rPr>
          <w:rFonts w:ascii="Arial" w:hAnsi="Arial" w:cs="Arial"/>
          <w:sz w:val="22"/>
          <w:szCs w:val="22"/>
          <w:lang w:val="es-MX"/>
        </w:rPr>
        <w:t>.</w:t>
      </w:r>
    </w:p>
    <w:p w:rsidR="006F7BC2" w:rsidRPr="00C42E7C" w:rsidRDefault="006F7BC2" w:rsidP="006F7BC2">
      <w:pPr>
        <w:ind w:right="-93"/>
        <w:jc w:val="both"/>
        <w:rPr>
          <w:rFonts w:ascii="Arial" w:hAnsi="Arial" w:cs="Arial"/>
          <w:b/>
          <w:sz w:val="22"/>
          <w:szCs w:val="22"/>
        </w:rPr>
      </w:pPr>
    </w:p>
    <w:p w:rsidR="006F7BC2" w:rsidRPr="00C42E7C" w:rsidRDefault="006F7BC2" w:rsidP="006F7BC2">
      <w:pPr>
        <w:spacing w:line="240" w:lineRule="atLeast"/>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sz w:val="22"/>
          <w:szCs w:val="22"/>
          <w:u w:val="single"/>
        </w:rPr>
        <w:t>(</w:t>
      </w:r>
      <w:r w:rsidRPr="00C42E7C">
        <w:rPr>
          <w:rFonts w:ascii="Arial" w:hAnsi="Arial" w:cs="Arial"/>
          <w:b/>
          <w:i/>
          <w:sz w:val="22"/>
          <w:szCs w:val="22"/>
          <w:u w:val="single"/>
        </w:rPr>
        <w:t>En esta Cláusula, se deberán indicar los anexos que de acuerdo al caso específico sean necesarios. por lo que el listado que se muestra es enunciativo más no limitativo)</w:t>
      </w:r>
    </w:p>
    <w:p w:rsidR="006F7BC2" w:rsidRPr="00C42E7C" w:rsidRDefault="006F7BC2" w:rsidP="006F7BC2">
      <w:pPr>
        <w:spacing w:line="240" w:lineRule="atLeast"/>
        <w:ind w:right="-93"/>
        <w:jc w:val="both"/>
        <w:rPr>
          <w:rFonts w:ascii="Arial" w:hAnsi="Arial" w:cs="Arial"/>
          <w:b/>
          <w:sz w:val="22"/>
          <w:szCs w:val="22"/>
        </w:rPr>
      </w:pPr>
    </w:p>
    <w:p w:rsidR="006F7BC2" w:rsidRPr="00C42E7C" w:rsidRDefault="006F7BC2" w:rsidP="006F7BC2">
      <w:pPr>
        <w:spacing w:line="240" w:lineRule="atLeast"/>
        <w:ind w:right="-93"/>
        <w:jc w:val="both"/>
        <w:rPr>
          <w:rFonts w:ascii="Arial" w:hAnsi="Arial" w:cs="Arial"/>
          <w:b/>
          <w:sz w:val="22"/>
          <w:szCs w:val="22"/>
        </w:rPr>
      </w:pPr>
      <w:r w:rsidRPr="00C42E7C">
        <w:rPr>
          <w:rFonts w:ascii="Arial" w:hAnsi="Arial" w:cs="Arial"/>
          <w:b/>
          <w:sz w:val="22"/>
          <w:szCs w:val="22"/>
        </w:rPr>
        <w:t>VIGÉSIMA PRIMERA.- LEGISLACIÓN APLICABLE.- “LAS PARTES”</w:t>
      </w:r>
      <w:r w:rsidRPr="00C42E7C">
        <w:rPr>
          <w:rFonts w:ascii="Arial" w:hAnsi="Arial" w:cs="Arial"/>
          <w:sz w:val="22"/>
          <w:szCs w:val="22"/>
        </w:rPr>
        <w:t xml:space="preserve">, se obligan a sujetarse estrictamente para el cumplimiento del presente contrato, a todas y cada una de las Cláusulas del mismo, así como a lo establecido en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su Reglamento, y supletoriamente al Código Civil Federal,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Procedimiento Administrativo, al Código Federal de Procedimientos Civiles y demás ordenamientos aplicables</w:t>
      </w:r>
      <w:r w:rsidRPr="00C42E7C">
        <w:rPr>
          <w:rFonts w:ascii="Arial" w:hAnsi="Arial" w:cs="Arial"/>
          <w:b/>
          <w:sz w:val="22"/>
          <w:szCs w:val="22"/>
        </w:rPr>
        <w:t>.</w:t>
      </w:r>
    </w:p>
    <w:p w:rsidR="006F7BC2" w:rsidRPr="00C42E7C" w:rsidRDefault="006F7BC2" w:rsidP="006F7BC2">
      <w:pPr>
        <w:pStyle w:val="Textoindependiente21"/>
        <w:ind w:right="-93"/>
        <w:rPr>
          <w:rFonts w:cs="Arial"/>
          <w:b/>
          <w:sz w:val="22"/>
          <w:szCs w:val="22"/>
        </w:rPr>
      </w:pPr>
    </w:p>
    <w:p w:rsidR="006F7BC2" w:rsidRPr="00C42E7C" w:rsidRDefault="006F7BC2" w:rsidP="006F7BC2">
      <w:pPr>
        <w:pStyle w:val="Textoindependiente21"/>
        <w:ind w:right="-93"/>
        <w:rPr>
          <w:rFonts w:cs="Arial"/>
          <w:sz w:val="22"/>
          <w:szCs w:val="22"/>
        </w:rPr>
      </w:pPr>
      <w:r w:rsidRPr="00C42E7C">
        <w:rPr>
          <w:rFonts w:cs="Arial"/>
          <w:b/>
          <w:sz w:val="22"/>
          <w:szCs w:val="22"/>
        </w:rPr>
        <w:t>VIGÉSIMA SEGUNDA.- JURISDICCIÓN.-</w:t>
      </w:r>
      <w:r w:rsidRPr="00C42E7C">
        <w:rPr>
          <w:rFonts w:cs="Arial"/>
          <w:sz w:val="22"/>
          <w:szCs w:val="22"/>
        </w:rPr>
        <w:t xml:space="preserve"> Para la interpretación y cumplimiento de este instrumento jurídico, así como para todo aquello que no esté expresamente estipulado en el mismo, </w:t>
      </w:r>
      <w:r w:rsidRPr="00C42E7C">
        <w:rPr>
          <w:rFonts w:cs="Arial"/>
          <w:b/>
          <w:sz w:val="22"/>
          <w:szCs w:val="22"/>
        </w:rPr>
        <w:t>“LAS PARTES”</w:t>
      </w:r>
      <w:r w:rsidRPr="00C42E7C">
        <w:rPr>
          <w:rFonts w:cs="Arial"/>
          <w:sz w:val="22"/>
          <w:szCs w:val="22"/>
        </w:rPr>
        <w:t xml:space="preserve">, se someten a la jurisdicción de los tribunales federales competentes de </w:t>
      </w:r>
      <w:smartTag w:uri="urn:schemas-microsoft-com:office:smarttags" w:element="PersonName">
        <w:smartTagPr>
          <w:attr w:name="ProductID" w:val="la Ciudad"/>
        </w:smartTagPr>
        <w:r w:rsidRPr="00C42E7C">
          <w:rPr>
            <w:rFonts w:cs="Arial"/>
            <w:sz w:val="22"/>
            <w:szCs w:val="22"/>
          </w:rPr>
          <w:t>la Ciudad</w:t>
        </w:r>
      </w:smartTag>
      <w:r w:rsidRPr="00C42E7C">
        <w:rPr>
          <w:rFonts w:cs="Arial"/>
          <w:sz w:val="22"/>
          <w:szCs w:val="22"/>
        </w:rPr>
        <w:t xml:space="preserve"> de </w:t>
      </w:r>
      <w:r w:rsidRPr="00C42E7C">
        <w:rPr>
          <w:rFonts w:cs="Arial"/>
          <w:b/>
          <w:i/>
          <w:sz w:val="22"/>
          <w:szCs w:val="22"/>
          <w:u w:val="single"/>
        </w:rPr>
        <w:t>(Establecer la jurisdicción  de la entidad en la que se administre el contrato)</w:t>
      </w:r>
      <w:r w:rsidRPr="00C42E7C">
        <w:rPr>
          <w:rFonts w:cs="Arial"/>
          <w:sz w:val="22"/>
          <w:szCs w:val="22"/>
        </w:rPr>
        <w:t xml:space="preserve">, renunciando a cualquier otro fuero presente o futuro que por razón de su domicilio les pudiera corresponder. </w:t>
      </w:r>
    </w:p>
    <w:p w:rsidR="006F7BC2" w:rsidRPr="00C42E7C" w:rsidRDefault="006F7BC2" w:rsidP="006F7BC2">
      <w:pPr>
        <w:pStyle w:val="Textoindependiente21"/>
        <w:ind w:right="-91"/>
        <w:rPr>
          <w:rFonts w:cs="Arial"/>
          <w:sz w:val="22"/>
          <w:szCs w:val="22"/>
        </w:rPr>
      </w:pPr>
    </w:p>
    <w:p w:rsidR="006F7BC2" w:rsidRPr="00C42E7C" w:rsidRDefault="006F7BC2" w:rsidP="006F7BC2">
      <w:pPr>
        <w:pStyle w:val="Textoindependiente21"/>
        <w:ind w:right="-91"/>
        <w:rPr>
          <w:rFonts w:cs="Arial"/>
          <w:sz w:val="22"/>
          <w:szCs w:val="22"/>
        </w:rPr>
      </w:pPr>
      <w:r w:rsidRPr="00C42E7C">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C42E7C">
        <w:rPr>
          <w:rFonts w:cs="Arial"/>
          <w:sz w:val="22"/>
          <w:szCs w:val="22"/>
          <w:lang w:val="es-MX"/>
        </w:rPr>
        <w:t xml:space="preserve">firman y ratifican en todas sus partes, por ______ </w:t>
      </w:r>
      <w:r w:rsidRPr="00C42E7C">
        <w:rPr>
          <w:rFonts w:cs="Arial"/>
          <w:b/>
          <w:i/>
          <w:sz w:val="22"/>
          <w:szCs w:val="22"/>
          <w:u w:val="single"/>
          <w:lang w:val="es-MX"/>
        </w:rPr>
        <w:t>(Número de ejemplares en original que serán suscritos)</w:t>
      </w:r>
      <w:r w:rsidRPr="00C42E7C">
        <w:rPr>
          <w:rFonts w:cs="Arial"/>
          <w:sz w:val="22"/>
          <w:szCs w:val="22"/>
          <w:lang w:val="es-MX"/>
        </w:rPr>
        <w:t xml:space="preserve">, en </w:t>
      </w:r>
      <w:smartTag w:uri="urn:schemas-microsoft-com:office:smarttags" w:element="PersonName">
        <w:smartTagPr>
          <w:attr w:name="ProductID" w:val="la Ciudad"/>
        </w:smartTagPr>
        <w:r w:rsidRPr="00C42E7C">
          <w:rPr>
            <w:rFonts w:cs="Arial"/>
            <w:sz w:val="22"/>
            <w:szCs w:val="22"/>
            <w:lang w:val="es-MX"/>
          </w:rPr>
          <w:t>la Ciudad</w:t>
        </w:r>
      </w:smartTag>
      <w:r w:rsidRPr="00C42E7C">
        <w:rPr>
          <w:rFonts w:cs="Arial"/>
          <w:sz w:val="22"/>
          <w:szCs w:val="22"/>
          <w:lang w:val="es-MX"/>
        </w:rPr>
        <w:t xml:space="preserve"> de ________ </w:t>
      </w:r>
      <w:r w:rsidRPr="00C42E7C">
        <w:rPr>
          <w:rFonts w:cs="Arial"/>
          <w:b/>
          <w:i/>
          <w:sz w:val="22"/>
          <w:szCs w:val="22"/>
          <w:u w:val="single"/>
          <w:lang w:val="es-MX"/>
        </w:rPr>
        <w:t>(lugar donde se firmará el contrato)</w:t>
      </w:r>
      <w:r w:rsidRPr="00C42E7C">
        <w:rPr>
          <w:rFonts w:cs="Arial"/>
          <w:sz w:val="22"/>
          <w:szCs w:val="22"/>
          <w:lang w:val="es-MX"/>
        </w:rPr>
        <w:t>, el día __ de _____ del año ____.</w:t>
      </w:r>
    </w:p>
    <w:p w:rsidR="006F7BC2" w:rsidRPr="00C42E7C" w:rsidRDefault="006F7BC2" w:rsidP="006F7BC2">
      <w:pPr>
        <w:ind w:right="-93"/>
        <w:jc w:val="both"/>
        <w:rPr>
          <w:rFonts w:ascii="Arial" w:hAnsi="Arial" w:cs="Arial"/>
          <w:sz w:val="22"/>
          <w:szCs w:val="22"/>
        </w:rPr>
      </w:pPr>
    </w:p>
    <w:p w:rsidR="006F7BC2" w:rsidRPr="00C42E7C" w:rsidRDefault="006F7BC2" w:rsidP="006F7BC2">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6F7BC2" w:rsidRPr="00C42E7C" w:rsidTr="004665FE">
        <w:tc>
          <w:tcPr>
            <w:tcW w:w="5110" w:type="dxa"/>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“EL INSTITUTO”</w:t>
            </w: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INSTITUTO MEXICANO DEL SEGURO SOCIAL</w:t>
            </w:r>
          </w:p>
          <w:p w:rsidR="006F7BC2" w:rsidRPr="00C42E7C" w:rsidRDefault="006F7BC2" w:rsidP="004665FE">
            <w:pPr>
              <w:ind w:right="-93"/>
              <w:jc w:val="center"/>
              <w:rPr>
                <w:rFonts w:ascii="Arial" w:hAnsi="Arial" w:cs="Arial"/>
                <w:sz w:val="22"/>
                <w:szCs w:val="22"/>
              </w:rPr>
            </w:pPr>
          </w:p>
          <w:p w:rsidR="006F7BC2" w:rsidRPr="00C42E7C" w:rsidRDefault="006F7BC2" w:rsidP="004665FE">
            <w:pPr>
              <w:ind w:right="-93"/>
              <w:jc w:val="center"/>
              <w:rPr>
                <w:rFonts w:ascii="Arial" w:hAnsi="Arial" w:cs="Arial"/>
                <w:sz w:val="22"/>
                <w:szCs w:val="22"/>
              </w:rPr>
            </w:pPr>
          </w:p>
          <w:p w:rsidR="006F7BC2" w:rsidRPr="00C42E7C" w:rsidRDefault="006F7BC2" w:rsidP="004665FE">
            <w:pPr>
              <w:ind w:right="-93"/>
              <w:jc w:val="center"/>
              <w:rPr>
                <w:rFonts w:ascii="Arial" w:hAnsi="Arial" w:cs="Arial"/>
                <w:sz w:val="22"/>
                <w:szCs w:val="22"/>
              </w:rPr>
            </w:pPr>
          </w:p>
          <w:p w:rsidR="006F7BC2" w:rsidRPr="00C42E7C" w:rsidRDefault="006F7BC2" w:rsidP="004665FE">
            <w:pPr>
              <w:tabs>
                <w:tab w:val="left" w:pos="284"/>
                <w:tab w:val="left" w:pos="4678"/>
                <w:tab w:val="left" w:pos="5387"/>
                <w:tab w:val="left" w:pos="6237"/>
              </w:tabs>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Instituto conforme a lo indicado en el proemio)</w:t>
            </w:r>
          </w:p>
        </w:tc>
        <w:tc>
          <w:tcPr>
            <w:tcW w:w="5040" w:type="dxa"/>
          </w:tcPr>
          <w:p w:rsidR="006F7BC2" w:rsidRPr="00C42E7C" w:rsidRDefault="006F7BC2" w:rsidP="004665FE">
            <w:pPr>
              <w:snapToGrid w:val="0"/>
              <w:ind w:right="-93"/>
              <w:jc w:val="center"/>
              <w:rPr>
                <w:rFonts w:ascii="Arial" w:hAnsi="Arial" w:cs="Arial"/>
                <w:b/>
                <w:sz w:val="22"/>
                <w:szCs w:val="22"/>
              </w:rPr>
            </w:pPr>
            <w:r w:rsidRPr="00C42E7C">
              <w:rPr>
                <w:rFonts w:ascii="Arial" w:hAnsi="Arial" w:cs="Arial"/>
                <w:b/>
                <w:sz w:val="22"/>
                <w:szCs w:val="22"/>
              </w:rPr>
              <w:t>“EL PROVEEDOR”</w:t>
            </w:r>
          </w:p>
          <w:p w:rsidR="006F7BC2" w:rsidRPr="00C42E7C" w:rsidRDefault="006F7BC2" w:rsidP="004665FE">
            <w:pPr>
              <w:ind w:right="-93"/>
              <w:jc w:val="center"/>
              <w:rPr>
                <w:rFonts w:ascii="Arial" w:hAnsi="Arial" w:cs="Arial"/>
                <w:b/>
                <w:i/>
                <w:sz w:val="22"/>
                <w:szCs w:val="22"/>
                <w:u w:val="single"/>
              </w:rPr>
            </w:pPr>
            <w:r w:rsidRPr="00C42E7C">
              <w:rPr>
                <w:rFonts w:ascii="Arial" w:hAnsi="Arial" w:cs="Arial"/>
                <w:b/>
                <w:i/>
                <w:sz w:val="22"/>
                <w:szCs w:val="22"/>
                <w:u w:val="single"/>
              </w:rPr>
              <w:t>(NOMBRE O RAZÓN SOCIAL COMPLETO DEL  PROVEEDOR)</w:t>
            </w:r>
          </w:p>
          <w:p w:rsidR="006F7BC2" w:rsidRPr="00C42E7C" w:rsidRDefault="006F7BC2" w:rsidP="004665FE">
            <w:pPr>
              <w:pStyle w:val="Encabezado"/>
              <w:rPr>
                <w:sz w:val="22"/>
                <w:szCs w:val="22"/>
              </w:rPr>
            </w:pPr>
          </w:p>
          <w:p w:rsidR="006F7BC2" w:rsidRPr="00C42E7C" w:rsidRDefault="006F7BC2" w:rsidP="004665FE">
            <w:pPr>
              <w:pStyle w:val="Encabezado"/>
              <w:rPr>
                <w:sz w:val="22"/>
                <w:szCs w:val="22"/>
              </w:rPr>
            </w:pPr>
          </w:p>
          <w:p w:rsidR="006F7BC2" w:rsidRPr="00C42E7C" w:rsidRDefault="006F7BC2" w:rsidP="004665FE">
            <w:pPr>
              <w:pStyle w:val="Encabezado"/>
              <w:rPr>
                <w:sz w:val="22"/>
                <w:szCs w:val="22"/>
              </w:rPr>
            </w:pPr>
          </w:p>
          <w:p w:rsidR="006F7BC2" w:rsidRPr="00C42E7C" w:rsidRDefault="006F7BC2" w:rsidP="004665FE">
            <w:pPr>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proveedor conforme a lo indicado en el proemio)</w:t>
            </w:r>
          </w:p>
        </w:tc>
      </w:tr>
      <w:tr w:rsidR="006F7BC2" w:rsidRPr="00C42E7C" w:rsidTr="004665FE">
        <w:trPr>
          <w:trHeight w:val="336"/>
        </w:trPr>
        <w:tc>
          <w:tcPr>
            <w:tcW w:w="5110" w:type="dxa"/>
            <w:tcBorders>
              <w:bottom w:val="single" w:sz="4" w:space="0" w:color="000000"/>
            </w:tcBorders>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p>
        </w:tc>
      </w:tr>
      <w:tr w:rsidR="006F7BC2" w:rsidRPr="00C42E7C" w:rsidTr="004665FE">
        <w:trPr>
          <w:trHeight w:val="196"/>
        </w:trPr>
        <w:tc>
          <w:tcPr>
            <w:tcW w:w="10150" w:type="dxa"/>
            <w:gridSpan w:val="2"/>
            <w:tcBorders>
              <w:top w:val="single" w:sz="4" w:space="0" w:color="000000"/>
              <w:bottom w:val="single" w:sz="4" w:space="0" w:color="000000"/>
            </w:tcBorders>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ADMINISTRADOR DEL CONTRATO</w:t>
            </w:r>
          </w:p>
          <w:p w:rsidR="006F7BC2" w:rsidRPr="00C42E7C" w:rsidRDefault="006F7BC2" w:rsidP="004665FE">
            <w:pPr>
              <w:ind w:left="284"/>
              <w:jc w:val="both"/>
              <w:rPr>
                <w:rFonts w:ascii="Arial" w:hAnsi="Arial" w:cs="Arial"/>
                <w:b/>
                <w:sz w:val="18"/>
                <w:szCs w:val="18"/>
              </w:rPr>
            </w:pPr>
            <w:r w:rsidRPr="00C42E7C">
              <w:rPr>
                <w:rFonts w:ascii="Arial" w:hAnsi="Arial" w:cs="Arial"/>
                <w:sz w:val="18"/>
                <w:szCs w:val="18"/>
              </w:rPr>
              <w:t xml:space="preserve">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6F7BC2" w:rsidRPr="00C42E7C" w:rsidRDefault="006F7BC2" w:rsidP="004665FE">
            <w:pPr>
              <w:ind w:right="49"/>
              <w:jc w:val="both"/>
              <w:rPr>
                <w:rFonts w:ascii="Arial" w:hAnsi="Arial" w:cs="Arial"/>
                <w:sz w:val="18"/>
                <w:szCs w:val="18"/>
              </w:rPr>
            </w:pPr>
          </w:p>
          <w:p w:rsidR="006F7BC2" w:rsidRPr="00C42E7C" w:rsidRDefault="006F7BC2" w:rsidP="004665FE">
            <w:pPr>
              <w:tabs>
                <w:tab w:val="left" w:pos="284"/>
                <w:tab w:val="left" w:pos="4678"/>
                <w:tab w:val="left" w:pos="5387"/>
                <w:tab w:val="left" w:pos="6237"/>
              </w:tabs>
              <w:ind w:left="2694" w:right="2355"/>
              <w:jc w:val="center"/>
              <w:rPr>
                <w:rFonts w:ascii="Arial" w:hAnsi="Arial" w:cs="Arial"/>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____________________________________________</w:t>
            </w: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rPr>
                <w:rFonts w:ascii="Arial" w:hAnsi="Arial" w:cs="Arial"/>
                <w:b/>
                <w:sz w:val="22"/>
                <w:szCs w:val="22"/>
              </w:rPr>
            </w:pPr>
          </w:p>
          <w:p w:rsidR="006F7BC2" w:rsidRPr="00C42E7C" w:rsidRDefault="006F7BC2" w:rsidP="004665FE">
            <w:pPr>
              <w:tabs>
                <w:tab w:val="left" w:pos="284"/>
                <w:tab w:val="left" w:pos="4678"/>
                <w:tab w:val="left" w:pos="5387"/>
                <w:tab w:val="left" w:pos="6237"/>
              </w:tabs>
              <w:ind w:right="-93"/>
              <w:jc w:val="center"/>
              <w:rPr>
                <w:rFonts w:ascii="Arial" w:hAnsi="Arial" w:cs="Arial"/>
                <w:b/>
                <w:sz w:val="22"/>
                <w:szCs w:val="22"/>
              </w:rPr>
            </w:pPr>
          </w:p>
        </w:tc>
      </w:tr>
      <w:tr w:rsidR="006F7BC2" w:rsidRPr="00C42E7C" w:rsidTr="004665FE">
        <w:trPr>
          <w:trHeight w:val="1580"/>
        </w:trPr>
        <w:tc>
          <w:tcPr>
            <w:tcW w:w="5110" w:type="dxa"/>
            <w:tcBorders>
              <w:top w:val="single" w:sz="4" w:space="0" w:color="000000"/>
            </w:tcBorders>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 xml:space="preserve">POR EL ÁREA REQUIRENTE </w:t>
            </w:r>
          </w:p>
          <w:p w:rsidR="006F7BC2" w:rsidRPr="00C42E7C" w:rsidRDefault="006F7BC2" w:rsidP="004665FE">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requirente de los bienes)</w:t>
            </w:r>
          </w:p>
        </w:tc>
        <w:tc>
          <w:tcPr>
            <w:tcW w:w="5040" w:type="dxa"/>
            <w:tcBorders>
              <w:top w:val="single" w:sz="4" w:space="0" w:color="000000"/>
            </w:tcBorders>
          </w:tcPr>
          <w:p w:rsidR="006F7BC2" w:rsidRPr="00C42E7C" w:rsidRDefault="006F7BC2" w:rsidP="004665FE">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POR EL ÁREA CONTRATANTE</w:t>
            </w:r>
          </w:p>
          <w:p w:rsidR="006F7BC2" w:rsidRPr="00C42E7C" w:rsidRDefault="006F7BC2" w:rsidP="004665FE">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usuaria de los bienes)</w:t>
            </w:r>
          </w:p>
        </w:tc>
      </w:tr>
    </w:tbl>
    <w:p w:rsidR="006F7BC2" w:rsidRPr="00C42E7C" w:rsidRDefault="006F7BC2" w:rsidP="006F7BC2">
      <w:pPr>
        <w:jc w:val="both"/>
        <w:rPr>
          <w:rFonts w:ascii="Arial" w:hAnsi="Arial" w:cs="Arial"/>
          <w:b/>
          <w:bCs/>
          <w:sz w:val="22"/>
          <w:szCs w:val="22"/>
        </w:rPr>
      </w:pPr>
      <w:r w:rsidRPr="00C42E7C">
        <w:rPr>
          <w:rFonts w:ascii="Arial" w:hAnsi="Arial" w:cs="Arial"/>
          <w:b/>
          <w:bCs/>
          <w:sz w:val="22"/>
          <w:szCs w:val="22"/>
        </w:rPr>
        <w:t xml:space="preserve">            </w:t>
      </w:r>
    </w:p>
    <w:p w:rsidR="006F7BC2" w:rsidRPr="00C42E7C" w:rsidRDefault="006F7BC2" w:rsidP="006F7BC2">
      <w:pPr>
        <w:jc w:val="both"/>
        <w:rPr>
          <w:rFonts w:ascii="Arial" w:hAnsi="Arial" w:cs="Arial"/>
          <w:b/>
          <w:bCs/>
          <w:sz w:val="22"/>
          <w:szCs w:val="22"/>
        </w:rPr>
      </w:pPr>
      <w:r w:rsidRPr="00C42E7C">
        <w:rPr>
          <w:rFonts w:ascii="Arial" w:hAnsi="Arial" w:cs="Arial"/>
          <w:b/>
          <w:bCs/>
          <w:sz w:val="22"/>
          <w:szCs w:val="22"/>
        </w:rPr>
        <w:t>_____________________________________</w:t>
      </w:r>
    </w:p>
    <w:p w:rsidR="006F7BC2" w:rsidRPr="00C42E7C" w:rsidRDefault="006F7BC2" w:rsidP="006F7BC2">
      <w:pPr>
        <w:jc w:val="both"/>
        <w:rPr>
          <w:rFonts w:ascii="Arial" w:hAnsi="Arial" w:cs="Arial"/>
          <w:b/>
          <w:bCs/>
          <w:sz w:val="22"/>
          <w:szCs w:val="22"/>
          <w:u w:val="single"/>
        </w:rPr>
      </w:pPr>
      <w:r w:rsidRPr="00C42E7C">
        <w:rPr>
          <w:rFonts w:ascii="Arial" w:hAnsi="Arial" w:cs="Arial"/>
          <w:b/>
          <w:bCs/>
          <w:sz w:val="22"/>
          <w:szCs w:val="22"/>
        </w:rPr>
        <w:t xml:space="preserve">                 POR EL ÁREA TÉCNICA</w:t>
      </w:r>
    </w:p>
    <w:p w:rsidR="006F7BC2" w:rsidRPr="00C42E7C" w:rsidRDefault="006F7BC2" w:rsidP="006F7BC2">
      <w:pPr>
        <w:jc w:val="both"/>
        <w:rPr>
          <w:rFonts w:ascii="Arial" w:hAnsi="Arial" w:cs="Arial"/>
          <w:b/>
          <w:bCs/>
          <w:i/>
          <w:sz w:val="22"/>
          <w:szCs w:val="22"/>
          <w:u w:val="single"/>
        </w:rPr>
      </w:pPr>
      <w:r w:rsidRPr="00C42E7C">
        <w:rPr>
          <w:rFonts w:ascii="Arial" w:hAnsi="Arial" w:cs="Arial"/>
          <w:b/>
          <w:bCs/>
          <w:i/>
          <w:sz w:val="22"/>
          <w:szCs w:val="22"/>
          <w:u w:val="single"/>
        </w:rPr>
        <w:t>(Nombre completo y cargo del servidor público</w:t>
      </w:r>
    </w:p>
    <w:p w:rsidR="006F7BC2" w:rsidRPr="00C42E7C" w:rsidRDefault="006F7BC2" w:rsidP="006F7BC2">
      <w:pPr>
        <w:jc w:val="both"/>
        <w:rPr>
          <w:rFonts w:ascii="Arial" w:hAnsi="Arial" w:cs="Arial"/>
          <w:sz w:val="22"/>
          <w:szCs w:val="22"/>
        </w:rPr>
      </w:pPr>
      <w:r w:rsidRPr="00C42E7C">
        <w:rPr>
          <w:rFonts w:ascii="Arial" w:hAnsi="Arial" w:cs="Arial"/>
          <w:b/>
          <w:bCs/>
          <w:i/>
          <w:sz w:val="22"/>
          <w:szCs w:val="22"/>
          <w:u w:val="single"/>
        </w:rPr>
        <w:t xml:space="preserve"> facultado por la unidad administrativa)</w:t>
      </w:r>
      <w:r w:rsidRPr="00C42E7C">
        <w:rPr>
          <w:rFonts w:ascii="Arial" w:hAnsi="Arial" w:cs="Arial"/>
          <w:b/>
          <w:bCs/>
          <w:i/>
          <w:sz w:val="22"/>
          <w:szCs w:val="22"/>
        </w:rPr>
        <w:t xml:space="preserve"> </w:t>
      </w: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sz w:val="22"/>
          <w:szCs w:val="22"/>
        </w:rPr>
      </w:pPr>
    </w:p>
    <w:p w:rsidR="006F7BC2" w:rsidRPr="00C42E7C" w:rsidRDefault="006F7BC2" w:rsidP="006F7BC2">
      <w:pPr>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u w:val="single"/>
        </w:rPr>
        <w:t xml:space="preserve"> En caso de contratos plurianuales el orden de las firmas deberá ser el siguiente:)</w:t>
      </w:r>
    </w:p>
    <w:p w:rsidR="006F7BC2" w:rsidRPr="00C42E7C" w:rsidRDefault="006F7BC2" w:rsidP="006F7BC2">
      <w:pPr>
        <w:jc w:val="both"/>
        <w:rPr>
          <w:rFonts w:ascii="Arial" w:hAnsi="Arial" w:cs="Arial"/>
          <w:sz w:val="22"/>
          <w:szCs w:val="22"/>
        </w:rPr>
      </w:pPr>
    </w:p>
    <w:p w:rsidR="006F7BC2" w:rsidRPr="00C42E7C" w:rsidRDefault="006F7BC2" w:rsidP="006F7BC2">
      <w:pPr>
        <w:jc w:val="center"/>
        <w:rPr>
          <w:rFonts w:ascii="Arial" w:hAnsi="Arial" w:cs="Arial"/>
          <w:b/>
          <w:sz w:val="22"/>
          <w:szCs w:val="22"/>
        </w:rPr>
      </w:pPr>
      <w:r w:rsidRPr="00C42E7C">
        <w:rPr>
          <w:rFonts w:ascii="Arial" w:hAnsi="Arial" w:cs="Arial"/>
          <w:b/>
          <w:sz w:val="22"/>
          <w:szCs w:val="22"/>
        </w:rPr>
        <w:t>Por “EL INSTITUTO”</w:t>
      </w:r>
    </w:p>
    <w:p w:rsidR="006F7BC2" w:rsidRPr="00C42E7C" w:rsidRDefault="006F7BC2" w:rsidP="006F7BC2">
      <w:pPr>
        <w:jc w:val="center"/>
        <w:rPr>
          <w:rFonts w:ascii="Arial" w:hAnsi="Arial" w:cs="Arial"/>
          <w:b/>
          <w:sz w:val="14"/>
          <w:szCs w:val="14"/>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6F7BC2" w:rsidRPr="00C42E7C" w:rsidTr="004665FE">
        <w:trPr>
          <w:trHeight w:val="967"/>
          <w:jc w:val="center"/>
        </w:trPr>
        <w:tc>
          <w:tcPr>
            <w:tcW w:w="4807" w:type="dxa"/>
            <w:tcBorders>
              <w:bottom w:val="single" w:sz="8" w:space="0" w:color="000000"/>
            </w:tcBorders>
          </w:tcPr>
          <w:p w:rsidR="006F7BC2" w:rsidRPr="00C42E7C" w:rsidRDefault="006F7BC2" w:rsidP="004665FE">
            <w:pPr>
              <w:jc w:val="both"/>
              <w:rPr>
                <w:rFonts w:ascii="Arial" w:hAnsi="Arial" w:cs="Arial"/>
                <w:iCs/>
                <w:sz w:val="18"/>
                <w:szCs w:val="18"/>
              </w:rPr>
            </w:pPr>
            <w:r w:rsidRPr="00C42E7C">
              <w:rPr>
                <w:sz w:val="18"/>
                <w:szCs w:val="18"/>
              </w:rPr>
              <w:br w:type="page"/>
            </w:r>
            <w:r w:rsidRPr="00C42E7C">
              <w:rPr>
                <w:rFonts w:ascii="Arial" w:hAnsi="Arial" w:cs="Arial"/>
                <w:sz w:val="18"/>
                <w:szCs w:val="18"/>
              </w:rPr>
              <w:t xml:space="preserve">De conformidad con lo dispuesto por el artículo </w:t>
            </w:r>
            <w:smartTag w:uri="urn:schemas-microsoft-com:office:smarttags" w:element="metricconverter">
              <w:smartTagPr>
                <w:attr w:name="ProductID" w:val="277 F"/>
              </w:smartTagPr>
              <w:r w:rsidRPr="00C42E7C">
                <w:rPr>
                  <w:rFonts w:ascii="Arial" w:hAnsi="Arial" w:cs="Arial"/>
                  <w:sz w:val="18"/>
                  <w:szCs w:val="18"/>
                </w:rPr>
                <w:t>277 F</w:t>
              </w:r>
            </w:smartTag>
            <w:r w:rsidRPr="00C42E7C">
              <w:rPr>
                <w:rFonts w:ascii="Arial" w:hAnsi="Arial" w:cs="Arial"/>
                <w:sz w:val="18"/>
                <w:szCs w:val="18"/>
              </w:rPr>
              <w:t xml:space="preserve">, cuarto párrafo,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tc>
        <w:tc>
          <w:tcPr>
            <w:tcW w:w="360" w:type="dxa"/>
          </w:tcPr>
          <w:p w:rsidR="006F7BC2" w:rsidRPr="00C42E7C" w:rsidRDefault="006F7BC2" w:rsidP="004665FE">
            <w:pPr>
              <w:snapToGrid w:val="0"/>
              <w:ind w:right="-93"/>
              <w:jc w:val="center"/>
              <w:rPr>
                <w:rFonts w:ascii="Arial" w:hAnsi="Arial" w:cs="Arial"/>
                <w:sz w:val="18"/>
                <w:szCs w:val="18"/>
              </w:rPr>
            </w:pPr>
          </w:p>
        </w:tc>
        <w:tc>
          <w:tcPr>
            <w:tcW w:w="4733" w:type="dxa"/>
            <w:tcBorders>
              <w:bottom w:val="single" w:sz="8" w:space="0" w:color="auto"/>
            </w:tcBorders>
          </w:tcPr>
          <w:p w:rsidR="006F7BC2" w:rsidRPr="00C42E7C" w:rsidRDefault="006F7BC2" w:rsidP="004665FE">
            <w:pPr>
              <w:snapToGrid w:val="0"/>
              <w:ind w:right="-48"/>
              <w:jc w:val="both"/>
              <w:rPr>
                <w:rFonts w:ascii="Arial" w:hAnsi="Arial" w:cs="Arial"/>
                <w:sz w:val="18"/>
                <w:szCs w:val="18"/>
              </w:rPr>
            </w:pPr>
            <w:r w:rsidRPr="00C42E7C">
              <w:rPr>
                <w:rFonts w:ascii="Arial" w:hAnsi="Arial" w:cs="Arial"/>
                <w:iCs/>
                <w:sz w:val="18"/>
                <w:szCs w:val="18"/>
              </w:rPr>
              <w:t xml:space="preserve">Interviene de conformidad con los artículos 6, fracción I; 8 párrafo primero y 69, fracción I, del Reglamento Interior del Instituto Mexicano del Seguro Social, en relación con el artículo </w:t>
            </w:r>
            <w:smartTag w:uri="urn:schemas-microsoft-com:office:smarttags" w:element="metricconverter">
              <w:smartTagPr>
                <w:attr w:name="ProductID" w:val="277 F"/>
              </w:smartTagPr>
              <w:r w:rsidRPr="00C42E7C">
                <w:rPr>
                  <w:rFonts w:ascii="Arial" w:hAnsi="Arial" w:cs="Arial"/>
                  <w:iCs/>
                  <w:sz w:val="18"/>
                  <w:szCs w:val="18"/>
                </w:rPr>
                <w:t>277 F</w:t>
              </w:r>
            </w:smartTag>
            <w:r w:rsidRPr="00C42E7C">
              <w:rPr>
                <w:rFonts w:ascii="Arial" w:hAnsi="Arial" w:cs="Arial"/>
                <w:iCs/>
                <w:sz w:val="18"/>
                <w:szCs w:val="18"/>
              </w:rPr>
              <w:t xml:space="preserve">, de </w:t>
            </w:r>
            <w:smartTag w:uri="urn:schemas-microsoft-com:office:smarttags" w:element="PersonName">
              <w:smartTagPr>
                <w:attr w:name="ProductID" w:val="la Ley"/>
              </w:smartTagPr>
              <w:r w:rsidRPr="00C42E7C">
                <w:rPr>
                  <w:rFonts w:ascii="Arial" w:hAnsi="Arial" w:cs="Arial"/>
                  <w:iCs/>
                  <w:sz w:val="18"/>
                  <w:szCs w:val="18"/>
                </w:rPr>
                <w:t>la Ley</w:t>
              </w:r>
            </w:smartTag>
            <w:r w:rsidRPr="00C42E7C">
              <w:rPr>
                <w:rFonts w:ascii="Arial" w:hAnsi="Arial" w:cs="Arial"/>
                <w:iCs/>
                <w:sz w:val="18"/>
                <w:szCs w:val="18"/>
              </w:rPr>
              <w:t xml:space="preserve"> del Seguro Social.</w:t>
            </w:r>
          </w:p>
          <w:p w:rsidR="006F7BC2" w:rsidRPr="00C42E7C" w:rsidRDefault="006F7BC2" w:rsidP="004665FE">
            <w:pPr>
              <w:snapToGrid w:val="0"/>
              <w:jc w:val="both"/>
              <w:rPr>
                <w:rFonts w:ascii="Arial" w:hAnsi="Arial" w:cs="Arial"/>
                <w:sz w:val="18"/>
                <w:szCs w:val="18"/>
              </w:rPr>
            </w:pPr>
          </w:p>
          <w:p w:rsidR="006F7BC2" w:rsidRPr="00C42E7C" w:rsidRDefault="006F7BC2" w:rsidP="004665FE">
            <w:pPr>
              <w:snapToGrid w:val="0"/>
              <w:jc w:val="both"/>
              <w:rPr>
                <w:rFonts w:ascii="Arial" w:hAnsi="Arial" w:cs="Arial"/>
                <w:sz w:val="18"/>
                <w:szCs w:val="18"/>
              </w:rPr>
            </w:pPr>
          </w:p>
          <w:p w:rsidR="006F7BC2" w:rsidRPr="00C42E7C" w:rsidRDefault="006F7BC2" w:rsidP="004665FE">
            <w:pPr>
              <w:snapToGrid w:val="0"/>
              <w:jc w:val="both"/>
              <w:rPr>
                <w:rFonts w:ascii="Arial" w:hAnsi="Arial" w:cs="Arial"/>
                <w:sz w:val="18"/>
                <w:szCs w:val="18"/>
              </w:rPr>
            </w:pPr>
          </w:p>
          <w:p w:rsidR="006F7BC2" w:rsidRPr="00C42E7C" w:rsidRDefault="006F7BC2" w:rsidP="004665FE">
            <w:pPr>
              <w:snapToGrid w:val="0"/>
              <w:jc w:val="both"/>
              <w:rPr>
                <w:rFonts w:ascii="Arial" w:hAnsi="Arial" w:cs="Arial"/>
                <w:sz w:val="18"/>
                <w:szCs w:val="18"/>
              </w:rPr>
            </w:pPr>
          </w:p>
        </w:tc>
      </w:tr>
      <w:tr w:rsidR="006F7BC2" w:rsidRPr="00C42E7C" w:rsidTr="004665FE">
        <w:trPr>
          <w:trHeight w:val="566"/>
          <w:jc w:val="center"/>
        </w:trPr>
        <w:tc>
          <w:tcPr>
            <w:tcW w:w="4807" w:type="dxa"/>
            <w:tcBorders>
              <w:top w:val="single" w:sz="8" w:space="0" w:color="000000"/>
            </w:tcBorders>
          </w:tcPr>
          <w:p w:rsidR="006F7BC2" w:rsidRPr="00C42E7C" w:rsidRDefault="006F7BC2" w:rsidP="004665FE">
            <w:pPr>
              <w:snapToGrid w:val="0"/>
              <w:ind w:right="-93"/>
              <w:jc w:val="center"/>
              <w:rPr>
                <w:rFonts w:ascii="Arial" w:hAnsi="Arial" w:cs="Arial"/>
                <w:b/>
                <w:i/>
                <w:sz w:val="20"/>
                <w:u w:val="single"/>
                <w:lang w:val="en-US"/>
              </w:rPr>
            </w:pPr>
            <w:r w:rsidRPr="00C42E7C">
              <w:rPr>
                <w:rFonts w:ascii="Arial" w:hAnsi="Arial" w:cs="Arial"/>
                <w:b/>
                <w:i/>
                <w:sz w:val="20"/>
                <w:u w:val="single"/>
                <w:lang w:val="es-MX"/>
              </w:rPr>
              <w:t>(Nombre completo</w:t>
            </w:r>
            <w:r w:rsidRPr="00C42E7C">
              <w:rPr>
                <w:rFonts w:ascii="Arial" w:hAnsi="Arial" w:cs="Arial"/>
                <w:b/>
                <w:i/>
                <w:sz w:val="20"/>
                <w:u w:val="single"/>
                <w:lang w:val="en-US"/>
              </w:rPr>
              <w:t>)</w:t>
            </w:r>
          </w:p>
          <w:p w:rsidR="006F7BC2" w:rsidRPr="00C42E7C" w:rsidRDefault="006F7BC2" w:rsidP="004665FE">
            <w:pPr>
              <w:snapToGrid w:val="0"/>
              <w:ind w:right="-93"/>
              <w:jc w:val="center"/>
              <w:rPr>
                <w:rFonts w:ascii="Arial" w:hAnsi="Arial" w:cs="Arial"/>
                <w:b/>
                <w:bCs/>
                <w:sz w:val="20"/>
                <w:lang w:val="en-US"/>
              </w:rPr>
            </w:pPr>
            <w:r w:rsidRPr="00C42E7C">
              <w:rPr>
                <w:rFonts w:ascii="Arial" w:hAnsi="Arial" w:cs="Arial"/>
                <w:b/>
                <w:sz w:val="20"/>
                <w:lang w:val="en-US"/>
              </w:rPr>
              <w:t>Director General</w:t>
            </w:r>
          </w:p>
        </w:tc>
        <w:tc>
          <w:tcPr>
            <w:tcW w:w="360" w:type="dxa"/>
          </w:tcPr>
          <w:p w:rsidR="006F7BC2" w:rsidRPr="00C42E7C" w:rsidRDefault="006F7BC2" w:rsidP="004665FE">
            <w:pPr>
              <w:snapToGrid w:val="0"/>
              <w:ind w:right="-93"/>
              <w:jc w:val="center"/>
              <w:rPr>
                <w:rFonts w:ascii="Arial" w:hAnsi="Arial" w:cs="Arial"/>
                <w:b/>
                <w:sz w:val="20"/>
                <w:lang w:val="en-US"/>
              </w:rPr>
            </w:pPr>
          </w:p>
        </w:tc>
        <w:tc>
          <w:tcPr>
            <w:tcW w:w="4733" w:type="dxa"/>
            <w:tcBorders>
              <w:top w:val="single" w:sz="8" w:space="0" w:color="auto"/>
            </w:tcBorders>
          </w:tcPr>
          <w:p w:rsidR="006F7BC2" w:rsidRPr="00C42E7C" w:rsidRDefault="006F7BC2" w:rsidP="004665FE">
            <w:pPr>
              <w:snapToGrid w:val="0"/>
              <w:ind w:right="-93"/>
              <w:jc w:val="center"/>
              <w:rPr>
                <w:rFonts w:ascii="Arial" w:hAnsi="Arial" w:cs="Arial"/>
                <w:b/>
                <w:i/>
                <w:sz w:val="20"/>
                <w:u w:val="single"/>
                <w:lang w:val="es-MX"/>
              </w:rPr>
            </w:pPr>
            <w:r w:rsidRPr="00C42E7C">
              <w:rPr>
                <w:rFonts w:ascii="Arial" w:hAnsi="Arial" w:cs="Arial"/>
                <w:b/>
                <w:i/>
                <w:sz w:val="20"/>
                <w:u w:val="single"/>
                <w:lang w:val="es-MX"/>
              </w:rPr>
              <w:t>(Nombre completo)</w:t>
            </w:r>
          </w:p>
          <w:p w:rsidR="006F7BC2" w:rsidRPr="00C42E7C" w:rsidRDefault="006F7BC2" w:rsidP="004665FE">
            <w:pPr>
              <w:snapToGrid w:val="0"/>
              <w:ind w:right="-93"/>
              <w:jc w:val="center"/>
              <w:rPr>
                <w:rFonts w:ascii="Arial" w:hAnsi="Arial" w:cs="Arial"/>
                <w:b/>
                <w:sz w:val="20"/>
              </w:rPr>
            </w:pPr>
            <w:r w:rsidRPr="00C42E7C">
              <w:rPr>
                <w:rFonts w:ascii="Arial" w:hAnsi="Arial" w:cs="Arial"/>
                <w:b/>
                <w:sz w:val="20"/>
              </w:rPr>
              <w:t xml:space="preserve">Director de Administración y </w:t>
            </w:r>
          </w:p>
          <w:p w:rsidR="006F7BC2" w:rsidRPr="00C42E7C" w:rsidRDefault="006F7BC2" w:rsidP="004665FE">
            <w:pPr>
              <w:snapToGrid w:val="0"/>
              <w:ind w:right="-93"/>
              <w:jc w:val="center"/>
              <w:rPr>
                <w:rFonts w:ascii="Arial" w:hAnsi="Arial" w:cs="Arial"/>
                <w:b/>
                <w:bCs/>
                <w:sz w:val="20"/>
              </w:rPr>
            </w:pPr>
            <w:r w:rsidRPr="00C42E7C">
              <w:rPr>
                <w:rFonts w:ascii="Arial" w:hAnsi="Arial" w:cs="Arial"/>
                <w:b/>
                <w:sz w:val="20"/>
              </w:rPr>
              <w:t>Evaluación de Delegaciones</w:t>
            </w:r>
          </w:p>
        </w:tc>
      </w:tr>
    </w:tbl>
    <w:p w:rsidR="006F7BC2" w:rsidRPr="00C42E7C" w:rsidRDefault="006F7BC2" w:rsidP="006F7BC2">
      <w:pPr>
        <w:rPr>
          <w:rFonts w:ascii="Arial" w:hAnsi="Arial" w:cs="Arial"/>
          <w:sz w:val="12"/>
          <w:szCs w:val="12"/>
          <w:lang w:val="es-MX"/>
        </w:rPr>
      </w:pPr>
    </w:p>
    <w:p w:rsidR="006F7BC2" w:rsidRPr="00C42E7C" w:rsidRDefault="006F7BC2" w:rsidP="006F7BC2">
      <w:pPr>
        <w:rPr>
          <w:rFonts w:ascii="Arial" w:hAnsi="Arial" w:cs="Arial"/>
          <w:sz w:val="12"/>
          <w:szCs w:val="12"/>
          <w:lang w:val="es-MX"/>
        </w:rPr>
      </w:pPr>
    </w:p>
    <w:p w:rsidR="006F7BC2" w:rsidRPr="00C42E7C" w:rsidRDefault="006F7BC2" w:rsidP="006F7BC2">
      <w:pPr>
        <w:rPr>
          <w:rFonts w:ascii="Arial" w:hAnsi="Arial" w:cs="Arial"/>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6F7BC2" w:rsidRPr="00C42E7C" w:rsidTr="004665FE">
        <w:trPr>
          <w:trHeight w:val="967"/>
          <w:jc w:val="center"/>
        </w:trPr>
        <w:tc>
          <w:tcPr>
            <w:tcW w:w="4807" w:type="dxa"/>
            <w:tcBorders>
              <w:bottom w:val="single" w:sz="8" w:space="0" w:color="000000"/>
            </w:tcBorders>
          </w:tcPr>
          <w:p w:rsidR="006F7BC2" w:rsidRPr="00C42E7C" w:rsidRDefault="006F7BC2" w:rsidP="004665FE">
            <w:pPr>
              <w:snapToGrid w:val="0"/>
              <w:ind w:right="-93"/>
              <w:jc w:val="both"/>
              <w:rPr>
                <w:rFonts w:ascii="Arial" w:hAnsi="Arial" w:cs="Arial"/>
                <w:sz w:val="18"/>
                <w:szCs w:val="18"/>
              </w:rPr>
            </w:pPr>
            <w:r w:rsidRPr="00C42E7C">
              <w:rPr>
                <w:sz w:val="18"/>
                <w:szCs w:val="18"/>
              </w:rPr>
              <w:br w:type="page"/>
            </w:r>
            <w:r w:rsidRPr="00C42E7C">
              <w:rPr>
                <w:rFonts w:ascii="Arial" w:hAnsi="Arial" w:cs="Arial"/>
                <w:b/>
                <w:sz w:val="18"/>
                <w:szCs w:val="18"/>
              </w:rPr>
              <w:t>VALIDÓ</w:t>
            </w:r>
            <w:r w:rsidRPr="00C42E7C">
              <w:rPr>
                <w:rFonts w:ascii="Arial" w:hAnsi="Arial" w:cs="Arial"/>
                <w:sz w:val="18"/>
                <w:szCs w:val="18"/>
              </w:rPr>
              <w:t>, de conformidad con lo previsto en el artículo 75, fracción III, del Reglamento Interior del Instituto Mexicano del Seguro Social.</w:t>
            </w: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p w:rsidR="006F7BC2" w:rsidRPr="00C42E7C" w:rsidRDefault="006F7BC2" w:rsidP="004665FE">
            <w:pPr>
              <w:jc w:val="both"/>
              <w:rPr>
                <w:rFonts w:ascii="Arial" w:hAnsi="Arial" w:cs="Arial"/>
                <w:iCs/>
                <w:sz w:val="18"/>
                <w:szCs w:val="18"/>
              </w:rPr>
            </w:pPr>
          </w:p>
        </w:tc>
        <w:tc>
          <w:tcPr>
            <w:tcW w:w="360" w:type="dxa"/>
          </w:tcPr>
          <w:p w:rsidR="006F7BC2" w:rsidRPr="00C42E7C" w:rsidRDefault="006F7BC2" w:rsidP="004665FE">
            <w:pPr>
              <w:snapToGrid w:val="0"/>
              <w:ind w:right="-93"/>
              <w:jc w:val="center"/>
              <w:rPr>
                <w:rFonts w:ascii="Arial" w:hAnsi="Arial" w:cs="Arial"/>
                <w:sz w:val="18"/>
                <w:szCs w:val="18"/>
              </w:rPr>
            </w:pPr>
          </w:p>
        </w:tc>
        <w:tc>
          <w:tcPr>
            <w:tcW w:w="4733" w:type="dxa"/>
            <w:tcBorders>
              <w:bottom w:val="single" w:sz="8" w:space="0" w:color="auto"/>
            </w:tcBorders>
          </w:tcPr>
          <w:p w:rsidR="006F7BC2" w:rsidRPr="00C42E7C" w:rsidRDefault="006F7BC2" w:rsidP="004665FE">
            <w:pPr>
              <w:snapToGrid w:val="0"/>
              <w:jc w:val="both"/>
              <w:rPr>
                <w:rFonts w:ascii="Arial" w:hAnsi="Arial" w:cs="Arial"/>
                <w:sz w:val="18"/>
                <w:szCs w:val="18"/>
              </w:rPr>
            </w:pPr>
            <w:r w:rsidRPr="00C42E7C">
              <w:rPr>
                <w:rFonts w:ascii="Arial" w:hAnsi="Arial" w:cs="Arial"/>
                <w:sz w:val="18"/>
                <w:szCs w:val="18"/>
              </w:rPr>
              <w:t xml:space="preserve">Interviene, de conformidad con el artículo 69, último párrafo, del Reglamento Interior del Instituto Mexicano del Seguro Social; así como del numeral 8.1.2 del Manual de Organización de </w:t>
            </w:r>
            <w:smartTag w:uri="urn:schemas-microsoft-com:office:smarttags" w:element="PersonName">
              <w:smartTagPr>
                <w:attr w:name="ProductID" w:val="la Direcci￳n"/>
              </w:smartTagPr>
              <w:r w:rsidRPr="00C42E7C">
                <w:rPr>
                  <w:rFonts w:ascii="Arial" w:hAnsi="Arial" w:cs="Arial"/>
                  <w:sz w:val="18"/>
                  <w:szCs w:val="18"/>
                </w:rPr>
                <w:t>la Dirección</w:t>
              </w:r>
            </w:smartTag>
            <w:r w:rsidRPr="00C42E7C">
              <w:rPr>
                <w:rFonts w:ascii="Arial" w:hAnsi="Arial" w:cs="Arial"/>
                <w:sz w:val="18"/>
                <w:szCs w:val="18"/>
              </w:rPr>
              <w:t xml:space="preserve"> de Administración y Evaluación de Delegaciones en vigor, en relación con artículo </w:t>
            </w:r>
            <w:smartTag w:uri="urn:schemas-microsoft-com:office:smarttags" w:element="metricconverter">
              <w:smartTagPr>
                <w:attr w:name="ProductID" w:val="268 A"/>
              </w:smartTagPr>
              <w:r w:rsidRPr="00C42E7C">
                <w:rPr>
                  <w:rFonts w:ascii="Arial" w:hAnsi="Arial" w:cs="Arial"/>
                  <w:sz w:val="18"/>
                  <w:szCs w:val="18"/>
                </w:rPr>
                <w:t>268 A</w:t>
              </w:r>
            </w:smartTag>
            <w:r w:rsidRPr="00C42E7C">
              <w:rPr>
                <w:rFonts w:ascii="Arial" w:hAnsi="Arial" w:cs="Arial"/>
                <w:sz w:val="18"/>
                <w:szCs w:val="18"/>
              </w:rPr>
              <w:t xml:space="preserve">,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6F7BC2" w:rsidRPr="00C42E7C" w:rsidRDefault="006F7BC2" w:rsidP="004665FE">
            <w:pPr>
              <w:snapToGrid w:val="0"/>
              <w:jc w:val="both"/>
              <w:rPr>
                <w:rFonts w:ascii="Arial" w:hAnsi="Arial" w:cs="Arial"/>
                <w:sz w:val="18"/>
                <w:szCs w:val="18"/>
              </w:rPr>
            </w:pPr>
          </w:p>
          <w:p w:rsidR="006F7BC2" w:rsidRPr="00C42E7C" w:rsidRDefault="006F7BC2" w:rsidP="004665FE">
            <w:pPr>
              <w:snapToGrid w:val="0"/>
              <w:jc w:val="both"/>
              <w:rPr>
                <w:rFonts w:ascii="Arial" w:hAnsi="Arial" w:cs="Arial"/>
                <w:sz w:val="18"/>
                <w:szCs w:val="18"/>
              </w:rPr>
            </w:pPr>
          </w:p>
          <w:p w:rsidR="006F7BC2" w:rsidRPr="00C42E7C" w:rsidRDefault="006F7BC2" w:rsidP="004665FE">
            <w:pPr>
              <w:snapToGrid w:val="0"/>
              <w:jc w:val="both"/>
              <w:rPr>
                <w:rFonts w:ascii="Arial" w:hAnsi="Arial" w:cs="Arial"/>
                <w:sz w:val="18"/>
                <w:szCs w:val="18"/>
              </w:rPr>
            </w:pPr>
          </w:p>
        </w:tc>
      </w:tr>
      <w:tr w:rsidR="006F7BC2" w:rsidRPr="00C42E7C" w:rsidTr="004665FE">
        <w:trPr>
          <w:trHeight w:val="566"/>
          <w:jc w:val="center"/>
        </w:trPr>
        <w:tc>
          <w:tcPr>
            <w:tcW w:w="4807" w:type="dxa"/>
            <w:tcBorders>
              <w:top w:val="single" w:sz="8" w:space="0" w:color="000000"/>
            </w:tcBorders>
          </w:tcPr>
          <w:p w:rsidR="006F7BC2" w:rsidRPr="00C42E7C" w:rsidRDefault="006F7BC2" w:rsidP="004665FE">
            <w:pPr>
              <w:snapToGrid w:val="0"/>
              <w:ind w:right="-93"/>
              <w:jc w:val="center"/>
              <w:rPr>
                <w:rFonts w:ascii="Arial" w:hAnsi="Arial" w:cs="Arial"/>
                <w:b/>
                <w:bCs/>
                <w:sz w:val="20"/>
              </w:rPr>
            </w:pPr>
            <w:r w:rsidRPr="00C42E7C">
              <w:rPr>
                <w:rFonts w:ascii="Arial" w:hAnsi="Arial" w:cs="Arial"/>
                <w:b/>
                <w:i/>
                <w:sz w:val="20"/>
                <w:u w:val="single"/>
                <w:lang w:val="en-US"/>
              </w:rPr>
              <w:t>(Nombre</w:t>
            </w:r>
            <w:r w:rsidRPr="00C42E7C">
              <w:rPr>
                <w:rFonts w:ascii="Arial" w:hAnsi="Arial" w:cs="Arial"/>
                <w:b/>
                <w:i/>
                <w:sz w:val="20"/>
                <w:u w:val="single"/>
                <w:lang w:val="es-MX"/>
              </w:rPr>
              <w:t xml:space="preserve"> completo</w:t>
            </w:r>
            <w:r w:rsidRPr="00C42E7C">
              <w:rPr>
                <w:rFonts w:ascii="Arial" w:hAnsi="Arial" w:cs="Arial"/>
                <w:b/>
                <w:i/>
                <w:sz w:val="20"/>
                <w:u w:val="single"/>
                <w:lang w:val="en-US"/>
              </w:rPr>
              <w:t>)</w:t>
            </w:r>
          </w:p>
          <w:p w:rsidR="006F7BC2" w:rsidRPr="00C42E7C" w:rsidRDefault="006F7BC2" w:rsidP="004665FE">
            <w:pPr>
              <w:snapToGrid w:val="0"/>
              <w:ind w:right="-93"/>
              <w:jc w:val="center"/>
              <w:rPr>
                <w:rFonts w:ascii="Arial" w:hAnsi="Arial" w:cs="Arial"/>
                <w:b/>
                <w:bCs/>
                <w:sz w:val="20"/>
              </w:rPr>
            </w:pPr>
            <w:r w:rsidRPr="00C42E7C">
              <w:rPr>
                <w:rFonts w:ascii="Arial" w:hAnsi="Arial" w:cs="Arial"/>
                <w:b/>
                <w:bCs/>
                <w:sz w:val="20"/>
              </w:rPr>
              <w:t>Director Jurídico</w:t>
            </w:r>
          </w:p>
        </w:tc>
        <w:tc>
          <w:tcPr>
            <w:tcW w:w="360" w:type="dxa"/>
          </w:tcPr>
          <w:p w:rsidR="006F7BC2" w:rsidRPr="00C42E7C" w:rsidRDefault="006F7BC2" w:rsidP="004665FE">
            <w:pPr>
              <w:snapToGrid w:val="0"/>
              <w:ind w:right="-93"/>
              <w:jc w:val="center"/>
              <w:rPr>
                <w:rFonts w:ascii="Arial" w:hAnsi="Arial" w:cs="Arial"/>
                <w:b/>
                <w:sz w:val="20"/>
              </w:rPr>
            </w:pPr>
          </w:p>
        </w:tc>
        <w:tc>
          <w:tcPr>
            <w:tcW w:w="4733" w:type="dxa"/>
            <w:tcBorders>
              <w:top w:val="single" w:sz="8" w:space="0" w:color="auto"/>
            </w:tcBorders>
          </w:tcPr>
          <w:p w:rsidR="006F7BC2" w:rsidRPr="00C42E7C" w:rsidRDefault="006F7BC2" w:rsidP="004665FE">
            <w:pPr>
              <w:snapToGrid w:val="0"/>
              <w:ind w:right="-93"/>
              <w:jc w:val="center"/>
              <w:rPr>
                <w:rFonts w:ascii="Arial" w:hAnsi="Arial" w:cs="Arial"/>
                <w:b/>
                <w:sz w:val="20"/>
              </w:rPr>
            </w:pPr>
            <w:r w:rsidRPr="006F7BC2">
              <w:rPr>
                <w:rFonts w:ascii="Arial" w:hAnsi="Arial" w:cs="Arial"/>
                <w:b/>
                <w:i/>
                <w:sz w:val="20"/>
                <w:u w:val="single"/>
                <w:lang w:val="es-MX"/>
              </w:rPr>
              <w:t>(Nombre</w:t>
            </w:r>
            <w:r w:rsidRPr="00C42E7C">
              <w:rPr>
                <w:rFonts w:ascii="Arial" w:hAnsi="Arial" w:cs="Arial"/>
                <w:b/>
                <w:i/>
                <w:sz w:val="20"/>
                <w:u w:val="single"/>
                <w:lang w:val="es-MX"/>
              </w:rPr>
              <w:t xml:space="preserve"> completo</w:t>
            </w:r>
            <w:r w:rsidRPr="006F7BC2">
              <w:rPr>
                <w:rFonts w:ascii="Arial" w:hAnsi="Arial" w:cs="Arial"/>
                <w:b/>
                <w:i/>
                <w:sz w:val="20"/>
                <w:u w:val="single"/>
                <w:lang w:val="es-MX"/>
              </w:rPr>
              <w:t>)</w:t>
            </w:r>
            <w:r w:rsidRPr="00C42E7C">
              <w:rPr>
                <w:rFonts w:ascii="Arial" w:hAnsi="Arial" w:cs="Arial"/>
                <w:b/>
                <w:sz w:val="20"/>
              </w:rPr>
              <w:t xml:space="preserve"> </w:t>
            </w:r>
          </w:p>
          <w:p w:rsidR="006F7BC2" w:rsidRPr="00C42E7C" w:rsidRDefault="006F7BC2" w:rsidP="004665FE">
            <w:pPr>
              <w:snapToGrid w:val="0"/>
              <w:ind w:right="-93"/>
              <w:jc w:val="center"/>
              <w:rPr>
                <w:rFonts w:ascii="Arial" w:hAnsi="Arial" w:cs="Arial"/>
                <w:b/>
                <w:bCs/>
                <w:sz w:val="20"/>
              </w:rPr>
            </w:pPr>
            <w:r w:rsidRPr="00C42E7C">
              <w:rPr>
                <w:rFonts w:ascii="Arial" w:hAnsi="Arial" w:cs="Arial"/>
                <w:b/>
                <w:bCs/>
                <w:sz w:val="20"/>
              </w:rPr>
              <w:t xml:space="preserve">Titular de </w:t>
            </w:r>
            <w:smartTag w:uri="urn:schemas-microsoft-com:office:smarttags" w:element="PersonName">
              <w:smartTagPr>
                <w:attr w:name="ProductID" w:val="la Unidad"/>
              </w:smartTagPr>
              <w:r w:rsidRPr="00C42E7C">
                <w:rPr>
                  <w:rFonts w:ascii="Arial" w:hAnsi="Arial" w:cs="Arial"/>
                  <w:b/>
                  <w:bCs/>
                  <w:sz w:val="20"/>
                </w:rPr>
                <w:t>la Unidad</w:t>
              </w:r>
            </w:smartTag>
            <w:r w:rsidRPr="00C42E7C">
              <w:rPr>
                <w:rFonts w:ascii="Arial" w:hAnsi="Arial" w:cs="Arial"/>
                <w:b/>
                <w:bCs/>
                <w:sz w:val="20"/>
              </w:rPr>
              <w:t xml:space="preserve"> de Administración</w:t>
            </w:r>
          </w:p>
        </w:tc>
      </w:tr>
    </w:tbl>
    <w:p w:rsidR="006F7BC2" w:rsidRPr="00C42E7C" w:rsidRDefault="006F7BC2" w:rsidP="006F7BC2">
      <w:pP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6F7BC2" w:rsidRPr="00C42E7C" w:rsidTr="004665FE">
        <w:trPr>
          <w:trHeight w:val="967"/>
          <w:jc w:val="center"/>
        </w:trPr>
        <w:tc>
          <w:tcPr>
            <w:tcW w:w="4807" w:type="dxa"/>
            <w:tcBorders>
              <w:bottom w:val="single" w:sz="8" w:space="0" w:color="000000"/>
            </w:tcBorders>
          </w:tcPr>
          <w:p w:rsidR="006F7BC2" w:rsidRPr="00C42E7C" w:rsidRDefault="006F7BC2" w:rsidP="004665FE">
            <w:pPr>
              <w:snapToGrid w:val="0"/>
              <w:ind w:right="-93"/>
              <w:jc w:val="center"/>
              <w:rPr>
                <w:rFonts w:ascii="Arial" w:hAnsi="Arial" w:cs="Arial"/>
                <w:b/>
                <w:sz w:val="20"/>
              </w:rPr>
            </w:pPr>
            <w:r w:rsidRPr="00C42E7C">
              <w:rPr>
                <w:b/>
                <w:sz w:val="20"/>
              </w:rPr>
              <w:br w:type="page"/>
            </w:r>
            <w:r w:rsidRPr="00C42E7C">
              <w:rPr>
                <w:rFonts w:ascii="Arial" w:hAnsi="Arial" w:cs="Arial"/>
                <w:b/>
                <w:sz w:val="20"/>
              </w:rPr>
              <w:t xml:space="preserve">Área Contratante </w:t>
            </w:r>
          </w:p>
          <w:p w:rsidR="006F7BC2" w:rsidRPr="00C42E7C" w:rsidRDefault="006F7BC2" w:rsidP="004665FE">
            <w:pPr>
              <w:snapToGrid w:val="0"/>
              <w:ind w:right="-93"/>
              <w:rPr>
                <w:rFonts w:ascii="Arial" w:hAnsi="Arial" w:cs="Arial"/>
                <w:b/>
                <w:sz w:val="20"/>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20"/>
              </w:rPr>
            </w:pPr>
          </w:p>
          <w:p w:rsidR="006F7BC2" w:rsidRPr="00C42E7C" w:rsidRDefault="006F7BC2" w:rsidP="004665FE">
            <w:pPr>
              <w:jc w:val="both"/>
              <w:rPr>
                <w:rFonts w:ascii="Arial" w:hAnsi="Arial" w:cs="Arial"/>
                <w:b/>
                <w:iCs/>
                <w:sz w:val="20"/>
              </w:rPr>
            </w:pPr>
          </w:p>
        </w:tc>
        <w:tc>
          <w:tcPr>
            <w:tcW w:w="360" w:type="dxa"/>
          </w:tcPr>
          <w:p w:rsidR="006F7BC2" w:rsidRPr="00C42E7C" w:rsidRDefault="006F7BC2" w:rsidP="004665FE">
            <w:pPr>
              <w:snapToGrid w:val="0"/>
              <w:ind w:right="-93"/>
              <w:jc w:val="center"/>
              <w:rPr>
                <w:rFonts w:ascii="Arial" w:hAnsi="Arial" w:cs="Arial"/>
                <w:b/>
                <w:sz w:val="20"/>
              </w:rPr>
            </w:pPr>
          </w:p>
        </w:tc>
        <w:tc>
          <w:tcPr>
            <w:tcW w:w="4733" w:type="dxa"/>
            <w:tcBorders>
              <w:bottom w:val="single" w:sz="8" w:space="0" w:color="auto"/>
            </w:tcBorders>
          </w:tcPr>
          <w:p w:rsidR="006F7BC2" w:rsidRPr="00C42E7C" w:rsidRDefault="006F7BC2" w:rsidP="004665FE">
            <w:pPr>
              <w:snapToGrid w:val="0"/>
              <w:jc w:val="center"/>
              <w:rPr>
                <w:rFonts w:ascii="Arial" w:hAnsi="Arial" w:cs="Arial"/>
                <w:b/>
                <w:sz w:val="20"/>
              </w:rPr>
            </w:pPr>
            <w:r w:rsidRPr="00C42E7C">
              <w:rPr>
                <w:rFonts w:ascii="Arial" w:hAnsi="Arial" w:cs="Arial"/>
                <w:b/>
                <w:sz w:val="20"/>
              </w:rPr>
              <w:t>Área Requirente</w:t>
            </w:r>
          </w:p>
          <w:p w:rsidR="006F7BC2" w:rsidRPr="00C42E7C" w:rsidRDefault="006F7BC2" w:rsidP="004665FE">
            <w:pPr>
              <w:snapToGrid w:val="0"/>
              <w:jc w:val="both"/>
              <w:rPr>
                <w:rFonts w:ascii="Arial" w:hAnsi="Arial" w:cs="Arial"/>
                <w:b/>
                <w:sz w:val="20"/>
              </w:rPr>
            </w:pPr>
          </w:p>
          <w:p w:rsidR="006F7BC2" w:rsidRPr="00C42E7C" w:rsidRDefault="006F7BC2" w:rsidP="004665FE">
            <w:pPr>
              <w:snapToGrid w:val="0"/>
              <w:jc w:val="both"/>
              <w:rPr>
                <w:rFonts w:ascii="Arial" w:hAnsi="Arial" w:cs="Arial"/>
                <w:b/>
                <w:sz w:val="20"/>
              </w:rPr>
            </w:pPr>
          </w:p>
          <w:p w:rsidR="006F7BC2" w:rsidRPr="00C42E7C" w:rsidRDefault="006F7BC2" w:rsidP="004665FE">
            <w:pPr>
              <w:snapToGrid w:val="0"/>
              <w:jc w:val="both"/>
              <w:rPr>
                <w:rFonts w:ascii="Arial" w:hAnsi="Arial" w:cs="Arial"/>
                <w:b/>
                <w:sz w:val="20"/>
              </w:rPr>
            </w:pPr>
          </w:p>
        </w:tc>
      </w:tr>
      <w:tr w:rsidR="006F7BC2" w:rsidRPr="00C42E7C" w:rsidTr="004665FE">
        <w:trPr>
          <w:trHeight w:val="566"/>
          <w:jc w:val="center"/>
        </w:trPr>
        <w:tc>
          <w:tcPr>
            <w:tcW w:w="4807" w:type="dxa"/>
            <w:tcBorders>
              <w:top w:val="single" w:sz="8" w:space="0" w:color="000000"/>
            </w:tcBorders>
          </w:tcPr>
          <w:p w:rsidR="006F7BC2" w:rsidRPr="00C42E7C" w:rsidRDefault="006F7BC2" w:rsidP="004665FE">
            <w:pPr>
              <w:snapToGrid w:val="0"/>
              <w:ind w:right="-93"/>
              <w:jc w:val="center"/>
              <w:rPr>
                <w:rFonts w:ascii="Arial" w:hAnsi="Arial" w:cs="Arial"/>
                <w:b/>
                <w:sz w:val="20"/>
              </w:rPr>
            </w:pPr>
            <w:r w:rsidRPr="006F7BC2">
              <w:rPr>
                <w:rFonts w:ascii="Arial" w:hAnsi="Arial" w:cs="Arial"/>
                <w:b/>
                <w:i/>
                <w:sz w:val="20"/>
                <w:u w:val="single"/>
                <w:lang w:val="es-MX"/>
              </w:rPr>
              <w:t>(Nombre</w:t>
            </w:r>
            <w:r w:rsidRPr="00C42E7C">
              <w:rPr>
                <w:rFonts w:ascii="Arial" w:hAnsi="Arial" w:cs="Arial"/>
                <w:b/>
                <w:i/>
                <w:sz w:val="20"/>
                <w:u w:val="single"/>
                <w:lang w:val="es-MX"/>
              </w:rPr>
              <w:t xml:space="preserve"> completo</w:t>
            </w:r>
            <w:r w:rsidRPr="006F7BC2">
              <w:rPr>
                <w:rFonts w:ascii="Arial" w:hAnsi="Arial" w:cs="Arial"/>
                <w:b/>
                <w:i/>
                <w:sz w:val="20"/>
                <w:u w:val="single"/>
                <w:lang w:val="es-MX"/>
              </w:rPr>
              <w:t>)</w:t>
            </w:r>
          </w:p>
          <w:p w:rsidR="006F7BC2" w:rsidRPr="00C42E7C" w:rsidRDefault="006F7BC2" w:rsidP="004665FE">
            <w:pPr>
              <w:snapToGrid w:val="0"/>
              <w:ind w:right="-93"/>
              <w:jc w:val="center"/>
              <w:rPr>
                <w:rFonts w:ascii="Arial" w:hAnsi="Arial" w:cs="Arial"/>
                <w:b/>
                <w:bCs/>
                <w:sz w:val="20"/>
              </w:rPr>
            </w:pPr>
            <w:r w:rsidRPr="00C42E7C">
              <w:rPr>
                <w:rFonts w:ascii="Arial" w:hAnsi="Arial" w:cs="Arial"/>
                <w:b/>
                <w:sz w:val="20"/>
              </w:rPr>
              <w:t>Coordinador Técnico de Bienes y Servicios</w:t>
            </w:r>
          </w:p>
        </w:tc>
        <w:tc>
          <w:tcPr>
            <w:tcW w:w="360" w:type="dxa"/>
          </w:tcPr>
          <w:p w:rsidR="006F7BC2" w:rsidRPr="00C42E7C" w:rsidRDefault="006F7BC2" w:rsidP="004665FE">
            <w:pPr>
              <w:snapToGrid w:val="0"/>
              <w:ind w:right="-93"/>
              <w:jc w:val="center"/>
              <w:rPr>
                <w:rFonts w:ascii="Arial" w:hAnsi="Arial" w:cs="Arial"/>
                <w:b/>
                <w:sz w:val="20"/>
              </w:rPr>
            </w:pPr>
          </w:p>
        </w:tc>
        <w:tc>
          <w:tcPr>
            <w:tcW w:w="4733" w:type="dxa"/>
            <w:tcBorders>
              <w:top w:val="single" w:sz="8" w:space="0" w:color="auto"/>
            </w:tcBorders>
          </w:tcPr>
          <w:p w:rsidR="006F7BC2" w:rsidRPr="00C42E7C" w:rsidRDefault="006F7BC2" w:rsidP="004665FE">
            <w:pPr>
              <w:snapToGrid w:val="0"/>
              <w:ind w:right="-93"/>
              <w:jc w:val="center"/>
              <w:rPr>
                <w:rFonts w:ascii="Arial" w:hAnsi="Arial" w:cs="Arial"/>
                <w:b/>
                <w:bCs/>
                <w:sz w:val="20"/>
              </w:rPr>
            </w:pPr>
            <w:r w:rsidRPr="00C42E7C">
              <w:rPr>
                <w:rFonts w:ascii="Arial" w:hAnsi="Arial" w:cs="Arial"/>
                <w:b/>
                <w:i/>
                <w:sz w:val="20"/>
                <w:u w:val="single"/>
                <w:lang w:val="es-MX"/>
              </w:rPr>
              <w:t>(Nombre completo y cargo)</w:t>
            </w:r>
          </w:p>
        </w:tc>
      </w:tr>
    </w:tbl>
    <w:p w:rsidR="006F7BC2" w:rsidRPr="00C42E7C" w:rsidRDefault="006F7BC2" w:rsidP="006F7BC2">
      <w:pPr>
        <w:rPr>
          <w:rFonts w:ascii="Arial" w:hAnsi="Arial" w:cs="Arial"/>
          <w:b/>
          <w:sz w:val="14"/>
          <w:szCs w:val="14"/>
        </w:rPr>
      </w:pPr>
    </w:p>
    <w:p w:rsidR="006F7BC2" w:rsidRPr="00C42E7C" w:rsidRDefault="006F7BC2" w:rsidP="006F7BC2">
      <w:pPr>
        <w:rPr>
          <w:rFonts w:ascii="Arial" w:hAnsi="Arial" w:cs="Arial"/>
          <w:b/>
          <w:sz w:val="14"/>
          <w:szCs w:val="14"/>
        </w:rPr>
      </w:pPr>
    </w:p>
    <w:p w:rsidR="006F7BC2" w:rsidRPr="00C42E7C" w:rsidRDefault="006F7BC2" w:rsidP="006F7BC2">
      <w:pPr>
        <w:pBdr>
          <w:bottom w:val="single" w:sz="4" w:space="1" w:color="auto"/>
        </w:pBdr>
        <w:jc w:val="center"/>
        <w:rPr>
          <w:rFonts w:ascii="Arial" w:hAnsi="Arial" w:cs="Arial"/>
          <w:b/>
          <w:sz w:val="20"/>
        </w:rPr>
      </w:pPr>
      <w:r w:rsidRPr="00C42E7C">
        <w:rPr>
          <w:rFonts w:ascii="Arial" w:hAnsi="Arial" w:cs="Arial"/>
          <w:b/>
          <w:sz w:val="20"/>
        </w:rPr>
        <w:t xml:space="preserve">Área Técnica </w:t>
      </w:r>
    </w:p>
    <w:p w:rsidR="006F7BC2" w:rsidRPr="00C42E7C" w:rsidRDefault="006F7BC2" w:rsidP="006F7BC2">
      <w:pPr>
        <w:pBdr>
          <w:bottom w:val="single" w:sz="4" w:space="1" w:color="auto"/>
        </w:pBdr>
        <w:jc w:val="center"/>
        <w:rPr>
          <w:rFonts w:ascii="Arial" w:hAnsi="Arial" w:cs="Arial"/>
          <w:b/>
          <w:sz w:val="20"/>
        </w:rPr>
      </w:pPr>
    </w:p>
    <w:p w:rsidR="006F7BC2" w:rsidRPr="00C42E7C" w:rsidRDefault="006F7BC2" w:rsidP="006F7BC2">
      <w:pPr>
        <w:pBdr>
          <w:bottom w:val="single" w:sz="4" w:space="1" w:color="auto"/>
        </w:pBdr>
        <w:jc w:val="center"/>
        <w:rPr>
          <w:rFonts w:ascii="Arial" w:hAnsi="Arial" w:cs="Arial"/>
          <w:b/>
          <w:sz w:val="20"/>
        </w:rPr>
      </w:pPr>
    </w:p>
    <w:p w:rsidR="006F7BC2" w:rsidRPr="00C42E7C" w:rsidRDefault="006F7BC2" w:rsidP="006F7BC2">
      <w:pPr>
        <w:pBdr>
          <w:bottom w:val="single" w:sz="4" w:space="1" w:color="auto"/>
        </w:pBdr>
        <w:jc w:val="center"/>
        <w:rPr>
          <w:rFonts w:ascii="Arial" w:hAnsi="Arial" w:cs="Arial"/>
          <w:b/>
          <w:sz w:val="20"/>
        </w:rPr>
      </w:pPr>
    </w:p>
    <w:p w:rsidR="006F7BC2" w:rsidRPr="00C42E7C" w:rsidRDefault="006F7BC2" w:rsidP="006F7BC2">
      <w:pPr>
        <w:pBdr>
          <w:bottom w:val="single" w:sz="4" w:space="1" w:color="auto"/>
        </w:pBdr>
        <w:jc w:val="center"/>
        <w:rPr>
          <w:rFonts w:ascii="Arial" w:hAnsi="Arial" w:cs="Arial"/>
          <w:sz w:val="20"/>
        </w:rPr>
      </w:pPr>
    </w:p>
    <w:p w:rsidR="006F7BC2" w:rsidRPr="00C42E7C" w:rsidRDefault="006F7BC2" w:rsidP="006F7BC2">
      <w:pPr>
        <w:pBdr>
          <w:bottom w:val="single" w:sz="4" w:space="1" w:color="auto"/>
        </w:pBdr>
        <w:jc w:val="center"/>
        <w:rPr>
          <w:rFonts w:ascii="Arial" w:hAnsi="Arial" w:cs="Arial"/>
          <w:sz w:val="20"/>
        </w:rPr>
      </w:pPr>
      <w:r w:rsidRPr="00C42E7C">
        <w:rPr>
          <w:rFonts w:ascii="Arial" w:hAnsi="Arial" w:cs="Arial"/>
          <w:sz w:val="20"/>
        </w:rPr>
        <w:t>_______________________________________</w:t>
      </w:r>
    </w:p>
    <w:p w:rsidR="006F7BC2" w:rsidRPr="00C42E7C" w:rsidRDefault="006F7BC2" w:rsidP="006F7BC2">
      <w:pPr>
        <w:pBdr>
          <w:bottom w:val="single" w:sz="4" w:space="1" w:color="auto"/>
        </w:pBdr>
        <w:jc w:val="center"/>
        <w:rPr>
          <w:rFonts w:ascii="Arial" w:hAnsi="Arial" w:cs="Arial"/>
          <w:b/>
          <w:sz w:val="20"/>
        </w:rPr>
      </w:pPr>
      <w:r w:rsidRPr="00C42E7C">
        <w:rPr>
          <w:rFonts w:ascii="Arial" w:hAnsi="Arial" w:cs="Arial"/>
          <w:b/>
          <w:sz w:val="20"/>
        </w:rPr>
        <w:t>(Nombre completo y cargo)</w:t>
      </w:r>
    </w:p>
    <w:p w:rsidR="006F7BC2" w:rsidRPr="00C42E7C" w:rsidRDefault="006F7BC2" w:rsidP="006F7BC2">
      <w:pPr>
        <w:pBdr>
          <w:bottom w:val="single" w:sz="4" w:space="1" w:color="auto"/>
        </w:pBdr>
        <w:jc w:val="center"/>
        <w:rPr>
          <w:rFonts w:ascii="Arial" w:hAnsi="Arial" w:cs="Arial"/>
          <w:b/>
          <w:sz w:val="14"/>
          <w:szCs w:val="14"/>
        </w:rPr>
      </w:pPr>
    </w:p>
    <w:tbl>
      <w:tblPr>
        <w:tblW w:w="4807" w:type="dxa"/>
        <w:jc w:val="center"/>
        <w:tblInd w:w="-289" w:type="dxa"/>
        <w:tblLayout w:type="fixed"/>
        <w:tblCellMar>
          <w:left w:w="70" w:type="dxa"/>
          <w:right w:w="70" w:type="dxa"/>
        </w:tblCellMar>
        <w:tblLook w:val="0000" w:firstRow="0" w:lastRow="0" w:firstColumn="0" w:lastColumn="0" w:noHBand="0" w:noVBand="0"/>
      </w:tblPr>
      <w:tblGrid>
        <w:gridCol w:w="4807"/>
      </w:tblGrid>
      <w:tr w:rsidR="006F7BC2" w:rsidRPr="00C42E7C" w:rsidTr="004665FE">
        <w:trPr>
          <w:trHeight w:val="967"/>
          <w:jc w:val="center"/>
        </w:trPr>
        <w:tc>
          <w:tcPr>
            <w:tcW w:w="4807" w:type="dxa"/>
            <w:tcBorders>
              <w:bottom w:val="single" w:sz="8" w:space="0" w:color="000000"/>
            </w:tcBorders>
          </w:tcPr>
          <w:p w:rsidR="006F7BC2" w:rsidRPr="00C42E7C" w:rsidRDefault="006F7BC2" w:rsidP="004665FE">
            <w:pPr>
              <w:snapToGrid w:val="0"/>
              <w:ind w:right="-93"/>
              <w:jc w:val="center"/>
              <w:rPr>
                <w:rFonts w:ascii="Arial" w:hAnsi="Arial" w:cs="Arial"/>
                <w:b/>
                <w:sz w:val="20"/>
              </w:rPr>
            </w:pPr>
            <w:r w:rsidRPr="00C42E7C">
              <w:rPr>
                <w:b/>
                <w:sz w:val="20"/>
              </w:rPr>
              <w:br w:type="page"/>
            </w:r>
            <w:r w:rsidRPr="00C42E7C">
              <w:rPr>
                <w:rFonts w:ascii="Arial" w:hAnsi="Arial" w:cs="Arial"/>
                <w:b/>
                <w:iCs/>
                <w:sz w:val="20"/>
              </w:rPr>
              <w:t>Administrador del Contrato</w:t>
            </w:r>
          </w:p>
          <w:p w:rsidR="006F7BC2" w:rsidRPr="00C42E7C" w:rsidRDefault="006F7BC2" w:rsidP="004665FE">
            <w:pPr>
              <w:jc w:val="both"/>
              <w:rPr>
                <w:rFonts w:ascii="Arial" w:hAnsi="Arial" w:cs="Arial"/>
                <w:b/>
                <w:iCs/>
                <w:sz w:val="20"/>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20"/>
              </w:rPr>
            </w:pPr>
          </w:p>
        </w:tc>
      </w:tr>
      <w:tr w:rsidR="006F7BC2" w:rsidRPr="00C42E7C" w:rsidTr="004665FE">
        <w:trPr>
          <w:trHeight w:val="423"/>
          <w:jc w:val="center"/>
        </w:trPr>
        <w:tc>
          <w:tcPr>
            <w:tcW w:w="4807" w:type="dxa"/>
            <w:tcBorders>
              <w:top w:val="single" w:sz="8" w:space="0" w:color="000000"/>
            </w:tcBorders>
          </w:tcPr>
          <w:p w:rsidR="006F7BC2" w:rsidRPr="00C42E7C" w:rsidRDefault="006F7BC2" w:rsidP="004665FE">
            <w:pPr>
              <w:snapToGrid w:val="0"/>
              <w:ind w:right="50"/>
              <w:jc w:val="center"/>
              <w:rPr>
                <w:rFonts w:ascii="Arial" w:hAnsi="Arial" w:cs="Arial"/>
                <w:b/>
                <w:i/>
                <w:sz w:val="20"/>
                <w:u w:val="single"/>
                <w:lang w:val="es-MX"/>
              </w:rPr>
            </w:pPr>
            <w:r w:rsidRPr="006F7BC2">
              <w:rPr>
                <w:rFonts w:ascii="Arial" w:hAnsi="Arial" w:cs="Arial"/>
                <w:b/>
                <w:i/>
                <w:sz w:val="20"/>
                <w:u w:val="single"/>
                <w:lang w:val="es-MX"/>
              </w:rPr>
              <w:t>(Nombre completo)</w:t>
            </w:r>
          </w:p>
          <w:p w:rsidR="006F7BC2" w:rsidRPr="00C42E7C" w:rsidRDefault="006F7BC2" w:rsidP="004665FE">
            <w:pPr>
              <w:snapToGrid w:val="0"/>
              <w:ind w:right="50"/>
              <w:jc w:val="center"/>
              <w:rPr>
                <w:rFonts w:ascii="Arial" w:hAnsi="Arial" w:cs="Arial"/>
                <w:b/>
                <w:bCs/>
                <w:sz w:val="20"/>
              </w:rPr>
            </w:pPr>
            <w:r w:rsidRPr="00C42E7C">
              <w:rPr>
                <w:rFonts w:ascii="Arial" w:hAnsi="Arial" w:cs="Arial"/>
                <w:b/>
                <w:bCs/>
                <w:sz w:val="20"/>
              </w:rPr>
              <w:t xml:space="preserve">Delegado </w:t>
            </w:r>
            <w:r w:rsidRPr="00C42E7C">
              <w:rPr>
                <w:rFonts w:ascii="Arial" w:hAnsi="Arial" w:cs="Arial"/>
                <w:b/>
                <w:i/>
                <w:sz w:val="22"/>
                <w:szCs w:val="22"/>
                <w:u w:val="single"/>
              </w:rPr>
              <w:t>(Estatal o Regional)</w:t>
            </w:r>
            <w:r w:rsidRPr="00C42E7C">
              <w:rPr>
                <w:rFonts w:ascii="Arial" w:hAnsi="Arial" w:cs="Arial"/>
                <w:b/>
                <w:bCs/>
                <w:sz w:val="20"/>
              </w:rPr>
              <w:t xml:space="preserve"> en ------------- ó Director de </w:t>
            </w:r>
            <w:smartTag w:uri="urn:schemas-microsoft-com:office:smarttags" w:element="PersonName">
              <w:smartTagPr>
                <w:attr w:name="ProductID" w:val="la UMAE"/>
              </w:smartTagPr>
              <w:r w:rsidRPr="00C42E7C">
                <w:rPr>
                  <w:rFonts w:ascii="Arial" w:hAnsi="Arial" w:cs="Arial"/>
                  <w:b/>
                  <w:bCs/>
                  <w:sz w:val="20"/>
                </w:rPr>
                <w:t>la UMAE</w:t>
              </w:r>
            </w:smartTag>
            <w:r w:rsidRPr="00C42E7C">
              <w:rPr>
                <w:rFonts w:ascii="Arial" w:hAnsi="Arial" w:cs="Arial"/>
                <w:b/>
                <w:bCs/>
                <w:sz w:val="20"/>
              </w:rPr>
              <w:t xml:space="preserve"> _________</w:t>
            </w:r>
          </w:p>
        </w:tc>
      </w:tr>
    </w:tbl>
    <w:p w:rsidR="006F7BC2" w:rsidRDefault="006F7BC2" w:rsidP="006F7BC2">
      <w:pPr>
        <w:snapToGrid w:val="0"/>
        <w:ind w:right="-93"/>
        <w:jc w:val="center"/>
        <w:rPr>
          <w:rFonts w:ascii="Arial" w:hAnsi="Arial" w:cs="Arial"/>
          <w:b/>
          <w:sz w:val="14"/>
          <w:szCs w:val="14"/>
        </w:rPr>
      </w:pPr>
    </w:p>
    <w:p w:rsidR="006F7BC2" w:rsidRDefault="006F7BC2" w:rsidP="006F7BC2">
      <w:pPr>
        <w:snapToGrid w:val="0"/>
        <w:ind w:right="-93"/>
        <w:jc w:val="center"/>
        <w:rPr>
          <w:rFonts w:ascii="Arial" w:hAnsi="Arial" w:cs="Arial"/>
          <w:b/>
          <w:sz w:val="14"/>
          <w:szCs w:val="14"/>
        </w:rPr>
      </w:pPr>
    </w:p>
    <w:p w:rsidR="006F7BC2" w:rsidRDefault="006F7BC2" w:rsidP="006F7BC2">
      <w:pPr>
        <w:snapToGrid w:val="0"/>
        <w:ind w:right="-93"/>
        <w:jc w:val="center"/>
        <w:rPr>
          <w:rFonts w:ascii="Arial" w:hAnsi="Arial" w:cs="Arial"/>
          <w:b/>
          <w:sz w:val="14"/>
          <w:szCs w:val="14"/>
        </w:rPr>
      </w:pPr>
    </w:p>
    <w:p w:rsidR="006F7BC2" w:rsidRDefault="006F7BC2" w:rsidP="006F7BC2">
      <w:pPr>
        <w:snapToGrid w:val="0"/>
        <w:ind w:right="-93"/>
        <w:jc w:val="center"/>
        <w:rPr>
          <w:rFonts w:ascii="Arial" w:hAnsi="Arial" w:cs="Arial"/>
          <w:b/>
          <w:sz w:val="14"/>
          <w:szCs w:val="14"/>
        </w:rPr>
      </w:pPr>
    </w:p>
    <w:p w:rsidR="006F7BC2" w:rsidRDefault="006F7BC2" w:rsidP="006F7BC2">
      <w:pPr>
        <w:snapToGrid w:val="0"/>
        <w:ind w:right="-93"/>
        <w:jc w:val="center"/>
        <w:rPr>
          <w:rFonts w:ascii="Arial" w:hAnsi="Arial" w:cs="Arial"/>
          <w:b/>
          <w:sz w:val="14"/>
          <w:szCs w:val="14"/>
        </w:rPr>
      </w:pPr>
    </w:p>
    <w:p w:rsidR="006F7BC2" w:rsidRDefault="006F7BC2" w:rsidP="006F7BC2">
      <w:pPr>
        <w:snapToGrid w:val="0"/>
        <w:ind w:right="-93"/>
        <w:jc w:val="center"/>
        <w:rPr>
          <w:rFonts w:ascii="Arial" w:hAnsi="Arial" w:cs="Arial"/>
          <w:b/>
          <w:sz w:val="14"/>
          <w:szCs w:val="14"/>
        </w:rPr>
      </w:pPr>
    </w:p>
    <w:p w:rsidR="006F7BC2" w:rsidRPr="00C42E7C" w:rsidRDefault="006F7BC2" w:rsidP="006F7BC2">
      <w:pPr>
        <w:snapToGrid w:val="0"/>
        <w:ind w:right="-93"/>
        <w:jc w:val="center"/>
        <w:rPr>
          <w:rFonts w:ascii="Arial" w:hAnsi="Arial" w:cs="Arial"/>
          <w:b/>
          <w:sz w:val="14"/>
          <w:szCs w:val="14"/>
        </w:rPr>
      </w:pPr>
    </w:p>
    <w:p w:rsidR="006F7BC2" w:rsidRPr="00C42E7C" w:rsidRDefault="006F7BC2" w:rsidP="006F7BC2">
      <w:pPr>
        <w:snapToGrid w:val="0"/>
        <w:ind w:right="-93"/>
        <w:jc w:val="center"/>
        <w:rPr>
          <w:rFonts w:ascii="Arial" w:hAnsi="Arial" w:cs="Arial"/>
          <w:b/>
          <w:sz w:val="20"/>
        </w:rPr>
      </w:pPr>
      <w:r w:rsidRPr="00C42E7C">
        <w:rPr>
          <w:rFonts w:ascii="Arial" w:hAnsi="Arial" w:cs="Arial"/>
          <w:b/>
          <w:sz w:val="20"/>
        </w:rPr>
        <w:t>“EL PROVEEDOR”</w:t>
      </w:r>
    </w:p>
    <w:p w:rsidR="006F7BC2" w:rsidRPr="00C42E7C" w:rsidRDefault="006F7BC2" w:rsidP="006F7BC2">
      <w:pPr>
        <w:snapToGrid w:val="0"/>
        <w:ind w:right="-93"/>
        <w:jc w:val="cente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6F7BC2" w:rsidRPr="00C42E7C" w:rsidTr="004665FE">
        <w:trPr>
          <w:trHeight w:val="967"/>
          <w:jc w:val="center"/>
        </w:trPr>
        <w:tc>
          <w:tcPr>
            <w:tcW w:w="4807" w:type="dxa"/>
            <w:tcBorders>
              <w:bottom w:val="single" w:sz="8" w:space="0" w:color="000000"/>
            </w:tcBorders>
          </w:tcPr>
          <w:p w:rsidR="006F7BC2" w:rsidRPr="00C42E7C" w:rsidRDefault="006F7BC2" w:rsidP="004665FE">
            <w:pPr>
              <w:snapToGrid w:val="0"/>
              <w:ind w:right="-93"/>
              <w:rPr>
                <w:rFonts w:ascii="Arial" w:hAnsi="Arial" w:cs="Arial"/>
                <w:b/>
                <w:sz w:val="20"/>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p w:rsidR="006F7BC2" w:rsidRPr="00C42E7C" w:rsidRDefault="006F7BC2" w:rsidP="004665FE">
            <w:pPr>
              <w:jc w:val="both"/>
              <w:rPr>
                <w:rFonts w:ascii="Arial" w:hAnsi="Arial" w:cs="Arial"/>
                <w:b/>
                <w:iCs/>
                <w:sz w:val="14"/>
                <w:szCs w:val="14"/>
              </w:rPr>
            </w:pPr>
          </w:p>
        </w:tc>
        <w:tc>
          <w:tcPr>
            <w:tcW w:w="360" w:type="dxa"/>
          </w:tcPr>
          <w:p w:rsidR="006F7BC2" w:rsidRPr="00C42E7C" w:rsidRDefault="006F7BC2" w:rsidP="004665FE">
            <w:pPr>
              <w:snapToGrid w:val="0"/>
              <w:ind w:right="-93"/>
              <w:jc w:val="center"/>
              <w:rPr>
                <w:rFonts w:ascii="Arial" w:hAnsi="Arial" w:cs="Arial"/>
                <w:b/>
                <w:sz w:val="20"/>
              </w:rPr>
            </w:pPr>
          </w:p>
        </w:tc>
        <w:tc>
          <w:tcPr>
            <w:tcW w:w="4733" w:type="dxa"/>
            <w:tcBorders>
              <w:bottom w:val="single" w:sz="8" w:space="0" w:color="auto"/>
            </w:tcBorders>
          </w:tcPr>
          <w:p w:rsidR="006F7BC2" w:rsidRPr="00C42E7C" w:rsidRDefault="006F7BC2" w:rsidP="004665FE">
            <w:pPr>
              <w:snapToGrid w:val="0"/>
              <w:jc w:val="both"/>
              <w:rPr>
                <w:rFonts w:ascii="Arial" w:hAnsi="Arial" w:cs="Arial"/>
                <w:b/>
                <w:sz w:val="20"/>
              </w:rPr>
            </w:pPr>
          </w:p>
          <w:p w:rsidR="006F7BC2" w:rsidRPr="00C42E7C" w:rsidRDefault="006F7BC2" w:rsidP="004665FE">
            <w:pPr>
              <w:snapToGrid w:val="0"/>
              <w:jc w:val="both"/>
              <w:rPr>
                <w:rFonts w:ascii="Arial" w:hAnsi="Arial" w:cs="Arial"/>
                <w:b/>
                <w:sz w:val="20"/>
              </w:rPr>
            </w:pPr>
          </w:p>
          <w:p w:rsidR="006F7BC2" w:rsidRPr="00C42E7C" w:rsidRDefault="006F7BC2" w:rsidP="004665FE">
            <w:pPr>
              <w:snapToGrid w:val="0"/>
              <w:jc w:val="both"/>
              <w:rPr>
                <w:rFonts w:ascii="Arial" w:hAnsi="Arial" w:cs="Arial"/>
                <w:b/>
                <w:sz w:val="20"/>
              </w:rPr>
            </w:pPr>
          </w:p>
        </w:tc>
      </w:tr>
      <w:tr w:rsidR="006F7BC2" w:rsidRPr="00C42E7C" w:rsidTr="004665FE">
        <w:trPr>
          <w:trHeight w:val="566"/>
          <w:jc w:val="center"/>
        </w:trPr>
        <w:tc>
          <w:tcPr>
            <w:tcW w:w="4807" w:type="dxa"/>
            <w:tcBorders>
              <w:top w:val="single" w:sz="8" w:space="0" w:color="000000"/>
            </w:tcBorders>
          </w:tcPr>
          <w:p w:rsidR="006F7BC2" w:rsidRPr="00C42E7C" w:rsidRDefault="006F7BC2" w:rsidP="004665FE">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6F7BC2" w:rsidRPr="00C42E7C" w:rsidRDefault="006F7BC2" w:rsidP="004665FE">
            <w:pPr>
              <w:ind w:right="50"/>
              <w:jc w:val="center"/>
              <w:rPr>
                <w:rFonts w:ascii="Arial" w:hAnsi="Arial" w:cs="Arial"/>
                <w:b/>
                <w:noProof/>
                <w:sz w:val="20"/>
              </w:rPr>
            </w:pPr>
            <w:r w:rsidRPr="00C42E7C">
              <w:rPr>
                <w:rFonts w:ascii="Arial" w:hAnsi="Arial" w:cs="Arial"/>
                <w:b/>
                <w:noProof/>
                <w:sz w:val="20"/>
              </w:rPr>
              <w:t>C_______________________________</w:t>
            </w:r>
          </w:p>
          <w:p w:rsidR="006F7BC2" w:rsidRPr="00C42E7C" w:rsidRDefault="006F7BC2" w:rsidP="004665FE">
            <w:pPr>
              <w:snapToGrid w:val="0"/>
              <w:ind w:right="-93"/>
              <w:jc w:val="center"/>
              <w:rPr>
                <w:rFonts w:ascii="Arial" w:hAnsi="Arial" w:cs="Arial"/>
                <w:b/>
                <w:bCs/>
                <w:sz w:val="20"/>
              </w:rPr>
            </w:pPr>
            <w:r w:rsidRPr="00C42E7C">
              <w:rPr>
                <w:rFonts w:ascii="Arial" w:hAnsi="Arial" w:cs="Arial"/>
                <w:b/>
                <w:noProof/>
                <w:sz w:val="20"/>
              </w:rPr>
              <w:t>Representante Legal</w:t>
            </w:r>
          </w:p>
        </w:tc>
        <w:tc>
          <w:tcPr>
            <w:tcW w:w="360" w:type="dxa"/>
          </w:tcPr>
          <w:p w:rsidR="006F7BC2" w:rsidRPr="00C42E7C" w:rsidRDefault="006F7BC2" w:rsidP="004665FE">
            <w:pPr>
              <w:snapToGrid w:val="0"/>
              <w:ind w:right="-93"/>
              <w:jc w:val="center"/>
              <w:rPr>
                <w:rFonts w:ascii="Arial" w:hAnsi="Arial" w:cs="Arial"/>
                <w:b/>
                <w:sz w:val="20"/>
              </w:rPr>
            </w:pPr>
          </w:p>
        </w:tc>
        <w:tc>
          <w:tcPr>
            <w:tcW w:w="4733" w:type="dxa"/>
            <w:tcBorders>
              <w:top w:val="single" w:sz="8" w:space="0" w:color="auto"/>
            </w:tcBorders>
          </w:tcPr>
          <w:p w:rsidR="006F7BC2" w:rsidRPr="00C42E7C" w:rsidRDefault="006F7BC2" w:rsidP="004665FE">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6F7BC2" w:rsidRPr="00C42E7C" w:rsidRDefault="006F7BC2" w:rsidP="004665FE">
            <w:pPr>
              <w:ind w:right="50"/>
              <w:jc w:val="center"/>
              <w:rPr>
                <w:rFonts w:ascii="Arial" w:hAnsi="Arial" w:cs="Arial"/>
                <w:b/>
                <w:noProof/>
                <w:sz w:val="20"/>
              </w:rPr>
            </w:pPr>
            <w:r w:rsidRPr="00C42E7C">
              <w:rPr>
                <w:rFonts w:ascii="Arial" w:hAnsi="Arial" w:cs="Arial"/>
                <w:b/>
                <w:noProof/>
                <w:sz w:val="20"/>
              </w:rPr>
              <w:t>C_______________________________</w:t>
            </w:r>
          </w:p>
          <w:p w:rsidR="006F7BC2" w:rsidRPr="00C42E7C" w:rsidRDefault="006F7BC2" w:rsidP="004665FE">
            <w:pPr>
              <w:snapToGrid w:val="0"/>
              <w:ind w:right="-93"/>
              <w:jc w:val="center"/>
              <w:rPr>
                <w:rFonts w:ascii="Arial" w:hAnsi="Arial" w:cs="Arial"/>
                <w:b/>
                <w:bCs/>
                <w:sz w:val="20"/>
              </w:rPr>
            </w:pPr>
            <w:r w:rsidRPr="00C42E7C">
              <w:rPr>
                <w:rFonts w:ascii="Arial" w:hAnsi="Arial" w:cs="Arial"/>
                <w:b/>
                <w:noProof/>
                <w:sz w:val="20"/>
              </w:rPr>
              <w:t>Representante Legal</w:t>
            </w:r>
          </w:p>
        </w:tc>
      </w:tr>
    </w:tbl>
    <w:p w:rsidR="006F7BC2" w:rsidRPr="00C42E7C" w:rsidRDefault="006F7BC2" w:rsidP="006F7BC2">
      <w:pPr>
        <w:jc w:val="both"/>
        <w:rPr>
          <w:rFonts w:ascii="Arial" w:hAnsi="Arial" w:cs="Arial"/>
          <w:sz w:val="22"/>
          <w:szCs w:val="22"/>
        </w:rPr>
      </w:pPr>
    </w:p>
    <w:p w:rsidR="006F7BC2" w:rsidRPr="00E95AED" w:rsidRDefault="006F7BC2" w:rsidP="006F7BC2">
      <w:pPr>
        <w:jc w:val="both"/>
        <w:rPr>
          <w:rFonts w:ascii="Arial" w:hAnsi="Arial" w:cs="Arial"/>
          <w:sz w:val="22"/>
          <w:szCs w:val="22"/>
        </w:rPr>
      </w:pPr>
      <w:r w:rsidRPr="00C42E7C">
        <w:rPr>
          <w:rFonts w:ascii="Arial" w:hAnsi="Arial" w:cs="Arial"/>
          <w:sz w:val="22"/>
          <w:szCs w:val="22"/>
        </w:rPr>
        <w:t>Las firmas que anteceden, forman parte del contrato ___________</w:t>
      </w:r>
      <w:r w:rsidRPr="00C42E7C">
        <w:rPr>
          <w:rFonts w:ascii="Arial" w:hAnsi="Arial" w:cs="Arial"/>
          <w:b/>
          <w:i/>
          <w:sz w:val="22"/>
          <w:szCs w:val="22"/>
          <w:u w:val="single"/>
        </w:rPr>
        <w:t>(Señalar si se trata de un contrato plurianual abierto)</w:t>
      </w:r>
      <w:r w:rsidRPr="00C42E7C">
        <w:rPr>
          <w:rFonts w:ascii="Arial" w:hAnsi="Arial" w:cs="Arial"/>
          <w:sz w:val="22"/>
          <w:szCs w:val="22"/>
        </w:rPr>
        <w:t xml:space="preserve"> de adquisición de bienes _______, celebrado entre el Instituto Mexicano del Seguro Social y </w:t>
      </w:r>
      <w:r w:rsidRPr="00C42E7C">
        <w:rPr>
          <w:rFonts w:ascii="Arial" w:hAnsi="Arial" w:cs="Arial"/>
          <w:b/>
          <w:sz w:val="22"/>
          <w:szCs w:val="22"/>
          <w:u w:val="single"/>
        </w:rPr>
        <w:t>(</w:t>
      </w:r>
      <w:r w:rsidRPr="00C42E7C">
        <w:rPr>
          <w:rFonts w:ascii="Arial" w:hAnsi="Arial" w:cs="Arial"/>
          <w:b/>
          <w:i/>
          <w:sz w:val="22"/>
          <w:szCs w:val="22"/>
          <w:u w:val="single"/>
        </w:rPr>
        <w:t>nombre, denominación o razón social del proveedor</w:t>
      </w:r>
      <w:r w:rsidRPr="00C42E7C">
        <w:rPr>
          <w:rFonts w:ascii="Arial" w:hAnsi="Arial" w:cs="Arial"/>
          <w:b/>
          <w:sz w:val="22"/>
          <w:szCs w:val="22"/>
          <w:u w:val="single"/>
        </w:rPr>
        <w:t>)</w:t>
      </w:r>
      <w:r w:rsidRPr="00C42E7C">
        <w:rPr>
          <w:rFonts w:ascii="Arial" w:hAnsi="Arial" w:cs="Arial"/>
          <w:sz w:val="22"/>
          <w:szCs w:val="22"/>
        </w:rPr>
        <w:t>, de fecha ___ de _________ de ___.</w:t>
      </w:r>
    </w:p>
    <w:p w:rsidR="006F7BC2" w:rsidRPr="00E95AED" w:rsidRDefault="006F7BC2" w:rsidP="006F7BC2">
      <w:pPr>
        <w:rPr>
          <w:rFonts w:ascii="Arial" w:hAnsi="Arial" w:cs="Arial"/>
          <w:sz w:val="22"/>
          <w:szCs w:val="22"/>
        </w:rPr>
      </w:pPr>
    </w:p>
    <w:p w:rsidR="006F7BC2" w:rsidRPr="00E95AED" w:rsidRDefault="006F7BC2" w:rsidP="006F7BC2">
      <w:pPr>
        <w:jc w:val="center"/>
      </w:pPr>
    </w:p>
    <w:p w:rsidR="006F7BC2" w:rsidRPr="00E95AED" w:rsidRDefault="006F7BC2" w:rsidP="006F7BC2">
      <w:pPr>
        <w:jc w:val="center"/>
      </w:pPr>
    </w:p>
    <w:p w:rsidR="006F7BC2" w:rsidRPr="00E95AED" w:rsidRDefault="006F7BC2" w:rsidP="006F7BC2">
      <w:pPr>
        <w:jc w:val="center"/>
      </w:pPr>
    </w:p>
    <w:p w:rsidR="006F7BC2" w:rsidRPr="00E95AED" w:rsidRDefault="006F7BC2" w:rsidP="006F7BC2">
      <w:pPr>
        <w:jc w:val="both"/>
        <w:rPr>
          <w:rFonts w:ascii="Arial" w:hAnsi="Arial" w:cs="Arial"/>
          <w:sz w:val="22"/>
          <w:szCs w:val="22"/>
        </w:rPr>
      </w:pPr>
    </w:p>
    <w:p w:rsidR="00C77E09" w:rsidRDefault="00C77E09">
      <w:pPr>
        <w:jc w:val="center"/>
        <w:rPr>
          <w:rFonts w:ascii="Arial Narrow" w:hAnsi="Arial Narrow"/>
          <w:b/>
          <w:sz w:val="22"/>
          <w:szCs w:val="22"/>
        </w:rPr>
      </w:pPr>
    </w:p>
    <w:p w:rsidR="006F7BC2" w:rsidRDefault="006F7BC2">
      <w:pPr>
        <w:jc w:val="center"/>
        <w:rPr>
          <w:rFonts w:ascii="Arial Narrow" w:hAnsi="Arial Narrow"/>
          <w:b/>
          <w:sz w:val="22"/>
          <w:szCs w:val="22"/>
        </w:rPr>
      </w:pPr>
    </w:p>
    <w:p w:rsidR="006F7BC2" w:rsidRDefault="006F7BC2">
      <w:pPr>
        <w:jc w:val="center"/>
        <w:rPr>
          <w:rFonts w:ascii="Arial Narrow" w:hAnsi="Arial Narrow"/>
          <w:b/>
          <w:sz w:val="22"/>
          <w:szCs w:val="22"/>
        </w:rPr>
      </w:pPr>
    </w:p>
    <w:p w:rsidR="006F7BC2" w:rsidRDefault="006F7BC2">
      <w:pPr>
        <w:jc w:val="center"/>
        <w:rPr>
          <w:rFonts w:ascii="Arial Narrow" w:hAnsi="Arial Narrow"/>
          <w:b/>
          <w:sz w:val="22"/>
          <w:szCs w:val="22"/>
        </w:rPr>
      </w:pPr>
    </w:p>
    <w:p w:rsidR="00C77E09" w:rsidRDefault="00C77E09">
      <w:pPr>
        <w:jc w:val="center"/>
        <w:rPr>
          <w:rFonts w:ascii="Arial Narrow" w:hAnsi="Arial Narrow"/>
          <w:b/>
          <w:sz w:val="22"/>
          <w:szCs w:val="22"/>
        </w:rPr>
      </w:pPr>
    </w:p>
    <w:p w:rsidR="005705F8" w:rsidRDefault="005705F8" w:rsidP="005705F8">
      <w:pPr>
        <w:pStyle w:val="Ttulo2"/>
        <w:jc w:val="center"/>
        <w:rPr>
          <w:i w:val="0"/>
          <w:sz w:val="22"/>
          <w:szCs w:val="22"/>
          <w:lang w:val="es-MX"/>
        </w:rPr>
      </w:pPr>
      <w:r>
        <w:rPr>
          <w:i w:val="0"/>
          <w:sz w:val="22"/>
          <w:szCs w:val="22"/>
          <w:lang w:val="es-MX"/>
        </w:rPr>
        <w:t>ANEXO NÚMERO 15 (QUINCE)</w:t>
      </w:r>
    </w:p>
    <w:p w:rsidR="00905870" w:rsidRPr="00905870" w:rsidRDefault="00905870" w:rsidP="00905870">
      <w:pPr>
        <w:rPr>
          <w:lang w:val="es-MX"/>
        </w:rPr>
      </w:pPr>
    </w:p>
    <w:p w:rsidR="00905870" w:rsidRDefault="00905870" w:rsidP="00905870">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20"/>
          <w:szCs w:val="20"/>
        </w:rPr>
      </w:pPr>
      <w:r>
        <w:rPr>
          <w:b/>
          <w:sz w:val="20"/>
          <w:szCs w:val="20"/>
        </w:rPr>
        <w:t>MODELO DE CONVENIO DE PARTICIPACIÓN CONJUNTA</w:t>
      </w:r>
    </w:p>
    <w:p w:rsidR="00905870" w:rsidRPr="00E21A85" w:rsidRDefault="00905870" w:rsidP="00905870">
      <w:pPr>
        <w:pStyle w:val="Encabezado"/>
        <w:rPr>
          <w:sz w:val="16"/>
          <w:szCs w:val="16"/>
          <w:lang w:val="es-ES"/>
        </w:rPr>
      </w:pPr>
    </w:p>
    <w:p w:rsidR="00905870" w:rsidRDefault="00905870" w:rsidP="00905870">
      <w:pPr>
        <w:pStyle w:val="Textoindependiente"/>
        <w:jc w:val="both"/>
        <w:rPr>
          <w:rFonts w:ascii="Arial" w:hAnsi="Arial" w:cs="Arial"/>
          <w:b/>
          <w:sz w:val="20"/>
        </w:rPr>
      </w:pPr>
      <w:r>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905870" w:rsidRPr="00E21A85" w:rsidRDefault="00905870" w:rsidP="00905870">
      <w:pPr>
        <w:pStyle w:val="Textoindependiente21"/>
        <w:rPr>
          <w:rFonts w:cs="Arial"/>
          <w:sz w:val="16"/>
          <w:szCs w:val="16"/>
        </w:rPr>
      </w:pPr>
    </w:p>
    <w:p w:rsidR="00905870" w:rsidRDefault="00905870" w:rsidP="00905870">
      <w:pPr>
        <w:numPr>
          <w:ilvl w:val="1"/>
          <w:numId w:val="4"/>
        </w:numPr>
        <w:tabs>
          <w:tab w:val="left" w:pos="4866"/>
        </w:tabs>
        <w:jc w:val="both"/>
        <w:rPr>
          <w:rFonts w:ascii="Arial" w:hAnsi="Arial" w:cs="Arial"/>
          <w:sz w:val="20"/>
        </w:rPr>
      </w:pPr>
      <w:r>
        <w:rPr>
          <w:rFonts w:ascii="Arial" w:hAnsi="Arial" w:cs="Arial"/>
          <w:b/>
          <w:sz w:val="20"/>
        </w:rPr>
        <w:t>“EL PARTICIPANTE A”</w:t>
      </w:r>
      <w:r>
        <w:rPr>
          <w:rFonts w:ascii="Arial" w:hAnsi="Arial" w:cs="Arial"/>
          <w:sz w:val="20"/>
        </w:rPr>
        <w:t>, DECLARA QUE:</w:t>
      </w:r>
    </w:p>
    <w:p w:rsidR="00905870" w:rsidRDefault="00905870" w:rsidP="00905870">
      <w:pPr>
        <w:pStyle w:val="Textoindependiente32"/>
        <w:tabs>
          <w:tab w:val="left" w:pos="1080"/>
        </w:tabs>
        <w:rPr>
          <w:rFonts w:ascii="Arial" w:hAnsi="Arial" w:cs="Arial"/>
          <w:sz w:val="20"/>
        </w:rPr>
      </w:pPr>
    </w:p>
    <w:p w:rsidR="00905870" w:rsidRDefault="00905870" w:rsidP="00905870">
      <w:pPr>
        <w:tabs>
          <w:tab w:val="left" w:pos="9897"/>
        </w:tabs>
        <w:ind w:left="1985" w:hanging="851"/>
        <w:jc w:val="both"/>
        <w:rPr>
          <w:rFonts w:ascii="Arial" w:hAnsi="Arial" w:cs="Arial"/>
          <w:sz w:val="20"/>
        </w:rPr>
      </w:pPr>
      <w:r>
        <w:rPr>
          <w:rFonts w:ascii="Arial" w:hAnsi="Arial" w:cs="Arial"/>
          <w:b/>
          <w:bCs/>
          <w:sz w:val="20"/>
        </w:rPr>
        <w:t>1.1.1</w:t>
      </w:r>
      <w:r>
        <w:rPr>
          <w:rFonts w:ascii="Arial" w:hAnsi="Arial" w:cs="Arial"/>
          <w:b/>
          <w:bCs/>
          <w:sz w:val="20"/>
        </w:rPr>
        <w:tab/>
      </w:r>
      <w:r>
        <w:rPr>
          <w:rFonts w:ascii="Arial" w:hAnsi="Arial" w:cs="Arial"/>
          <w:sz w:val="20"/>
        </w:rPr>
        <w:t xml:space="preserve">ES UNA SOCIEDAD LEGALMENTE CONSTITUIDA, DE CONFORMIDAD CON LAS LEYES MEXICANAS, SEGÚN CONSTA EN EL TESTIMONIO DE </w:t>
      </w:r>
      <w:smartTag w:uri="urn:schemas-microsoft-com:office:smarttags" w:element="PersonName">
        <w:smartTagPr>
          <w:attr w:name="ProductID" w:val="LA ESCRITURA PￚBLICA"/>
        </w:smartTagPr>
        <w:r>
          <w:rPr>
            <w:rFonts w:ascii="Arial" w:hAnsi="Arial" w:cs="Arial"/>
            <w:sz w:val="20"/>
          </w:rPr>
          <w:t>LA ESCRITURA PÚBLICA</w:t>
        </w:r>
      </w:smartTag>
      <w:r>
        <w:rPr>
          <w:rFonts w:ascii="Arial" w:hAnsi="Arial" w:cs="Arial"/>
          <w:sz w:val="20"/>
        </w:rPr>
        <w:t xml:space="preserve"> </w:t>
      </w:r>
      <w:r>
        <w:rPr>
          <w:rFonts w:ascii="Arial" w:hAnsi="Arial" w:cs="Arial"/>
          <w:b/>
          <w:i/>
          <w:sz w:val="20"/>
          <w:u w:val="single"/>
        </w:rPr>
        <w:t>(PÓLIZA)</w:t>
      </w:r>
      <w:r>
        <w:rPr>
          <w:rFonts w:ascii="Arial" w:hAnsi="Arial" w:cs="Arial"/>
          <w:sz w:val="20"/>
        </w:rPr>
        <w:t xml:space="preserve"> NÚMERO ____, DE FECHA ____, OTORGADA ANTE </w:t>
      </w:r>
      <w:smartTag w:uri="urn:schemas-microsoft-com:office:smarttags" w:element="PersonName">
        <w:smartTagPr>
          <w:attr w:name="ProductID" w:val="LA FE DEL"/>
        </w:smartTagPr>
        <w:r>
          <w:rPr>
            <w:rFonts w:ascii="Arial" w:hAnsi="Arial" w:cs="Arial"/>
            <w:sz w:val="20"/>
          </w:rPr>
          <w:t>LA FE DEL</w:t>
        </w:r>
      </w:smartTag>
      <w:r>
        <w:rPr>
          <w:rFonts w:ascii="Arial" w:hAnsi="Arial" w:cs="Arial"/>
          <w:sz w:val="20"/>
        </w:rPr>
        <w:t xml:space="preserve"> LIC. ____ NOTARIO </w:t>
      </w:r>
      <w:r>
        <w:rPr>
          <w:rFonts w:ascii="Arial" w:hAnsi="Arial" w:cs="Arial"/>
          <w:b/>
          <w:i/>
          <w:sz w:val="20"/>
          <w:u w:val="single"/>
        </w:rPr>
        <w:t>(CORREDOR)</w:t>
      </w:r>
      <w:r>
        <w:rPr>
          <w:rFonts w:ascii="Arial" w:hAnsi="Arial" w:cs="Arial"/>
          <w:sz w:val="20"/>
        </w:rPr>
        <w:t xml:space="preserve"> PÚBLICO NÚMERO ____, DEL ____, E INSCRITA EN EL REGISTRO PÚBLICO DE </w:t>
      </w:r>
      <w:smartTag w:uri="urn:schemas-microsoft-com:office:smarttags" w:element="PersonName">
        <w:smartTagPr>
          <w:attr w:name="ProductID" w:val="LA PROPIEDAD Y"/>
        </w:smartTagPr>
        <w:r>
          <w:rPr>
            <w:rFonts w:ascii="Arial" w:hAnsi="Arial" w:cs="Arial"/>
            <w:sz w:val="20"/>
          </w:rPr>
          <w:t>LA PROPIEDAD Y</w:t>
        </w:r>
      </w:smartTag>
      <w:r>
        <w:rPr>
          <w:rFonts w:ascii="Arial" w:hAnsi="Arial" w:cs="Arial"/>
          <w:sz w:val="20"/>
        </w:rPr>
        <w:t xml:space="preserve"> DE COMERCIO DE ______, EN EL FOLIO MERCANTIL ____ DE FECHA _____.</w:t>
      </w:r>
    </w:p>
    <w:p w:rsidR="00905870" w:rsidRPr="00E21A85" w:rsidRDefault="00905870" w:rsidP="00905870">
      <w:pPr>
        <w:tabs>
          <w:tab w:val="left" w:pos="9897"/>
        </w:tabs>
        <w:ind w:left="1985" w:hanging="851"/>
        <w:jc w:val="both"/>
        <w:rPr>
          <w:rFonts w:ascii="Arial" w:hAnsi="Arial" w:cs="Arial"/>
          <w:b/>
          <w:sz w:val="16"/>
          <w:szCs w:val="16"/>
        </w:rPr>
      </w:pPr>
    </w:p>
    <w:p w:rsidR="00905870" w:rsidRDefault="00905870" w:rsidP="00905870">
      <w:pPr>
        <w:tabs>
          <w:tab w:val="left" w:pos="9877"/>
        </w:tabs>
        <w:ind w:left="1980"/>
        <w:jc w:val="both"/>
        <w:rPr>
          <w:rFonts w:ascii="Arial" w:hAnsi="Arial" w:cs="Arial"/>
          <w:sz w:val="20"/>
        </w:rPr>
      </w:pPr>
      <w:r>
        <w:rPr>
          <w:rFonts w:ascii="Arial" w:hAnsi="Arial" w:cs="Arial"/>
          <w:sz w:val="20"/>
        </w:rPr>
        <w:t xml:space="preserve">EL ACTA CONSTITUTIVA DE </w:t>
      </w:r>
      <w:smartTag w:uri="urn:schemas-microsoft-com:office:smarttags" w:element="PersonName">
        <w:smartTagPr>
          <w:attr w:name="ProductID" w:val="LA SOCIEDAD"/>
        </w:smartTagPr>
        <w:r>
          <w:rPr>
            <w:rFonts w:ascii="Arial" w:hAnsi="Arial" w:cs="Arial"/>
            <w:sz w:val="20"/>
          </w:rPr>
          <w:t>LA SOCIEDAD</w:t>
        </w:r>
      </w:smartTag>
      <w:r>
        <w:rPr>
          <w:rFonts w:ascii="Arial" w:hAnsi="Arial" w:cs="Arial"/>
          <w:sz w:val="20"/>
        </w:rPr>
        <w:t xml:space="preserve"> ____ </w:t>
      </w:r>
      <w:r>
        <w:rPr>
          <w:rFonts w:ascii="Arial" w:hAnsi="Arial" w:cs="Arial"/>
          <w:b/>
          <w:i/>
          <w:sz w:val="20"/>
          <w:u w:val="single"/>
        </w:rPr>
        <w:t>(SI/NO)</w:t>
      </w:r>
      <w:r>
        <w:rPr>
          <w:rFonts w:ascii="Arial" w:hAnsi="Arial" w:cs="Arial"/>
          <w:sz w:val="20"/>
        </w:rPr>
        <w:t xml:space="preserve"> HA TENIDO REFORMAS Y MODIFICACIONES.</w:t>
      </w:r>
    </w:p>
    <w:p w:rsidR="00905870" w:rsidRDefault="00905870" w:rsidP="00905870">
      <w:pPr>
        <w:tabs>
          <w:tab w:val="left" w:pos="9877"/>
        </w:tabs>
        <w:ind w:left="1980"/>
        <w:jc w:val="both"/>
        <w:rPr>
          <w:rFonts w:ascii="Arial" w:hAnsi="Arial" w:cs="Arial"/>
          <w:sz w:val="20"/>
        </w:rPr>
      </w:pPr>
    </w:p>
    <w:p w:rsidR="00905870" w:rsidRDefault="00905870" w:rsidP="00905870">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905870" w:rsidRPr="00E21A85" w:rsidRDefault="00905870" w:rsidP="00905870">
      <w:pPr>
        <w:tabs>
          <w:tab w:val="left" w:pos="1957"/>
        </w:tabs>
        <w:jc w:val="both"/>
        <w:rPr>
          <w:rFonts w:ascii="Arial" w:hAnsi="Arial" w:cs="Arial"/>
          <w:sz w:val="16"/>
          <w:szCs w:val="16"/>
        </w:rPr>
      </w:pPr>
    </w:p>
    <w:p w:rsidR="00905870" w:rsidRDefault="00905870" w:rsidP="00905870">
      <w:pPr>
        <w:tabs>
          <w:tab w:val="left" w:pos="9877"/>
        </w:tabs>
        <w:ind w:left="1980"/>
        <w:jc w:val="both"/>
        <w:rPr>
          <w:rFonts w:ascii="Arial" w:hAnsi="Arial" w:cs="Arial"/>
          <w:sz w:val="20"/>
        </w:rPr>
      </w:pPr>
      <w:r>
        <w:rPr>
          <w:rFonts w:ascii="Arial" w:hAnsi="Arial" w:cs="Arial"/>
          <w:sz w:val="20"/>
        </w:rPr>
        <w:t>LOS NOMBRES DE SUS SOCIOS SON:</w:t>
      </w:r>
    </w:p>
    <w:p w:rsidR="00905870" w:rsidRDefault="00905870" w:rsidP="00905870">
      <w:pPr>
        <w:tabs>
          <w:tab w:val="left" w:pos="9877"/>
        </w:tabs>
        <w:ind w:left="1980"/>
        <w:jc w:val="both"/>
        <w:rPr>
          <w:rFonts w:ascii="Arial" w:hAnsi="Arial" w:cs="Arial"/>
          <w:sz w:val="20"/>
        </w:rPr>
      </w:pPr>
    </w:p>
    <w:p w:rsidR="00905870" w:rsidRDefault="00905870" w:rsidP="00905870">
      <w:pPr>
        <w:tabs>
          <w:tab w:val="left" w:pos="9877"/>
        </w:tabs>
        <w:ind w:left="1980"/>
        <w:jc w:val="both"/>
        <w:rPr>
          <w:rFonts w:ascii="Arial" w:hAnsi="Arial" w:cs="Arial"/>
          <w:sz w:val="20"/>
        </w:rPr>
      </w:pPr>
      <w:r>
        <w:rPr>
          <w:rFonts w:ascii="Arial" w:hAnsi="Arial" w:cs="Arial"/>
          <w:sz w:val="20"/>
        </w:rPr>
        <w:t>_____________________ CON REGISTRO FEDERAL DE CONTRIBUYENTES _____________.</w:t>
      </w:r>
    </w:p>
    <w:p w:rsidR="00905870" w:rsidRDefault="00905870" w:rsidP="00905870">
      <w:pPr>
        <w:pStyle w:val="Textoindependiente32"/>
        <w:tabs>
          <w:tab w:val="left" w:pos="9855"/>
        </w:tabs>
        <w:ind w:left="1971" w:hanging="727"/>
        <w:rPr>
          <w:rFonts w:ascii="Arial" w:hAnsi="Arial" w:cs="Arial"/>
          <w:sz w:val="20"/>
        </w:rPr>
      </w:pPr>
    </w:p>
    <w:p w:rsidR="00905870" w:rsidRDefault="00905870" w:rsidP="00905870">
      <w:pPr>
        <w:tabs>
          <w:tab w:val="left" w:pos="9911"/>
        </w:tabs>
        <w:ind w:left="1985" w:hanging="851"/>
        <w:jc w:val="both"/>
        <w:rPr>
          <w:rFonts w:ascii="Arial" w:hAnsi="Arial" w:cs="Arial"/>
          <w:sz w:val="20"/>
        </w:rPr>
      </w:pPr>
      <w:r>
        <w:rPr>
          <w:rFonts w:ascii="Arial" w:hAnsi="Arial" w:cs="Arial"/>
          <w:b/>
          <w:bCs/>
          <w:sz w:val="20"/>
        </w:rPr>
        <w:t>1.1.2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905870" w:rsidRDefault="00905870" w:rsidP="00905870">
      <w:pPr>
        <w:pStyle w:val="Textoindependiente32"/>
        <w:tabs>
          <w:tab w:val="left" w:pos="9855"/>
        </w:tabs>
        <w:ind w:left="1971" w:hanging="727"/>
        <w:rPr>
          <w:rFonts w:ascii="Arial" w:hAnsi="Arial" w:cs="Arial"/>
          <w:sz w:val="20"/>
        </w:rPr>
      </w:pPr>
    </w:p>
    <w:p w:rsidR="00905870" w:rsidRDefault="00905870" w:rsidP="00905870">
      <w:pPr>
        <w:tabs>
          <w:tab w:val="left" w:pos="9911"/>
        </w:tabs>
        <w:ind w:left="1985" w:hanging="851"/>
        <w:jc w:val="both"/>
        <w:rPr>
          <w:rFonts w:ascii="Arial" w:hAnsi="Arial" w:cs="Arial"/>
          <w:sz w:val="20"/>
        </w:rPr>
      </w:pPr>
      <w:r>
        <w:rPr>
          <w:rFonts w:ascii="Arial" w:hAnsi="Arial" w:cs="Arial"/>
          <w:b/>
          <w:bCs/>
          <w:sz w:val="20"/>
        </w:rPr>
        <w:t>1.1.3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Pr>
            <w:rFonts w:ascii="Arial" w:hAnsi="Arial" w:cs="Arial"/>
            <w:sz w:val="20"/>
          </w:rPr>
          <w:t>LA ESCRITURA PÚBLICA</w:t>
        </w:r>
      </w:smartTag>
      <w:r>
        <w:rPr>
          <w:rFonts w:ascii="Arial" w:hAnsi="Arial" w:cs="Arial"/>
          <w:sz w:val="20"/>
        </w:rPr>
        <w:t xml:space="preserve"> NÚMERO ____ DE FECHA ____, OTORGADA ANTE </w:t>
      </w:r>
      <w:smartTag w:uri="urn:schemas-microsoft-com:office:smarttags" w:element="PersonName">
        <w:smartTagPr>
          <w:attr w:name="ProductID" w:val="LA FE DEL"/>
        </w:smartTagPr>
        <w:r>
          <w:rPr>
            <w:rFonts w:ascii="Arial" w:hAnsi="Arial" w:cs="Arial"/>
            <w:sz w:val="20"/>
          </w:rPr>
          <w:t>LA FE DEL</w:t>
        </w:r>
      </w:smartTag>
      <w:r>
        <w:rPr>
          <w:rFonts w:ascii="Arial" w:hAnsi="Arial" w:cs="Arial"/>
          <w:sz w:val="20"/>
        </w:rPr>
        <w:t xml:space="preserve"> LIC. ______ NOTARIO PÚBLICO NÚMERO ___, DEL _____ E INSCRITA EN EL REGISTRO PÚBLICO DE </w:t>
      </w:r>
      <w:smartTag w:uri="urn:schemas-microsoft-com:office:smarttags" w:element="PersonName">
        <w:smartTagPr>
          <w:attr w:name="ProductID" w:val="LA PROPIEDAD Y"/>
        </w:smartTagPr>
        <w:r>
          <w:rPr>
            <w:rFonts w:ascii="Arial" w:hAnsi="Arial" w:cs="Arial"/>
            <w:sz w:val="20"/>
          </w:rPr>
          <w:t>LA PROPIEDAD Y</w:t>
        </w:r>
      </w:smartTag>
      <w:r>
        <w:rPr>
          <w:rFonts w:ascii="Arial" w:hAnsi="Arial" w:cs="Arial"/>
          <w:sz w:val="20"/>
        </w:rPr>
        <w:t xml:space="preserve"> DE COMERCIO, EN EL FOLIO MERCANTIL NÚMERO _____ DE FECHA ____, MANIFESTANDO </w:t>
      </w:r>
      <w:r>
        <w:rPr>
          <w:rFonts w:ascii="Arial" w:hAnsi="Arial" w:cs="Arial"/>
          <w:b/>
          <w:sz w:val="20"/>
        </w:rPr>
        <w:t>“BAJO PROTESTA DE DECIR VERDAD”</w:t>
      </w:r>
      <w:r>
        <w:rPr>
          <w:rFonts w:ascii="Arial" w:hAnsi="Arial" w:cs="Arial"/>
          <w:sz w:val="20"/>
        </w:rPr>
        <w:t xml:space="preserve">, QUE DICHAS FACULTADES NO LE HAN SIDO REVOCADAS, NI LIMITADAS O MODIFICADAS EN FORMA ALGUNA, A </w:t>
      </w:r>
      <w:smartTag w:uri="urn:schemas-microsoft-com:office:smarttags" w:element="PersonName">
        <w:smartTagPr>
          <w:attr w:name="ProductID" w:val="LA FECHA EN"/>
        </w:smartTagPr>
        <w:r>
          <w:rPr>
            <w:rFonts w:ascii="Arial" w:hAnsi="Arial" w:cs="Arial"/>
            <w:sz w:val="20"/>
          </w:rPr>
          <w:t>LA FECHA EN</w:t>
        </w:r>
      </w:smartTag>
      <w:r>
        <w:rPr>
          <w:rFonts w:ascii="Arial" w:hAnsi="Arial" w:cs="Arial"/>
          <w:sz w:val="20"/>
        </w:rPr>
        <w:t xml:space="preserve"> QUE SE SUSCRIBE EL PRESENTE INSTRUMENTO JURÍDICO.</w:t>
      </w:r>
    </w:p>
    <w:p w:rsidR="00905870" w:rsidRPr="00E21A85" w:rsidRDefault="00905870" w:rsidP="00905870">
      <w:pPr>
        <w:tabs>
          <w:tab w:val="left" w:pos="9911"/>
        </w:tabs>
        <w:ind w:left="1985" w:hanging="851"/>
        <w:jc w:val="both"/>
        <w:rPr>
          <w:rFonts w:ascii="Arial" w:hAnsi="Arial" w:cs="Arial"/>
          <w:sz w:val="16"/>
          <w:szCs w:val="16"/>
        </w:rPr>
      </w:pPr>
    </w:p>
    <w:p w:rsidR="00905870" w:rsidRDefault="00905870" w:rsidP="00905870">
      <w:pPr>
        <w:tabs>
          <w:tab w:val="left" w:pos="9911"/>
        </w:tabs>
        <w:ind w:left="1985" w:hanging="851"/>
        <w:jc w:val="both"/>
        <w:rPr>
          <w:rFonts w:ascii="Arial" w:hAnsi="Arial" w:cs="Arial"/>
          <w:sz w:val="20"/>
        </w:rPr>
      </w:pPr>
      <w:r>
        <w:rPr>
          <w:rFonts w:ascii="Arial" w:hAnsi="Arial" w:cs="Arial"/>
          <w:sz w:val="20"/>
        </w:rPr>
        <w:tab/>
        <w:t>EL DOMICILIO DEL REPRESENTANTE LEGAL ES EL UBICADO EN ______________.</w:t>
      </w:r>
    </w:p>
    <w:p w:rsidR="00905870" w:rsidRDefault="00905870" w:rsidP="00905870">
      <w:pPr>
        <w:pStyle w:val="Textoindependiente32"/>
        <w:tabs>
          <w:tab w:val="left" w:pos="1854"/>
        </w:tabs>
        <w:rPr>
          <w:rFonts w:ascii="Arial" w:hAnsi="Arial" w:cs="Arial"/>
          <w:sz w:val="20"/>
        </w:rPr>
      </w:pPr>
    </w:p>
    <w:p w:rsidR="00905870" w:rsidRDefault="00905870" w:rsidP="00905870">
      <w:pPr>
        <w:tabs>
          <w:tab w:val="left" w:pos="9911"/>
        </w:tabs>
        <w:ind w:left="1985" w:hanging="851"/>
        <w:jc w:val="both"/>
        <w:rPr>
          <w:rFonts w:ascii="Arial" w:hAnsi="Arial" w:cs="Arial"/>
          <w:sz w:val="20"/>
        </w:rPr>
      </w:pPr>
      <w:r>
        <w:rPr>
          <w:rFonts w:ascii="Arial" w:hAnsi="Arial" w:cs="Arial"/>
          <w:b/>
          <w:bCs/>
          <w:sz w:val="20"/>
        </w:rPr>
        <w:t>1.1.4</w:t>
      </w:r>
      <w:r>
        <w:rPr>
          <w:rFonts w:ascii="Arial" w:hAnsi="Arial" w:cs="Arial"/>
          <w:b/>
          <w:bCs/>
          <w:sz w:val="20"/>
        </w:rPr>
        <w:tab/>
      </w:r>
      <w:r>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905870" w:rsidRDefault="00905870" w:rsidP="00905870">
      <w:pPr>
        <w:pStyle w:val="Textoindependiente32"/>
        <w:tabs>
          <w:tab w:val="left" w:pos="1854"/>
        </w:tabs>
        <w:rPr>
          <w:rFonts w:ascii="Arial" w:hAnsi="Arial" w:cs="Arial"/>
          <w:sz w:val="20"/>
        </w:rPr>
      </w:pPr>
    </w:p>
    <w:p w:rsidR="00905870" w:rsidRDefault="00905870" w:rsidP="00905870">
      <w:pPr>
        <w:tabs>
          <w:tab w:val="left" w:pos="9939"/>
        </w:tabs>
        <w:ind w:left="1985" w:hanging="851"/>
        <w:jc w:val="both"/>
        <w:rPr>
          <w:rFonts w:ascii="Arial" w:hAnsi="Arial" w:cs="Arial"/>
          <w:sz w:val="20"/>
        </w:rPr>
      </w:pPr>
      <w:r>
        <w:rPr>
          <w:rFonts w:ascii="Arial" w:hAnsi="Arial" w:cs="Arial"/>
          <w:b/>
          <w:bCs/>
          <w:sz w:val="20"/>
        </w:rPr>
        <w:t>1.1.5</w:t>
      </w:r>
      <w:r>
        <w:rPr>
          <w:rFonts w:ascii="Arial" w:hAnsi="Arial" w:cs="Arial"/>
          <w:b/>
          <w:bCs/>
          <w:sz w:val="20"/>
        </w:rPr>
        <w:tab/>
      </w:r>
      <w:r>
        <w:rPr>
          <w:rFonts w:ascii="Arial" w:hAnsi="Arial" w:cs="Arial"/>
          <w:sz w:val="20"/>
        </w:rPr>
        <w:t>SEÑALA COMO DOMICILIO LEGAL PARA TODOS LOS EFECTOS QUE DERIVEN DEL PRESENTE CONVENIO, EL UBICADO EN:</w:t>
      </w:r>
    </w:p>
    <w:p w:rsidR="00905870" w:rsidRDefault="00905870" w:rsidP="00905870">
      <w:pPr>
        <w:tabs>
          <w:tab w:val="left" w:pos="9939"/>
        </w:tabs>
        <w:ind w:left="1985" w:hanging="851"/>
        <w:jc w:val="both"/>
        <w:rPr>
          <w:rFonts w:ascii="Arial" w:hAnsi="Arial" w:cs="Arial"/>
          <w:b/>
          <w:sz w:val="20"/>
        </w:rPr>
      </w:pPr>
    </w:p>
    <w:p w:rsidR="00905870" w:rsidRDefault="00905870" w:rsidP="00905870">
      <w:pPr>
        <w:tabs>
          <w:tab w:val="left" w:pos="5613"/>
        </w:tabs>
        <w:ind w:left="1134" w:hanging="567"/>
        <w:jc w:val="both"/>
        <w:rPr>
          <w:rFonts w:ascii="Arial" w:hAnsi="Arial" w:cs="Arial"/>
          <w:sz w:val="20"/>
        </w:rPr>
      </w:pPr>
      <w:r>
        <w:rPr>
          <w:rFonts w:ascii="Arial" w:hAnsi="Arial" w:cs="Arial"/>
          <w:b/>
          <w:sz w:val="20"/>
        </w:rPr>
        <w:t>2.1</w:t>
      </w:r>
      <w:r>
        <w:rPr>
          <w:rFonts w:ascii="Arial" w:hAnsi="Arial" w:cs="Arial"/>
          <w:b/>
          <w:sz w:val="20"/>
        </w:rPr>
        <w:tab/>
        <w:t>“EL PARTICIPANTE B”</w:t>
      </w:r>
      <w:r>
        <w:rPr>
          <w:rFonts w:ascii="Arial" w:hAnsi="Arial" w:cs="Arial"/>
          <w:bCs/>
          <w:sz w:val="20"/>
        </w:rPr>
        <w:t>,</w:t>
      </w:r>
      <w:r>
        <w:rPr>
          <w:rFonts w:ascii="Arial" w:hAnsi="Arial" w:cs="Arial"/>
          <w:sz w:val="20"/>
        </w:rPr>
        <w:t xml:space="preserve"> DECLARA QUE:</w:t>
      </w:r>
    </w:p>
    <w:p w:rsidR="00905870" w:rsidRDefault="00905870" w:rsidP="00905870">
      <w:pPr>
        <w:pStyle w:val="Textoindependiente32"/>
        <w:tabs>
          <w:tab w:val="left" w:pos="1272"/>
        </w:tabs>
        <w:rPr>
          <w:rFonts w:ascii="Arial" w:hAnsi="Arial" w:cs="Arial"/>
          <w:sz w:val="20"/>
        </w:rPr>
      </w:pPr>
    </w:p>
    <w:p w:rsidR="00905870" w:rsidRDefault="00905870" w:rsidP="00905870">
      <w:pPr>
        <w:tabs>
          <w:tab w:val="left" w:pos="9939"/>
        </w:tabs>
        <w:ind w:left="1985" w:hanging="851"/>
        <w:jc w:val="both"/>
        <w:rPr>
          <w:rFonts w:ascii="Arial" w:hAnsi="Arial" w:cs="Arial"/>
          <w:sz w:val="20"/>
        </w:rPr>
      </w:pPr>
      <w:r>
        <w:rPr>
          <w:rFonts w:ascii="Arial" w:hAnsi="Arial" w:cs="Arial"/>
          <w:b/>
          <w:bCs/>
          <w:sz w:val="20"/>
        </w:rPr>
        <w:t>2.1.1</w:t>
      </w:r>
      <w:r>
        <w:rPr>
          <w:rFonts w:ascii="Arial" w:hAnsi="Arial" w:cs="Arial"/>
          <w:b/>
          <w:bCs/>
          <w:sz w:val="20"/>
        </w:rPr>
        <w:tab/>
      </w:r>
      <w:r>
        <w:rPr>
          <w:rFonts w:ascii="Arial" w:hAnsi="Arial" w:cs="Arial"/>
          <w:sz w:val="20"/>
        </w:rPr>
        <w:t xml:space="preserve">ES UNA SOCIEDAD LEGALMENTE CONSTITUIDA DE CONFORMIDAD CON LAS LEYES DE LOS ESTADOS UNIDOS MEXICANOS, SEGÚN CONSTA EL TESTIMONIO </w:t>
      </w:r>
      <w:r>
        <w:rPr>
          <w:rFonts w:ascii="Arial" w:hAnsi="Arial" w:cs="Arial"/>
          <w:b/>
          <w:i/>
          <w:sz w:val="20"/>
          <w:u w:val="single"/>
        </w:rPr>
        <w:t>(PÓLIZA)</w:t>
      </w:r>
      <w:r>
        <w:rPr>
          <w:rFonts w:ascii="Arial" w:hAnsi="Arial" w:cs="Arial"/>
          <w:sz w:val="20"/>
        </w:rPr>
        <w:t xml:space="preserve"> DE </w:t>
      </w:r>
      <w:smartTag w:uri="urn:schemas-microsoft-com:office:smarttags" w:element="PersonName">
        <w:smartTagPr>
          <w:attr w:name="ProductID" w:val="LA ESCRITURA PￚBLICA"/>
        </w:smartTagPr>
        <w:r>
          <w:rPr>
            <w:rFonts w:ascii="Arial" w:hAnsi="Arial" w:cs="Arial"/>
            <w:sz w:val="20"/>
          </w:rPr>
          <w:t>LA ESCRITURA PÚBLICA</w:t>
        </w:r>
      </w:smartTag>
      <w:r>
        <w:rPr>
          <w:rFonts w:ascii="Arial" w:hAnsi="Arial" w:cs="Arial"/>
          <w:sz w:val="20"/>
        </w:rPr>
        <w:t xml:space="preserve"> NÚMERO ___, DE FECHA ___, PASADA ANTE </w:t>
      </w:r>
      <w:smartTag w:uri="urn:schemas-microsoft-com:office:smarttags" w:element="PersonName">
        <w:smartTagPr>
          <w:attr w:name="ProductID" w:val="LA FE DEL"/>
        </w:smartTagPr>
        <w:r>
          <w:rPr>
            <w:rFonts w:ascii="Arial" w:hAnsi="Arial" w:cs="Arial"/>
            <w:sz w:val="20"/>
          </w:rPr>
          <w:t>LA FE DEL</w:t>
        </w:r>
      </w:smartTag>
      <w:r>
        <w:rPr>
          <w:rFonts w:ascii="Arial" w:hAnsi="Arial" w:cs="Arial"/>
          <w:sz w:val="20"/>
        </w:rPr>
        <w:t xml:space="preserve"> LIC. ____ NOTARIO </w:t>
      </w:r>
      <w:r>
        <w:rPr>
          <w:rFonts w:ascii="Arial" w:hAnsi="Arial" w:cs="Arial"/>
          <w:b/>
          <w:i/>
          <w:sz w:val="20"/>
          <w:u w:val="single"/>
        </w:rPr>
        <w:t>(CORREDOR)</w:t>
      </w:r>
      <w:r>
        <w:rPr>
          <w:rFonts w:ascii="Arial" w:hAnsi="Arial" w:cs="Arial"/>
          <w:sz w:val="20"/>
        </w:rPr>
        <w:t xml:space="preserve"> PÚBLICO NÚMERO ___, DEL __, E INSCRITA EN EL REGISTRO PÚBLICO DE </w:t>
      </w:r>
      <w:smartTag w:uri="urn:schemas-microsoft-com:office:smarttags" w:element="PersonName">
        <w:smartTagPr>
          <w:attr w:name="ProductID" w:val="LA PROPIEDAD Y"/>
        </w:smartTagPr>
        <w:r>
          <w:rPr>
            <w:rFonts w:ascii="Arial" w:hAnsi="Arial" w:cs="Arial"/>
            <w:sz w:val="20"/>
          </w:rPr>
          <w:t>LA PROPIEDAD Y</w:t>
        </w:r>
      </w:smartTag>
      <w:r>
        <w:rPr>
          <w:rFonts w:ascii="Arial" w:hAnsi="Arial" w:cs="Arial"/>
          <w:sz w:val="20"/>
        </w:rPr>
        <w:t xml:space="preserve"> DEL COMERCIO, EN EL FOLIO MERCANTIL NÚMERO ____ DE FECHA ____.</w:t>
      </w:r>
    </w:p>
    <w:p w:rsidR="00905870" w:rsidRDefault="00905870" w:rsidP="00905870">
      <w:pPr>
        <w:tabs>
          <w:tab w:val="left" w:pos="9939"/>
        </w:tabs>
        <w:ind w:left="1985" w:hanging="851"/>
        <w:jc w:val="both"/>
        <w:rPr>
          <w:rFonts w:ascii="Arial" w:hAnsi="Arial" w:cs="Arial"/>
          <w:b/>
          <w:sz w:val="20"/>
        </w:rPr>
      </w:pPr>
    </w:p>
    <w:p w:rsidR="00905870" w:rsidRDefault="00905870" w:rsidP="00905870">
      <w:pPr>
        <w:tabs>
          <w:tab w:val="left" w:pos="9877"/>
        </w:tabs>
        <w:ind w:left="1980"/>
        <w:jc w:val="both"/>
        <w:rPr>
          <w:rFonts w:ascii="Arial" w:hAnsi="Arial" w:cs="Arial"/>
          <w:sz w:val="20"/>
        </w:rPr>
      </w:pPr>
      <w:r>
        <w:rPr>
          <w:rFonts w:ascii="Arial" w:hAnsi="Arial" w:cs="Arial"/>
          <w:sz w:val="20"/>
        </w:rPr>
        <w:t xml:space="preserve">EL ACTA CONSTITUTIVA DE </w:t>
      </w:r>
      <w:smartTag w:uri="urn:schemas-microsoft-com:office:smarttags" w:element="PersonName">
        <w:smartTagPr>
          <w:attr w:name="ProductID" w:val="LA SOCIEDAD"/>
        </w:smartTagPr>
        <w:r>
          <w:rPr>
            <w:rFonts w:ascii="Arial" w:hAnsi="Arial" w:cs="Arial"/>
            <w:sz w:val="20"/>
          </w:rPr>
          <w:t>LA SOCIEDAD</w:t>
        </w:r>
      </w:smartTag>
      <w:r>
        <w:rPr>
          <w:rFonts w:ascii="Arial" w:hAnsi="Arial" w:cs="Arial"/>
          <w:sz w:val="20"/>
        </w:rPr>
        <w:t xml:space="preserve"> __ </w:t>
      </w:r>
      <w:r>
        <w:rPr>
          <w:rFonts w:ascii="Arial" w:hAnsi="Arial" w:cs="Arial"/>
          <w:b/>
          <w:i/>
          <w:sz w:val="20"/>
          <w:u w:val="single"/>
        </w:rPr>
        <w:t>(SI/NO)</w:t>
      </w:r>
      <w:r>
        <w:rPr>
          <w:rFonts w:ascii="Arial" w:hAnsi="Arial" w:cs="Arial"/>
          <w:sz w:val="20"/>
        </w:rPr>
        <w:t xml:space="preserve"> HA TENIDO REFORMAS Y MODIFICACIONES.</w:t>
      </w:r>
    </w:p>
    <w:p w:rsidR="00905870" w:rsidRDefault="00905870" w:rsidP="00905870">
      <w:pPr>
        <w:tabs>
          <w:tab w:val="left" w:pos="9877"/>
        </w:tabs>
        <w:ind w:left="1980"/>
        <w:jc w:val="both"/>
        <w:rPr>
          <w:rFonts w:ascii="Arial" w:hAnsi="Arial" w:cs="Arial"/>
          <w:sz w:val="20"/>
        </w:rPr>
      </w:pPr>
    </w:p>
    <w:p w:rsidR="00905870" w:rsidRDefault="00905870" w:rsidP="00905870">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905870" w:rsidRDefault="00905870" w:rsidP="00905870">
      <w:pPr>
        <w:tabs>
          <w:tab w:val="left" w:pos="1957"/>
        </w:tabs>
        <w:jc w:val="both"/>
        <w:rPr>
          <w:rFonts w:ascii="Arial" w:hAnsi="Arial" w:cs="Arial"/>
          <w:sz w:val="20"/>
        </w:rPr>
      </w:pPr>
    </w:p>
    <w:p w:rsidR="00905870" w:rsidRDefault="00905870" w:rsidP="00905870">
      <w:pPr>
        <w:tabs>
          <w:tab w:val="left" w:pos="9877"/>
        </w:tabs>
        <w:ind w:left="1980"/>
        <w:jc w:val="both"/>
        <w:rPr>
          <w:rFonts w:ascii="Arial" w:hAnsi="Arial" w:cs="Arial"/>
          <w:sz w:val="20"/>
        </w:rPr>
      </w:pPr>
      <w:r>
        <w:rPr>
          <w:rFonts w:ascii="Arial" w:hAnsi="Arial" w:cs="Arial"/>
          <w:sz w:val="20"/>
        </w:rPr>
        <w:t>LOS NOMBRES DE SUS SOCIOS SON:</w:t>
      </w:r>
    </w:p>
    <w:p w:rsidR="00905870" w:rsidRDefault="00905870" w:rsidP="00905870">
      <w:pPr>
        <w:tabs>
          <w:tab w:val="left" w:pos="9877"/>
        </w:tabs>
        <w:ind w:left="1980"/>
        <w:jc w:val="both"/>
        <w:rPr>
          <w:rFonts w:ascii="Arial" w:hAnsi="Arial" w:cs="Arial"/>
          <w:sz w:val="20"/>
        </w:rPr>
      </w:pPr>
    </w:p>
    <w:p w:rsidR="00905870" w:rsidRDefault="00905870" w:rsidP="00905870">
      <w:pPr>
        <w:tabs>
          <w:tab w:val="left" w:pos="9877"/>
        </w:tabs>
        <w:ind w:left="1980"/>
        <w:jc w:val="both"/>
        <w:rPr>
          <w:rFonts w:ascii="Arial" w:hAnsi="Arial" w:cs="Arial"/>
          <w:sz w:val="20"/>
        </w:rPr>
      </w:pPr>
      <w:r>
        <w:rPr>
          <w:rFonts w:ascii="Arial" w:hAnsi="Arial" w:cs="Arial"/>
          <w:sz w:val="20"/>
        </w:rPr>
        <w:t>_____________________ CON REGISTRO FEDERAL DE CONTRIBUYENTES ____.</w:t>
      </w:r>
    </w:p>
    <w:p w:rsidR="00905870" w:rsidRDefault="00905870" w:rsidP="00905870">
      <w:pPr>
        <w:pStyle w:val="Textoindependiente32"/>
        <w:tabs>
          <w:tab w:val="left" w:pos="9995"/>
        </w:tabs>
        <w:ind w:left="1999" w:hanging="865"/>
        <w:rPr>
          <w:rFonts w:ascii="Arial" w:hAnsi="Arial" w:cs="Arial"/>
          <w:sz w:val="20"/>
        </w:rPr>
      </w:pPr>
    </w:p>
    <w:p w:rsidR="00905870" w:rsidRDefault="00905870" w:rsidP="00905870">
      <w:pPr>
        <w:tabs>
          <w:tab w:val="left" w:pos="9939"/>
        </w:tabs>
        <w:ind w:left="1985" w:hanging="851"/>
        <w:jc w:val="both"/>
        <w:rPr>
          <w:rFonts w:ascii="Arial" w:hAnsi="Arial" w:cs="Arial"/>
          <w:sz w:val="20"/>
        </w:rPr>
      </w:pPr>
      <w:r>
        <w:rPr>
          <w:rFonts w:ascii="Arial" w:hAnsi="Arial" w:cs="Arial"/>
          <w:b/>
          <w:bCs/>
          <w:sz w:val="20"/>
        </w:rPr>
        <w:t>2.1.2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905870" w:rsidRDefault="00905870" w:rsidP="00905870">
      <w:pPr>
        <w:pStyle w:val="Textoindependiente32"/>
        <w:tabs>
          <w:tab w:val="left" w:pos="1854"/>
        </w:tabs>
        <w:rPr>
          <w:rFonts w:ascii="Arial" w:hAnsi="Arial" w:cs="Arial"/>
          <w:sz w:val="20"/>
        </w:rPr>
      </w:pPr>
    </w:p>
    <w:p w:rsidR="00905870" w:rsidRDefault="00905870" w:rsidP="00905870">
      <w:pPr>
        <w:tabs>
          <w:tab w:val="left" w:pos="9911"/>
        </w:tabs>
        <w:ind w:left="1985" w:hanging="851"/>
        <w:jc w:val="both"/>
        <w:rPr>
          <w:rFonts w:ascii="Arial" w:hAnsi="Arial" w:cs="Arial"/>
          <w:sz w:val="20"/>
        </w:rPr>
      </w:pPr>
      <w:r>
        <w:rPr>
          <w:rFonts w:ascii="Arial" w:hAnsi="Arial" w:cs="Arial"/>
          <w:b/>
          <w:bCs/>
          <w:sz w:val="20"/>
        </w:rPr>
        <w:t>2.1.3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Pr>
            <w:rFonts w:ascii="Arial" w:hAnsi="Arial" w:cs="Arial"/>
            <w:sz w:val="20"/>
          </w:rPr>
          <w:t>LA ESCRITURA PÚBLICA</w:t>
        </w:r>
      </w:smartTag>
      <w:r>
        <w:rPr>
          <w:rFonts w:ascii="Arial" w:hAnsi="Arial" w:cs="Arial"/>
          <w:sz w:val="20"/>
        </w:rPr>
        <w:t xml:space="preserve"> NÚMERO ____ DE FECHA _____, PASADA ANTE </w:t>
      </w:r>
      <w:smartTag w:uri="urn:schemas-microsoft-com:office:smarttags" w:element="PersonName">
        <w:smartTagPr>
          <w:attr w:name="ProductID" w:val="LA FE DEL"/>
        </w:smartTagPr>
        <w:r>
          <w:rPr>
            <w:rFonts w:ascii="Arial" w:hAnsi="Arial" w:cs="Arial"/>
            <w:sz w:val="20"/>
          </w:rPr>
          <w:t>LA FE DEL</w:t>
        </w:r>
      </w:smartTag>
      <w:r>
        <w:rPr>
          <w:rFonts w:ascii="Arial" w:hAnsi="Arial" w:cs="Arial"/>
          <w:sz w:val="20"/>
        </w:rPr>
        <w:t xml:space="preserve"> LIC. _____ NOTARIO PÚBLICO NÚMERO _____, DEL _____ E INSCRITA EN EL REGISTRO PÚBLICO DE </w:t>
      </w:r>
      <w:smartTag w:uri="urn:schemas-microsoft-com:office:smarttags" w:element="PersonName">
        <w:smartTagPr>
          <w:attr w:name="ProductID" w:val="LA PROPIEDAD Y"/>
        </w:smartTagPr>
        <w:r>
          <w:rPr>
            <w:rFonts w:ascii="Arial" w:hAnsi="Arial" w:cs="Arial"/>
            <w:sz w:val="20"/>
          </w:rPr>
          <w:t>LA PROPIEDAD Y</w:t>
        </w:r>
      </w:smartTag>
      <w:r>
        <w:rPr>
          <w:rFonts w:ascii="Arial" w:hAnsi="Arial" w:cs="Arial"/>
          <w:sz w:val="20"/>
        </w:rPr>
        <w:t xml:space="preserve"> DEL COMERCIO, EN EL FOLIO MERCANTIL NÚMERO _____ DE FECHA ____, MANIFESTANDO </w:t>
      </w:r>
      <w:r>
        <w:rPr>
          <w:rFonts w:ascii="Arial" w:hAnsi="Arial" w:cs="Arial"/>
          <w:b/>
          <w:sz w:val="20"/>
        </w:rPr>
        <w:t>“BAJO PROTESTA DE DECIR VERDAD”</w:t>
      </w:r>
      <w:r>
        <w:rPr>
          <w:rFonts w:ascii="Arial" w:hAnsi="Arial" w:cs="Arial"/>
          <w:sz w:val="20"/>
        </w:rPr>
        <w:t xml:space="preserve"> QUE DICHAS FACULTADES NO LE HAN SIDO REVOCADAS, NI LIMITADAS O MODIFICADAS EN FORMA ALGUNA, A </w:t>
      </w:r>
      <w:smartTag w:uri="urn:schemas-microsoft-com:office:smarttags" w:element="PersonName">
        <w:smartTagPr>
          <w:attr w:name="ProductID" w:val="LA FECHA EN"/>
        </w:smartTagPr>
        <w:r>
          <w:rPr>
            <w:rFonts w:ascii="Arial" w:hAnsi="Arial" w:cs="Arial"/>
            <w:sz w:val="20"/>
          </w:rPr>
          <w:t>LA FECHA EN</w:t>
        </w:r>
      </w:smartTag>
      <w:r>
        <w:rPr>
          <w:rFonts w:ascii="Arial" w:hAnsi="Arial" w:cs="Arial"/>
          <w:sz w:val="20"/>
        </w:rPr>
        <w:t xml:space="preserve"> QUE SE SUSCRIBE EL PRESENTE INSTRUMENTO JURÍDICO.</w:t>
      </w:r>
    </w:p>
    <w:p w:rsidR="00905870" w:rsidRDefault="00905870" w:rsidP="00905870">
      <w:pPr>
        <w:tabs>
          <w:tab w:val="left" w:pos="9911"/>
        </w:tabs>
        <w:ind w:left="1985" w:hanging="851"/>
        <w:jc w:val="both"/>
        <w:rPr>
          <w:rFonts w:ascii="Arial" w:hAnsi="Arial" w:cs="Arial"/>
          <w:b/>
          <w:sz w:val="20"/>
        </w:rPr>
      </w:pPr>
    </w:p>
    <w:p w:rsidR="00905870" w:rsidRDefault="00905870" w:rsidP="00905870">
      <w:pPr>
        <w:tabs>
          <w:tab w:val="left" w:pos="9891"/>
        </w:tabs>
        <w:ind w:left="1980"/>
        <w:jc w:val="both"/>
        <w:rPr>
          <w:rFonts w:ascii="Arial" w:hAnsi="Arial" w:cs="Arial"/>
          <w:sz w:val="20"/>
        </w:rPr>
      </w:pPr>
      <w:r>
        <w:rPr>
          <w:rFonts w:ascii="Arial" w:hAnsi="Arial" w:cs="Arial"/>
          <w:sz w:val="20"/>
        </w:rPr>
        <w:t>EL DOMICILIO DE SU REPRESENTANTE LEGAL ES EL UBICADO EN _____.</w:t>
      </w:r>
    </w:p>
    <w:p w:rsidR="00905870" w:rsidRDefault="00905870" w:rsidP="00905870">
      <w:pPr>
        <w:pStyle w:val="Textoindependiente32"/>
        <w:tabs>
          <w:tab w:val="left" w:pos="1854"/>
        </w:tabs>
        <w:rPr>
          <w:rFonts w:ascii="Arial" w:hAnsi="Arial" w:cs="Arial"/>
          <w:sz w:val="20"/>
        </w:rPr>
      </w:pPr>
    </w:p>
    <w:p w:rsidR="00905870" w:rsidRDefault="00905870" w:rsidP="00905870">
      <w:pPr>
        <w:tabs>
          <w:tab w:val="left" w:pos="9911"/>
        </w:tabs>
        <w:ind w:left="1985" w:hanging="851"/>
        <w:jc w:val="both"/>
        <w:rPr>
          <w:rFonts w:ascii="Arial" w:hAnsi="Arial" w:cs="Arial"/>
          <w:sz w:val="20"/>
        </w:rPr>
      </w:pPr>
      <w:r>
        <w:rPr>
          <w:rFonts w:ascii="Arial" w:hAnsi="Arial" w:cs="Arial"/>
          <w:b/>
          <w:bCs/>
          <w:sz w:val="20"/>
        </w:rPr>
        <w:t>2.1.4</w:t>
      </w:r>
      <w:r>
        <w:rPr>
          <w:rFonts w:ascii="Arial" w:hAnsi="Arial" w:cs="Arial"/>
          <w:b/>
          <w:bCs/>
          <w:sz w:val="20"/>
        </w:rPr>
        <w:tab/>
      </w:r>
      <w:r>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905870" w:rsidRDefault="00905870" w:rsidP="00905870">
      <w:pPr>
        <w:pStyle w:val="Textoindependiente32"/>
        <w:tabs>
          <w:tab w:val="left" w:pos="1854"/>
        </w:tabs>
        <w:rPr>
          <w:rFonts w:ascii="Arial" w:hAnsi="Arial" w:cs="Arial"/>
          <w:sz w:val="20"/>
        </w:rPr>
      </w:pPr>
    </w:p>
    <w:p w:rsidR="00905870" w:rsidRDefault="00905870" w:rsidP="00905870">
      <w:pPr>
        <w:pStyle w:val="Textoindependiente21"/>
        <w:tabs>
          <w:tab w:val="left" w:pos="9883"/>
        </w:tabs>
        <w:ind w:left="1985" w:hanging="851"/>
        <w:rPr>
          <w:rFonts w:cs="Arial"/>
        </w:rPr>
      </w:pPr>
      <w:r>
        <w:rPr>
          <w:rFonts w:cs="Arial"/>
          <w:b/>
          <w:bCs/>
        </w:rPr>
        <w:t>2.1.5</w:t>
      </w:r>
      <w:r>
        <w:rPr>
          <w:rFonts w:cs="Arial"/>
          <w:b/>
          <w:bCs/>
        </w:rPr>
        <w:tab/>
      </w:r>
      <w:r>
        <w:rPr>
          <w:rFonts w:cs="Arial"/>
        </w:rPr>
        <w:t>SEÑALA COMO DOMICILIO LEGAL PARA TODOS LOS EFECTOS QUE DERIVEN DEL PRESENTE CONVENIO, EL UBICADO EN: ___________________________</w:t>
      </w:r>
    </w:p>
    <w:p w:rsidR="00905870" w:rsidRDefault="00905870" w:rsidP="00905870">
      <w:pPr>
        <w:pStyle w:val="Textoindependiente21"/>
        <w:ind w:left="2340" w:hanging="540"/>
        <w:rPr>
          <w:rFonts w:cs="Arial"/>
        </w:rPr>
      </w:pPr>
    </w:p>
    <w:p w:rsidR="00905870" w:rsidRDefault="00905870" w:rsidP="00905870">
      <w:pPr>
        <w:pStyle w:val="Textoindependiente21"/>
        <w:ind w:left="1985"/>
        <w:rPr>
          <w:rFonts w:cs="Arial"/>
          <w:b/>
        </w:rPr>
      </w:pPr>
      <w:r>
        <w:rPr>
          <w:rFonts w:cs="Arial"/>
          <w:b/>
          <w:i/>
        </w:rPr>
        <w:t xml:space="preserve">(MENCIONAR E IDENTIFICAR A CUÁNTOS INTEGRANTES CONFORMAN </w:t>
      </w:r>
      <w:smartTag w:uri="urn:schemas-microsoft-com:office:smarttags" w:element="PersonName">
        <w:smartTagPr>
          <w:attr w:name="ProductID" w:val="LA PARTICIPACIￓN CONJUNTA"/>
        </w:smartTagPr>
        <w:r>
          <w:rPr>
            <w:rFonts w:cs="Arial"/>
            <w:b/>
            <w:i/>
          </w:rPr>
          <w:t>LA PARTICIPACIÓN CONJUNTA</w:t>
        </w:r>
      </w:smartTag>
      <w:r>
        <w:rPr>
          <w:rFonts w:cs="Arial"/>
          <w:b/>
          <w:i/>
        </w:rPr>
        <w:t xml:space="preserve"> PARA </w:t>
      </w:r>
      <w:smartTag w:uri="urn:schemas-microsoft-com:office:smarttags" w:element="PersonName">
        <w:smartTagPr>
          <w:attr w:name="ProductID" w:val="LA PRESENTACIￓN DE"/>
        </w:smartTagPr>
        <w:r>
          <w:rPr>
            <w:rFonts w:cs="Arial"/>
            <w:b/>
            <w:i/>
          </w:rPr>
          <w:t>LA PRESENTACIÓN DE</w:t>
        </w:r>
      </w:smartTag>
      <w:r>
        <w:rPr>
          <w:rFonts w:cs="Arial"/>
          <w:b/>
          <w:i/>
        </w:rPr>
        <w:t xml:space="preserve"> PROPUESTAS)</w:t>
      </w:r>
      <w:r>
        <w:rPr>
          <w:rFonts w:cs="Arial"/>
          <w:b/>
        </w:rPr>
        <w:t>.</w:t>
      </w:r>
    </w:p>
    <w:p w:rsidR="00905870" w:rsidRDefault="00905870" w:rsidP="00905870">
      <w:pPr>
        <w:ind w:left="567"/>
        <w:jc w:val="both"/>
        <w:rPr>
          <w:rFonts w:ascii="Arial" w:hAnsi="Arial" w:cs="Arial"/>
          <w:sz w:val="20"/>
        </w:rPr>
      </w:pPr>
    </w:p>
    <w:p w:rsidR="00905870" w:rsidRDefault="00905870" w:rsidP="00905870">
      <w:pPr>
        <w:numPr>
          <w:ilvl w:val="1"/>
          <w:numId w:val="1"/>
        </w:numPr>
        <w:tabs>
          <w:tab w:val="left" w:pos="3999"/>
        </w:tabs>
        <w:jc w:val="both"/>
        <w:rPr>
          <w:rFonts w:ascii="Arial" w:hAnsi="Arial" w:cs="Arial"/>
          <w:sz w:val="20"/>
        </w:rPr>
      </w:pPr>
      <w:r>
        <w:rPr>
          <w:rFonts w:ascii="Arial" w:hAnsi="Arial" w:cs="Arial"/>
          <w:b/>
          <w:sz w:val="20"/>
        </w:rPr>
        <w:t>“LAS PARTES”</w:t>
      </w:r>
      <w:r>
        <w:rPr>
          <w:rFonts w:ascii="Arial" w:hAnsi="Arial" w:cs="Arial"/>
          <w:sz w:val="20"/>
        </w:rPr>
        <w:t xml:space="preserve"> DECLARAN QUE:</w:t>
      </w:r>
    </w:p>
    <w:p w:rsidR="00905870" w:rsidRDefault="00905870" w:rsidP="00905870">
      <w:pPr>
        <w:pStyle w:val="Textoindependiente32"/>
        <w:tabs>
          <w:tab w:val="left" w:pos="1272"/>
        </w:tabs>
        <w:rPr>
          <w:rFonts w:ascii="Arial" w:hAnsi="Arial" w:cs="Arial"/>
          <w:sz w:val="20"/>
        </w:rPr>
      </w:pPr>
    </w:p>
    <w:p w:rsidR="00905870" w:rsidRDefault="00905870" w:rsidP="00905870">
      <w:pPr>
        <w:numPr>
          <w:ilvl w:val="2"/>
          <w:numId w:val="1"/>
        </w:numPr>
        <w:tabs>
          <w:tab w:val="left" w:pos="7759"/>
        </w:tabs>
        <w:jc w:val="both"/>
        <w:rPr>
          <w:rFonts w:ascii="Arial" w:hAnsi="Arial" w:cs="Arial"/>
          <w:sz w:val="20"/>
        </w:rPr>
      </w:pPr>
      <w:r>
        <w:rPr>
          <w:rFonts w:ascii="Arial" w:hAnsi="Arial" w:cs="Arial"/>
          <w:sz w:val="20"/>
        </w:rPr>
        <w:t xml:space="preserve">CONOCEN LOS REQUISITOS Y CONDICIONES ESTIPULADAS EN LAS BASES DE </w:t>
      </w:r>
      <w:smartTag w:uri="urn:schemas-microsoft-com:office:smarttags" w:element="PersonName">
        <w:smartTagPr>
          <w:attr w:name="ProductID" w:val="LA CONVOCATORIA A"/>
        </w:smartTagPr>
        <w:r>
          <w:rPr>
            <w:rFonts w:ascii="Arial" w:hAnsi="Arial" w:cs="Arial"/>
            <w:sz w:val="20"/>
          </w:rPr>
          <w:t>LA CONVOCATORIA A</w:t>
        </w:r>
      </w:smartTag>
      <w:r>
        <w:rPr>
          <w:rFonts w:ascii="Arial" w:hAnsi="Arial" w:cs="Arial"/>
          <w:sz w:val="20"/>
        </w:rPr>
        <w:t xml:space="preserve"> </w:t>
      </w:r>
      <w:smartTag w:uri="urn:schemas-microsoft-com:office:smarttags" w:element="PersonName">
        <w:smartTagPr>
          <w:attr w:name="ProductID" w:val="LA LICITACIￓN PￚBLICA"/>
        </w:smartTagPr>
        <w:r>
          <w:rPr>
            <w:rFonts w:ascii="Arial" w:hAnsi="Arial" w:cs="Arial"/>
            <w:sz w:val="20"/>
          </w:rPr>
          <w:t>LA LICITACIÓN PÚBLICA</w:t>
        </w:r>
      </w:smartTag>
      <w:r>
        <w:rPr>
          <w:rFonts w:ascii="Arial" w:hAnsi="Arial" w:cs="Arial"/>
          <w:sz w:val="20"/>
        </w:rPr>
        <w:t xml:space="preserve"> INTERNACIONAL____________.</w:t>
      </w:r>
    </w:p>
    <w:p w:rsidR="00905870" w:rsidRDefault="00905870" w:rsidP="00905870">
      <w:pPr>
        <w:pStyle w:val="Textoindependiente32"/>
        <w:tabs>
          <w:tab w:val="left" w:pos="1854"/>
        </w:tabs>
        <w:rPr>
          <w:rFonts w:ascii="Arial" w:hAnsi="Arial" w:cs="Arial"/>
          <w:sz w:val="20"/>
        </w:rPr>
      </w:pPr>
    </w:p>
    <w:p w:rsidR="00905870" w:rsidRDefault="00905870" w:rsidP="00905870">
      <w:pPr>
        <w:tabs>
          <w:tab w:val="left" w:pos="7200"/>
        </w:tabs>
        <w:ind w:left="1440" w:hanging="720"/>
        <w:jc w:val="both"/>
        <w:rPr>
          <w:rFonts w:ascii="Arial" w:hAnsi="Arial" w:cs="Arial"/>
          <w:sz w:val="20"/>
        </w:rPr>
      </w:pPr>
      <w:r>
        <w:rPr>
          <w:rFonts w:ascii="Arial" w:hAnsi="Arial" w:cs="Arial"/>
          <w:b/>
          <w:sz w:val="20"/>
        </w:rPr>
        <w:t>3.1.2</w:t>
      </w:r>
      <w:r>
        <w:rPr>
          <w:rFonts w:ascii="Arial" w:hAnsi="Arial" w:cs="Arial"/>
          <w:b/>
          <w:sz w:val="20"/>
        </w:rPr>
        <w:tab/>
      </w:r>
      <w:r>
        <w:rPr>
          <w:rFonts w:ascii="Arial" w:hAnsi="Arial" w:cs="Arial"/>
          <w:sz w:val="20"/>
        </w:rPr>
        <w:t xml:space="preserve">MANIFIESTAN SU CONFORMIDAD EN FORMALIZAR EL PRESENTE CONVENIO, CON EL OBJETO DE PARTICIPAR CONJUNTAMENTE EN </w:t>
      </w:r>
      <w:smartTag w:uri="urn:schemas-microsoft-com:office:smarttags" w:element="PersonName">
        <w:smartTagPr>
          <w:attr w:name="ProductID" w:val="LA LICITACIￓN"/>
        </w:smartTagPr>
        <w:r>
          <w:rPr>
            <w:rFonts w:ascii="Arial" w:hAnsi="Arial" w:cs="Arial"/>
            <w:sz w:val="20"/>
          </w:rPr>
          <w:t>LA LICITACIÓN</w:t>
        </w:r>
      </w:smartTag>
      <w:r>
        <w:rPr>
          <w:rFonts w:ascii="Arial" w:hAnsi="Arial" w:cs="Arial"/>
          <w:sz w:val="20"/>
        </w:rPr>
        <w:t xml:space="preserve">, PRESENTANDO PROPOSICIÓN TÉCNICA Y ECONÓMICA, CUMPLIENDO CON LO ESTABLECIDO EN LAS BASES DE </w:t>
      </w:r>
      <w:smartTag w:uri="urn:schemas-microsoft-com:office:smarttags" w:element="PersonName">
        <w:smartTagPr>
          <w:attr w:name="ProductID" w:val="LA LICITACIￓN Y"/>
        </w:smartTagPr>
        <w:r>
          <w:rPr>
            <w:rFonts w:ascii="Arial" w:hAnsi="Arial" w:cs="Arial"/>
            <w:sz w:val="20"/>
          </w:rPr>
          <w:t>LA LICITACIÓN Y</w:t>
        </w:r>
      </w:smartTag>
      <w:r>
        <w:rPr>
          <w:rFonts w:ascii="Arial" w:hAnsi="Arial" w:cs="Arial"/>
          <w:sz w:val="20"/>
        </w:rPr>
        <w:t xml:space="preserve"> CON LO DISPUESTO EN LOS ARTÍCULOS 34, DE </w:t>
      </w:r>
      <w:smartTag w:uri="urn:schemas-microsoft-com:office:smarttags" w:element="PersonName">
        <w:smartTagPr>
          <w:attr w:name="ProductID" w:val="LA LEY DE"/>
        </w:smartTagPr>
        <w:r>
          <w:rPr>
            <w:rFonts w:ascii="Arial" w:hAnsi="Arial" w:cs="Arial"/>
            <w:sz w:val="20"/>
          </w:rPr>
          <w:t>LA LEY DE</w:t>
        </w:r>
      </w:smartTag>
      <w:r>
        <w:rPr>
          <w:rFonts w:ascii="Arial" w:hAnsi="Arial" w:cs="Arial"/>
          <w:sz w:val="20"/>
        </w:rPr>
        <w:t xml:space="preserve"> ADQUISICIONES, ARRENDAMIENTOS Y SERVICIOS DEL SECTOR PÚBLICO Y 31 DE SU REGLAMENTO.</w:t>
      </w:r>
    </w:p>
    <w:p w:rsidR="00905870" w:rsidRDefault="00905870" w:rsidP="00905870">
      <w:pPr>
        <w:pStyle w:val="Textoindependiente32"/>
        <w:tabs>
          <w:tab w:val="left" w:pos="1800"/>
        </w:tabs>
        <w:rPr>
          <w:rFonts w:ascii="Arial" w:hAnsi="Arial" w:cs="Arial"/>
          <w:sz w:val="20"/>
        </w:rPr>
      </w:pPr>
    </w:p>
    <w:p w:rsidR="00905870" w:rsidRDefault="00905870" w:rsidP="00905870">
      <w:pPr>
        <w:pStyle w:val="Textoindependiente21"/>
        <w:ind w:left="1248" w:hanging="540"/>
        <w:rPr>
          <w:rFonts w:cs="Arial"/>
        </w:rPr>
      </w:pPr>
      <w:r>
        <w:rPr>
          <w:rFonts w:cs="Arial"/>
        </w:rPr>
        <w:t>EXPUESTO LO ANTERIOR, LAS PARTES OTORGAN LAS SIGUIENTES:</w:t>
      </w:r>
    </w:p>
    <w:p w:rsidR="00905870" w:rsidRDefault="00905870" w:rsidP="00905870">
      <w:pPr>
        <w:pStyle w:val="Textoindependiente21"/>
        <w:ind w:left="2340" w:hanging="540"/>
        <w:rPr>
          <w:rFonts w:cs="Arial"/>
        </w:rPr>
      </w:pPr>
    </w:p>
    <w:p w:rsidR="00905870" w:rsidRDefault="00905870" w:rsidP="00905870">
      <w:pPr>
        <w:pStyle w:val="Textoindependiente21"/>
        <w:jc w:val="center"/>
        <w:rPr>
          <w:rFonts w:cs="Arial"/>
          <w:b/>
        </w:rPr>
      </w:pPr>
      <w:r>
        <w:rPr>
          <w:rFonts w:cs="Arial"/>
          <w:b/>
        </w:rPr>
        <w:t>CLÁUSULAS</w:t>
      </w:r>
    </w:p>
    <w:p w:rsidR="00905870" w:rsidRDefault="00905870" w:rsidP="00905870">
      <w:pPr>
        <w:pStyle w:val="Textoindependiente21"/>
        <w:ind w:left="2340" w:hanging="540"/>
        <w:jc w:val="center"/>
        <w:rPr>
          <w:rFonts w:cs="Arial"/>
        </w:rPr>
      </w:pPr>
    </w:p>
    <w:p w:rsidR="00905870" w:rsidRDefault="00905870" w:rsidP="00905870">
      <w:pPr>
        <w:pStyle w:val="Textoindependiente21"/>
        <w:ind w:left="1943" w:hanging="1403"/>
        <w:rPr>
          <w:rFonts w:cs="Arial"/>
          <w:b/>
        </w:rPr>
      </w:pPr>
      <w:r>
        <w:rPr>
          <w:rFonts w:cs="Arial"/>
          <w:b/>
        </w:rPr>
        <w:t>PRIMERA.-</w:t>
      </w:r>
      <w:r>
        <w:rPr>
          <w:rFonts w:cs="Arial"/>
          <w:b/>
        </w:rPr>
        <w:tab/>
        <w:t>OBJETO.- “PARTICIPACIÓN CONJUNTA”.</w:t>
      </w:r>
    </w:p>
    <w:p w:rsidR="00905870" w:rsidRDefault="00905870" w:rsidP="00905870">
      <w:pPr>
        <w:pStyle w:val="Textoindependiente21"/>
        <w:ind w:left="1957" w:hanging="14"/>
        <w:rPr>
          <w:rFonts w:cs="Arial"/>
        </w:rPr>
      </w:pPr>
    </w:p>
    <w:p w:rsidR="00905870" w:rsidRDefault="00905870" w:rsidP="00905870">
      <w:pPr>
        <w:pStyle w:val="Textoindependiente21"/>
        <w:ind w:left="1985"/>
        <w:rPr>
          <w:rFonts w:cs="Arial"/>
        </w:rPr>
      </w:pPr>
      <w:r>
        <w:rPr>
          <w:rFonts w:cs="Arial"/>
          <w:b/>
        </w:rPr>
        <w:t>“LAS PARTES”</w:t>
      </w:r>
      <w:r>
        <w:rPr>
          <w:rFonts w:cs="Arial"/>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Pr>
            <w:rFonts w:cs="Arial"/>
          </w:rPr>
          <w:t>LA LICITACIÓN PÚBLICA</w:t>
        </w:r>
      </w:smartTag>
      <w:r>
        <w:rPr>
          <w:rFonts w:cs="Arial"/>
        </w:rPr>
        <w:t xml:space="preserve"> INTERNACIONAL NÚMERO _________ Y EN CASO DE SER ADJUDICATARIO DEL CONTRATO, SE OBLIGAN A ENTREGAR LOS BIENES OBJETO DEL CONVENIO, CON </w:t>
      </w:r>
      <w:smartTag w:uri="urn:schemas-microsoft-com:office:smarttags" w:element="PersonName">
        <w:smartTagPr>
          <w:attr w:name="ProductID" w:val="LA PARTICIPACIￓN SIGUIENTE"/>
        </w:smartTagPr>
        <w:r>
          <w:rPr>
            <w:rFonts w:cs="Arial"/>
          </w:rPr>
          <w:t>LA PARTICIPACIÓN SIGUIENTE</w:t>
        </w:r>
      </w:smartTag>
      <w:r>
        <w:rPr>
          <w:rFonts w:cs="Arial"/>
        </w:rPr>
        <w:t>:</w:t>
      </w:r>
    </w:p>
    <w:p w:rsidR="00905870" w:rsidRDefault="00905870" w:rsidP="00905870">
      <w:pPr>
        <w:pStyle w:val="Textoindependiente21"/>
        <w:ind w:left="1957" w:firstLine="28"/>
        <w:rPr>
          <w:rFonts w:cs="Arial"/>
        </w:rPr>
      </w:pPr>
    </w:p>
    <w:p w:rsidR="00905870" w:rsidRDefault="00905870" w:rsidP="00905870">
      <w:pPr>
        <w:pStyle w:val="Textoindependiente21"/>
        <w:ind w:left="1957" w:hanging="14"/>
        <w:rPr>
          <w:rFonts w:cs="Arial"/>
        </w:rPr>
      </w:pPr>
      <w:r>
        <w:rPr>
          <w:rFonts w:cs="Arial"/>
          <w:b/>
        </w:rPr>
        <w:t>PARTICIPANTE “A”:</w:t>
      </w:r>
      <w:r>
        <w:rPr>
          <w:rFonts w:cs="Arial"/>
        </w:rPr>
        <w:t xml:space="preserve"> </w:t>
      </w:r>
      <w:r>
        <w:rPr>
          <w:rFonts w:cs="Arial"/>
          <w:b/>
          <w:i/>
          <w:u w:val="single"/>
        </w:rPr>
        <w:t xml:space="preserve">(DESCRIBIR </w:t>
      </w:r>
      <w:smartTag w:uri="urn:schemas-microsoft-com:office:smarttags" w:element="PersonName">
        <w:smartTagPr>
          <w:attr w:name="ProductID" w:val="LA PARTE QUE"/>
        </w:smartTagPr>
        <w:r>
          <w:rPr>
            <w:rFonts w:cs="Arial"/>
            <w:b/>
            <w:i/>
            <w:u w:val="single"/>
          </w:rPr>
          <w:t>LA PARTE QUE</w:t>
        </w:r>
      </w:smartTag>
      <w:r>
        <w:rPr>
          <w:rFonts w:cs="Arial"/>
          <w:b/>
          <w:i/>
          <w:u w:val="single"/>
        </w:rPr>
        <w:t xml:space="preserve"> SE OBLIGA A SUMINISTRAR)</w:t>
      </w:r>
      <w:r>
        <w:rPr>
          <w:rFonts w:cs="Arial"/>
        </w:rPr>
        <w:t>.</w:t>
      </w:r>
    </w:p>
    <w:p w:rsidR="00905870" w:rsidRDefault="00905870" w:rsidP="00905870">
      <w:pPr>
        <w:pStyle w:val="Textoindependiente21"/>
        <w:ind w:left="1971"/>
        <w:rPr>
          <w:rFonts w:cs="Arial"/>
        </w:rPr>
      </w:pPr>
    </w:p>
    <w:p w:rsidR="00905870" w:rsidRDefault="00905870" w:rsidP="00905870">
      <w:pPr>
        <w:pStyle w:val="Textoindependiente21"/>
        <w:ind w:left="1971"/>
        <w:rPr>
          <w:rFonts w:cs="Arial"/>
        </w:rPr>
      </w:pPr>
      <w:r>
        <w:rPr>
          <w:rFonts w:cs="Arial"/>
          <w:b/>
          <w:i/>
          <w:u w:val="single"/>
        </w:rPr>
        <w:t xml:space="preserve">(CADA UNO DE LOS INTEGRANTES QUE CONFORMAN </w:t>
      </w:r>
      <w:smartTag w:uri="urn:schemas-microsoft-com:office:smarttags" w:element="PersonName">
        <w:smartTagPr>
          <w:attr w:name="ProductID" w:val="LA PARTICIPACIￓN CONJUNTA"/>
        </w:smartTagPr>
        <w:r>
          <w:rPr>
            <w:rFonts w:cs="Arial"/>
            <w:b/>
            <w:i/>
            <w:u w:val="single"/>
          </w:rPr>
          <w:t>LA PARTICIPACIÓN CONJUNTA</w:t>
        </w:r>
      </w:smartTag>
      <w:r>
        <w:rPr>
          <w:rFonts w:cs="Arial"/>
          <w:b/>
          <w:i/>
          <w:u w:val="single"/>
        </w:rPr>
        <w:t xml:space="preserve"> PARA </w:t>
      </w:r>
      <w:smartTag w:uri="urn:schemas-microsoft-com:office:smarttags" w:element="PersonName">
        <w:smartTagPr>
          <w:attr w:name="ProductID" w:val="LA PRESENTACIￓN DE"/>
        </w:smartTagPr>
        <w:r>
          <w:rPr>
            <w:rFonts w:cs="Arial"/>
            <w:b/>
            <w:i/>
            <w:u w:val="single"/>
          </w:rPr>
          <w:t>LA PRESENTACIÓN DE</w:t>
        </w:r>
      </w:smartTag>
      <w:r>
        <w:rPr>
          <w:rFonts w:cs="Arial"/>
          <w:b/>
          <w:i/>
          <w:u w:val="single"/>
        </w:rPr>
        <w:t xml:space="preserve"> PROPUESTAS DEBERÁ DESCRIBIR </w:t>
      </w:r>
      <w:smartTag w:uri="urn:schemas-microsoft-com:office:smarttags" w:element="PersonName">
        <w:smartTagPr>
          <w:attr w:name="ProductID" w:val="LA PARTE QUE"/>
        </w:smartTagPr>
        <w:r>
          <w:rPr>
            <w:rFonts w:cs="Arial"/>
            <w:b/>
            <w:i/>
            <w:u w:val="single"/>
          </w:rPr>
          <w:t>LA PARTE QUE</w:t>
        </w:r>
      </w:smartTag>
      <w:r>
        <w:rPr>
          <w:rFonts w:cs="Arial"/>
          <w:b/>
          <w:i/>
          <w:u w:val="single"/>
        </w:rPr>
        <w:t xml:space="preserve"> SE OBLIGA A ENTREGAR)</w:t>
      </w:r>
      <w:r>
        <w:rPr>
          <w:rFonts w:cs="Arial"/>
        </w:rPr>
        <w:t>.</w:t>
      </w:r>
    </w:p>
    <w:p w:rsidR="00905870" w:rsidRDefault="00905870" w:rsidP="00905870">
      <w:pPr>
        <w:pStyle w:val="Textoindependiente21"/>
        <w:ind w:left="1971"/>
        <w:rPr>
          <w:rFonts w:cs="Arial"/>
        </w:rPr>
      </w:pPr>
    </w:p>
    <w:p w:rsidR="00905870" w:rsidRDefault="00905870" w:rsidP="00905870">
      <w:pPr>
        <w:pStyle w:val="Textoindependiente21"/>
        <w:ind w:left="1943" w:hanging="1403"/>
        <w:rPr>
          <w:rFonts w:cs="Arial"/>
          <w:b/>
        </w:rPr>
      </w:pPr>
      <w:r>
        <w:rPr>
          <w:rFonts w:cs="Arial"/>
          <w:b/>
        </w:rPr>
        <w:t>SEGUNDA.-</w:t>
      </w:r>
      <w:r>
        <w:rPr>
          <w:rFonts w:cs="Arial"/>
          <w:b/>
        </w:rPr>
        <w:tab/>
        <w:t>REPRESENTANTE COMÚN Y OBLIGADO SOLIDARIO.</w:t>
      </w:r>
    </w:p>
    <w:p w:rsidR="00905870" w:rsidRDefault="00905870" w:rsidP="00905870">
      <w:pPr>
        <w:pStyle w:val="Textoindependiente21"/>
        <w:ind w:left="1800" w:hanging="1260"/>
        <w:rPr>
          <w:rFonts w:cs="Arial"/>
        </w:rPr>
      </w:pPr>
    </w:p>
    <w:p w:rsidR="00905870" w:rsidRDefault="00905870" w:rsidP="00905870">
      <w:pPr>
        <w:pStyle w:val="Textoindependiente21"/>
        <w:ind w:left="1957" w:firstLine="14"/>
        <w:rPr>
          <w:rFonts w:cs="Arial"/>
        </w:rPr>
      </w:pPr>
      <w:r>
        <w:rPr>
          <w:rFonts w:cs="Arial"/>
          <w:b/>
        </w:rPr>
        <w:t>“LAS PARTES“</w:t>
      </w:r>
      <w:r>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905870" w:rsidRDefault="00905870" w:rsidP="00905870">
      <w:pPr>
        <w:pStyle w:val="Textoindependiente21"/>
        <w:ind w:left="1957" w:firstLine="14"/>
        <w:rPr>
          <w:rFonts w:cs="Arial"/>
        </w:rPr>
      </w:pPr>
    </w:p>
    <w:p w:rsidR="00905870" w:rsidRDefault="00905870" w:rsidP="00905870">
      <w:pPr>
        <w:pStyle w:val="Textoindependiente21"/>
        <w:ind w:left="1957" w:firstLine="14"/>
        <w:rPr>
          <w:rFonts w:cs="Arial"/>
        </w:rPr>
      </w:pPr>
      <w:r>
        <w:rPr>
          <w:rFonts w:cs="Arial"/>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w:t>
      </w:r>
      <w:smartTag w:uri="urn:schemas-microsoft-com:office:smarttags" w:element="PersonName">
        <w:smartTagPr>
          <w:attr w:name="ProductID" w:val="LA ADJUDICACIￓN DEL"/>
        </w:smartTagPr>
        <w:r>
          <w:rPr>
            <w:rFonts w:cs="Arial"/>
          </w:rPr>
          <w:t>LA ADJUDICACIÓN DEL</w:t>
        </w:r>
      </w:smartTag>
      <w:r>
        <w:rPr>
          <w:rFonts w:cs="Arial"/>
        </w:rPr>
        <w:t xml:space="preserve"> CONTRATO RESPECTIVO.</w:t>
      </w:r>
    </w:p>
    <w:p w:rsidR="00905870" w:rsidRDefault="00905870" w:rsidP="00905870">
      <w:pPr>
        <w:pStyle w:val="Textoindependiente21"/>
        <w:ind w:left="1957" w:firstLine="14"/>
        <w:rPr>
          <w:rFonts w:cs="Arial"/>
        </w:rPr>
      </w:pPr>
    </w:p>
    <w:p w:rsidR="00905870" w:rsidRDefault="00905870" w:rsidP="00905870">
      <w:pPr>
        <w:pStyle w:val="Textoindependiente21"/>
        <w:ind w:left="1971" w:hanging="1431"/>
        <w:rPr>
          <w:rFonts w:cs="Arial"/>
          <w:b/>
        </w:rPr>
      </w:pPr>
      <w:r>
        <w:rPr>
          <w:rFonts w:cs="Arial"/>
          <w:b/>
        </w:rPr>
        <w:t xml:space="preserve">TERCERA.- </w:t>
      </w:r>
      <w:r>
        <w:rPr>
          <w:rFonts w:cs="Arial"/>
          <w:b/>
        </w:rPr>
        <w:tab/>
        <w:t>DEL COBRO DE LAS FACTURAS.</w:t>
      </w:r>
    </w:p>
    <w:p w:rsidR="00905870" w:rsidRDefault="00905870" w:rsidP="00905870">
      <w:pPr>
        <w:pStyle w:val="Textoindependiente21"/>
        <w:ind w:left="1800" w:hanging="1260"/>
        <w:rPr>
          <w:rFonts w:cs="Arial"/>
        </w:rPr>
      </w:pPr>
    </w:p>
    <w:p w:rsidR="00905870" w:rsidRDefault="00905870" w:rsidP="00905870">
      <w:pPr>
        <w:pStyle w:val="Textoindependiente21"/>
        <w:ind w:left="1957" w:firstLine="14"/>
        <w:rPr>
          <w:rFonts w:cs="Arial"/>
        </w:rPr>
      </w:pPr>
      <w:r>
        <w:rPr>
          <w:rFonts w:cs="Arial"/>
          <w:b/>
        </w:rPr>
        <w:t>“LAS PARTES”</w:t>
      </w:r>
      <w:r>
        <w:rPr>
          <w:rFonts w:cs="Arial"/>
        </w:rPr>
        <w:t xml:space="preserve"> CONVIENEN EXPRESAMENTE, QUE “EL PARTICIPANTE______ </w:t>
      </w:r>
      <w:r>
        <w:rPr>
          <w:rFonts w:cs="Arial"/>
          <w:b/>
          <w:i/>
          <w:u w:val="single"/>
        </w:rPr>
        <w:t>(LOS PARTICIPANTES, DEBERÁN INDICAR CUÁL DE ELLOS ESTARÁ FACULTADO PARA REALIZAR EL COBRO)</w:t>
      </w:r>
      <w:r>
        <w:rPr>
          <w:rFonts w:cs="Arial"/>
        </w:rPr>
        <w:t xml:space="preserve">, PARA EFECTUAR EL COBRO DE LAS FACTURAS RELATIVAS A LOS BIENES QUE SE ENTREGUEN AL IMSS, CON MOTIVO DEL CONTRATO QUE SE DERIVE DE </w:t>
      </w:r>
      <w:smartTag w:uri="urn:schemas-microsoft-com:office:smarttags" w:element="PersonName">
        <w:smartTagPr>
          <w:attr w:name="ProductID" w:val="LA LICITACIￓN PￚBLICA"/>
        </w:smartTagPr>
        <w:r>
          <w:rPr>
            <w:rFonts w:cs="Arial"/>
          </w:rPr>
          <w:t>LA LICITACIÓN PÚBLICA</w:t>
        </w:r>
      </w:smartTag>
      <w:r>
        <w:rPr>
          <w:rFonts w:cs="Arial"/>
        </w:rPr>
        <w:t xml:space="preserve"> INTERNACIONAL NÚMERO _________.</w:t>
      </w:r>
    </w:p>
    <w:p w:rsidR="00905870" w:rsidRDefault="00905870" w:rsidP="00905870">
      <w:pPr>
        <w:pStyle w:val="Textoindependiente21"/>
        <w:ind w:left="1985" w:hanging="1425"/>
        <w:rPr>
          <w:rFonts w:cs="Arial"/>
          <w:bCs/>
        </w:rPr>
      </w:pPr>
    </w:p>
    <w:p w:rsidR="00905870" w:rsidRDefault="00905870" w:rsidP="00905870">
      <w:pPr>
        <w:pStyle w:val="Textoindependiente21"/>
        <w:ind w:left="1985" w:hanging="1425"/>
        <w:rPr>
          <w:rFonts w:cs="Arial"/>
          <w:b/>
        </w:rPr>
      </w:pPr>
      <w:r>
        <w:rPr>
          <w:rFonts w:cs="Arial"/>
          <w:b/>
        </w:rPr>
        <w:t xml:space="preserve">CUARTA.- </w:t>
      </w:r>
      <w:r>
        <w:rPr>
          <w:rFonts w:cs="Arial"/>
          <w:b/>
        </w:rPr>
        <w:tab/>
        <w:t>VIGENCIA.</w:t>
      </w:r>
    </w:p>
    <w:p w:rsidR="00905870" w:rsidRDefault="00905870" w:rsidP="00905870">
      <w:pPr>
        <w:pStyle w:val="Textoindependiente21"/>
        <w:ind w:left="1985" w:hanging="1425"/>
        <w:rPr>
          <w:rFonts w:cs="Arial"/>
          <w:bCs/>
        </w:rPr>
      </w:pPr>
    </w:p>
    <w:p w:rsidR="00905870" w:rsidRDefault="00905870" w:rsidP="00905870">
      <w:pPr>
        <w:pStyle w:val="Textoindependiente21"/>
        <w:ind w:left="1985"/>
        <w:rPr>
          <w:rFonts w:cs="Arial"/>
        </w:rPr>
      </w:pPr>
      <w:r>
        <w:rPr>
          <w:rFonts w:cs="Arial"/>
          <w:b/>
        </w:rPr>
        <w:t>“LAS PARTES“</w:t>
      </w:r>
      <w:r>
        <w:rPr>
          <w:rFonts w:cs="Arial"/>
        </w:rPr>
        <w:t xml:space="preserve"> CONVIENEN, EN QUE </w:t>
      </w:r>
      <w:smartTag w:uri="urn:schemas-microsoft-com:office:smarttags" w:element="PersonName">
        <w:smartTagPr>
          <w:attr w:name="ProductID" w:val="LA VIGENCIA DEL"/>
        </w:smartTagPr>
        <w:r>
          <w:rPr>
            <w:rFonts w:cs="Arial"/>
          </w:rPr>
          <w:t>LA VIGENCIA DEL</w:t>
        </w:r>
      </w:smartTag>
      <w:r>
        <w:rPr>
          <w:rFonts w:cs="Arial"/>
        </w:rPr>
        <w:t xml:space="preserve"> PRESENTE CONVENIO SERÁ EL DEL PERÍODO DURANTE EL CUAL SE DESARROLLE EL PROCEDIMIENTO DE </w:t>
      </w:r>
      <w:smartTag w:uri="urn:schemas-microsoft-com:office:smarttags" w:element="PersonName">
        <w:smartTagPr>
          <w:attr w:name="ProductID" w:val="LA LICITACIￓN PￚBLICA"/>
        </w:smartTagPr>
        <w:r>
          <w:rPr>
            <w:rFonts w:cs="Arial"/>
          </w:rPr>
          <w:t>LA LICITACIÓN PÚBLICA</w:t>
        </w:r>
      </w:smartTag>
      <w:r>
        <w:rPr>
          <w:rFonts w:cs="Arial"/>
        </w:rPr>
        <w:t xml:space="preserve"> INTERNACIONAL NÚMERO __________, INCLUYENDO, EN SU CASO, DE RESULTAR ADJUDICADOS DEL CONTRATO, EL PLAZO QUE SE ESTIPULE EN ÉSTE Y EL QUE PUDIERA RESULTAR DE CONVENIOS DE MODIFICACIÓN.</w:t>
      </w:r>
    </w:p>
    <w:p w:rsidR="00905870" w:rsidRDefault="00905870" w:rsidP="00905870">
      <w:pPr>
        <w:pStyle w:val="Textoindependiente21"/>
        <w:ind w:left="1971"/>
        <w:rPr>
          <w:rFonts w:cs="Arial"/>
        </w:rPr>
      </w:pPr>
    </w:p>
    <w:p w:rsidR="00905870" w:rsidRDefault="00905870" w:rsidP="00905870">
      <w:pPr>
        <w:pStyle w:val="Textoindependiente21"/>
        <w:ind w:left="1999" w:hanging="1459"/>
        <w:rPr>
          <w:rFonts w:cs="Arial"/>
          <w:b/>
        </w:rPr>
      </w:pPr>
      <w:r>
        <w:rPr>
          <w:rFonts w:cs="Arial"/>
          <w:b/>
        </w:rPr>
        <w:t>QUINTA.-</w:t>
      </w:r>
      <w:r>
        <w:rPr>
          <w:rFonts w:cs="Arial"/>
          <w:b/>
        </w:rPr>
        <w:tab/>
        <w:t>OBLIGACIONES.</w:t>
      </w:r>
    </w:p>
    <w:p w:rsidR="00905870" w:rsidRDefault="00905870" w:rsidP="00905870">
      <w:pPr>
        <w:pStyle w:val="Textoindependiente21"/>
        <w:ind w:left="1800" w:hanging="1260"/>
        <w:rPr>
          <w:rFonts w:cs="Arial"/>
        </w:rPr>
      </w:pPr>
    </w:p>
    <w:p w:rsidR="00905870" w:rsidRDefault="00905870" w:rsidP="00905870">
      <w:pPr>
        <w:pStyle w:val="Textoindependiente21"/>
        <w:ind w:left="1999" w:firstLine="14"/>
        <w:rPr>
          <w:rFonts w:cs="Arial"/>
        </w:rPr>
      </w:pPr>
      <w:r>
        <w:rPr>
          <w:rFonts w:cs="Arial"/>
          <w:b/>
        </w:rPr>
        <w:t>“LAS PARTES”</w:t>
      </w:r>
      <w:r>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905870" w:rsidRDefault="00905870" w:rsidP="00905870">
      <w:pPr>
        <w:pStyle w:val="Textoindependiente21"/>
        <w:ind w:left="1999" w:firstLine="14"/>
        <w:rPr>
          <w:rFonts w:cs="Arial"/>
        </w:rPr>
      </w:pPr>
    </w:p>
    <w:p w:rsidR="00905870" w:rsidRDefault="00905870" w:rsidP="00905870">
      <w:pPr>
        <w:pStyle w:val="Textoindependiente21"/>
        <w:ind w:left="1999" w:firstLine="14"/>
        <w:rPr>
          <w:rFonts w:cs="Arial"/>
        </w:rPr>
      </w:pPr>
      <w:r>
        <w:rPr>
          <w:rFonts w:cs="Arial"/>
          <w:b/>
        </w:rPr>
        <w:t>“LAS PARTES”</w:t>
      </w:r>
      <w:r>
        <w:rPr>
          <w:rFonts w:cs="Arial"/>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Pr>
            <w:rFonts w:cs="Arial"/>
          </w:rPr>
          <w:t>LA LICITACIÓN PÚBLICA</w:t>
        </w:r>
      </w:smartTag>
      <w:r>
        <w:rPr>
          <w:rFonts w:cs="Arial"/>
        </w:rPr>
        <w:t xml:space="preserve"> INTERNACIONAL NÚMERO _________ EN QUE PARTICIPAN Y, QUE EL PRESENTE INSTRUMENTO, DEBIDAMENTE PROTOCOLIZADO, FORMARÁ PARTE INTEGRANTE  DEL CONTRATO QUE SUSCRIBAN LOS REPRESENTANTES LEGALES DE CADA INTEGRANTE Y EL IMSS. </w:t>
      </w:r>
    </w:p>
    <w:p w:rsidR="00905870" w:rsidRDefault="00905870" w:rsidP="00905870">
      <w:pPr>
        <w:pStyle w:val="Textoindependiente21"/>
        <w:ind w:left="1957" w:firstLine="14"/>
        <w:rPr>
          <w:rFonts w:cs="Arial"/>
        </w:rPr>
      </w:pPr>
    </w:p>
    <w:p w:rsidR="00905870" w:rsidRDefault="00905870" w:rsidP="00905870">
      <w:pPr>
        <w:pStyle w:val="Textoindependiente21"/>
        <w:ind w:left="1957" w:firstLine="14"/>
        <w:rPr>
          <w:rFonts w:cs="Arial"/>
        </w:rPr>
      </w:pPr>
      <w:r>
        <w:rPr>
          <w:rFonts w:cs="Arial"/>
        </w:rPr>
        <w:t xml:space="preserve">LEÍDO QUE FUE EL PRESENTE CONVENIO POR </w:t>
      </w:r>
      <w:r>
        <w:rPr>
          <w:rFonts w:cs="Arial"/>
          <w:b/>
        </w:rPr>
        <w:t>“LAS PARTES”</w:t>
      </w:r>
      <w:r>
        <w:rPr>
          <w:rFonts w:cs="Arial"/>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w:smartTagPr>
        <w:r>
          <w:rPr>
            <w:rFonts w:cs="Arial"/>
          </w:rPr>
          <w:t>LA CIUDAD DE</w:t>
        </w:r>
      </w:smartTag>
      <w:r>
        <w:rPr>
          <w:rFonts w:cs="Arial"/>
        </w:rPr>
        <w:t xml:space="preserve"> MÉXICO, DISTRITO FEDERAL, EL DÍA ___________ DE _________ DE 200___.</w:t>
      </w:r>
    </w:p>
    <w:p w:rsidR="00905870" w:rsidRDefault="00905870" w:rsidP="00905870">
      <w:pPr>
        <w:pStyle w:val="Textoindependiente21"/>
        <w:ind w:left="1957" w:firstLine="14"/>
        <w:rPr>
          <w:rFonts w:cs="Arial"/>
        </w:rPr>
      </w:pPr>
    </w:p>
    <w:p w:rsidR="00905870" w:rsidRDefault="00905870" w:rsidP="00905870">
      <w:pPr>
        <w:pStyle w:val="Textoindependiente21"/>
        <w:ind w:left="1957" w:firstLine="14"/>
        <w:rPr>
          <w:rFonts w:cs="Arial"/>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905870" w:rsidTr="00060D6D">
        <w:tc>
          <w:tcPr>
            <w:tcW w:w="3600" w:type="dxa"/>
            <w:tcBorders>
              <w:bottom w:val="single" w:sz="4" w:space="0" w:color="000000"/>
            </w:tcBorders>
          </w:tcPr>
          <w:p w:rsidR="00905870" w:rsidRDefault="00905870" w:rsidP="00060D6D">
            <w:pPr>
              <w:pStyle w:val="Textoindependiente21"/>
              <w:snapToGrid w:val="0"/>
              <w:ind w:left="540" w:hanging="540"/>
              <w:jc w:val="center"/>
              <w:rPr>
                <w:rFonts w:cs="Arial"/>
                <w:b/>
              </w:rPr>
            </w:pPr>
            <w:r>
              <w:rPr>
                <w:rFonts w:cs="Arial"/>
              </w:rPr>
              <w:t>“</w:t>
            </w:r>
            <w:r>
              <w:rPr>
                <w:rFonts w:cs="Arial"/>
                <w:b/>
              </w:rPr>
              <w:t>EL PARTICIPANTE A”</w:t>
            </w:r>
          </w:p>
        </w:tc>
        <w:tc>
          <w:tcPr>
            <w:tcW w:w="720" w:type="dxa"/>
          </w:tcPr>
          <w:p w:rsidR="00905870" w:rsidRDefault="00905870" w:rsidP="00060D6D">
            <w:pPr>
              <w:pStyle w:val="Textoindependiente21"/>
              <w:snapToGrid w:val="0"/>
              <w:ind w:hanging="540"/>
              <w:jc w:val="center"/>
              <w:rPr>
                <w:rFonts w:cs="Arial"/>
              </w:rPr>
            </w:pPr>
          </w:p>
          <w:p w:rsidR="00905870" w:rsidRDefault="00905870" w:rsidP="00060D6D">
            <w:pPr>
              <w:pStyle w:val="Textoindependiente21"/>
              <w:ind w:hanging="540"/>
              <w:jc w:val="center"/>
              <w:rPr>
                <w:rFonts w:cs="Arial"/>
              </w:rPr>
            </w:pPr>
          </w:p>
          <w:p w:rsidR="00905870" w:rsidRDefault="00905870" w:rsidP="00060D6D">
            <w:pPr>
              <w:pStyle w:val="Textoindependiente21"/>
              <w:ind w:hanging="540"/>
              <w:jc w:val="center"/>
              <w:rPr>
                <w:rFonts w:cs="Arial"/>
              </w:rPr>
            </w:pPr>
          </w:p>
        </w:tc>
        <w:tc>
          <w:tcPr>
            <w:tcW w:w="3240" w:type="dxa"/>
            <w:tcBorders>
              <w:bottom w:val="single" w:sz="4" w:space="0" w:color="000000"/>
            </w:tcBorders>
          </w:tcPr>
          <w:p w:rsidR="00905870" w:rsidRDefault="00905870" w:rsidP="00060D6D">
            <w:pPr>
              <w:pStyle w:val="Textoindependiente21"/>
              <w:snapToGrid w:val="0"/>
              <w:ind w:hanging="540"/>
              <w:jc w:val="center"/>
              <w:rPr>
                <w:rFonts w:cs="Arial"/>
                <w:b/>
              </w:rPr>
            </w:pPr>
            <w:r>
              <w:rPr>
                <w:rFonts w:cs="Arial"/>
                <w:b/>
              </w:rPr>
              <w:t xml:space="preserve">     “EL PARTICIPANTE B”</w:t>
            </w:r>
          </w:p>
          <w:p w:rsidR="00905870" w:rsidRDefault="00905870" w:rsidP="00060D6D">
            <w:pPr>
              <w:pStyle w:val="Textoindependiente21"/>
              <w:ind w:hanging="540"/>
              <w:jc w:val="center"/>
              <w:rPr>
                <w:rFonts w:cs="Arial"/>
                <w:b/>
              </w:rPr>
            </w:pPr>
          </w:p>
        </w:tc>
      </w:tr>
      <w:tr w:rsidR="00905870" w:rsidTr="00060D6D">
        <w:tc>
          <w:tcPr>
            <w:tcW w:w="3600" w:type="dxa"/>
            <w:tcBorders>
              <w:top w:val="single" w:sz="4" w:space="0" w:color="000000"/>
            </w:tcBorders>
          </w:tcPr>
          <w:p w:rsidR="00905870" w:rsidRDefault="00905870" w:rsidP="00060D6D">
            <w:pPr>
              <w:pStyle w:val="Ttulo3"/>
              <w:tabs>
                <w:tab w:val="clear" w:pos="720"/>
              </w:tabs>
              <w:snapToGrid w:val="0"/>
              <w:spacing w:before="0" w:after="0"/>
              <w:ind w:left="0" w:firstLine="0"/>
              <w:jc w:val="center"/>
              <w:rPr>
                <w:sz w:val="20"/>
                <w:szCs w:val="20"/>
              </w:rPr>
            </w:pPr>
            <w:r>
              <w:rPr>
                <w:sz w:val="20"/>
                <w:szCs w:val="20"/>
              </w:rPr>
              <w:t>NOMBRE Y CARGO</w:t>
            </w:r>
          </w:p>
          <w:p w:rsidR="00905870" w:rsidRDefault="00905870" w:rsidP="00060D6D">
            <w:pPr>
              <w:jc w:val="center"/>
              <w:rPr>
                <w:rFonts w:ascii="Arial" w:hAnsi="Arial" w:cs="Arial"/>
                <w:b/>
                <w:sz w:val="20"/>
              </w:rPr>
            </w:pPr>
            <w:r>
              <w:rPr>
                <w:rFonts w:ascii="Arial" w:hAnsi="Arial" w:cs="Arial"/>
                <w:b/>
                <w:sz w:val="20"/>
              </w:rPr>
              <w:t>DEL APODERADO LEGAL</w:t>
            </w:r>
          </w:p>
        </w:tc>
        <w:tc>
          <w:tcPr>
            <w:tcW w:w="720" w:type="dxa"/>
          </w:tcPr>
          <w:p w:rsidR="00905870" w:rsidRDefault="00905870" w:rsidP="00060D6D">
            <w:pPr>
              <w:pStyle w:val="Textoindependiente21"/>
              <w:snapToGrid w:val="0"/>
              <w:ind w:hanging="540"/>
              <w:jc w:val="center"/>
              <w:rPr>
                <w:rFonts w:cs="Arial"/>
              </w:rPr>
            </w:pPr>
          </w:p>
        </w:tc>
        <w:tc>
          <w:tcPr>
            <w:tcW w:w="3240" w:type="dxa"/>
            <w:tcBorders>
              <w:top w:val="single" w:sz="4" w:space="0" w:color="000000"/>
            </w:tcBorders>
          </w:tcPr>
          <w:p w:rsidR="00905870" w:rsidRDefault="00905870" w:rsidP="00060D6D">
            <w:pPr>
              <w:snapToGrid w:val="0"/>
              <w:jc w:val="center"/>
              <w:rPr>
                <w:rFonts w:ascii="Arial" w:hAnsi="Arial" w:cs="Arial"/>
                <w:b/>
                <w:sz w:val="20"/>
              </w:rPr>
            </w:pPr>
            <w:r>
              <w:rPr>
                <w:rFonts w:ascii="Arial" w:hAnsi="Arial" w:cs="Arial"/>
                <w:b/>
                <w:sz w:val="20"/>
              </w:rPr>
              <w:t xml:space="preserve">NOMBRE Y CARGO </w:t>
            </w:r>
          </w:p>
          <w:p w:rsidR="00905870" w:rsidRDefault="00905870" w:rsidP="00060D6D">
            <w:pPr>
              <w:jc w:val="center"/>
              <w:rPr>
                <w:rFonts w:ascii="Arial" w:hAnsi="Arial" w:cs="Arial"/>
                <w:b/>
                <w:sz w:val="20"/>
              </w:rPr>
            </w:pPr>
            <w:r>
              <w:rPr>
                <w:rFonts w:ascii="Arial" w:hAnsi="Arial" w:cs="Arial"/>
                <w:b/>
                <w:sz w:val="20"/>
              </w:rPr>
              <w:t>DEL APODERADO LEGAL</w:t>
            </w:r>
          </w:p>
        </w:tc>
      </w:tr>
    </w:tbl>
    <w:p w:rsidR="00905870" w:rsidRDefault="00905870" w:rsidP="00905870">
      <w:pPr>
        <w:jc w:val="both"/>
      </w:pPr>
    </w:p>
    <w:p w:rsidR="00905870" w:rsidRDefault="00905870" w:rsidP="00905870">
      <w:pPr>
        <w:jc w:val="center"/>
        <w:rPr>
          <w:rFonts w:ascii="Arial" w:hAnsi="Arial" w:cs="Arial"/>
          <w:sz w:val="20"/>
          <w:lang w:val="es-ES_tradnl"/>
        </w:rPr>
      </w:pPr>
    </w:p>
    <w:p w:rsidR="00032F15" w:rsidRDefault="000C51A6">
      <w:pPr>
        <w:pStyle w:val="Ttulo2"/>
        <w:jc w:val="center"/>
        <w:rPr>
          <w:i w:val="0"/>
          <w:sz w:val="22"/>
          <w:szCs w:val="22"/>
          <w:lang w:val="es-MX"/>
        </w:rPr>
      </w:pPr>
      <w:r>
        <w:rPr>
          <w:i w:val="0"/>
          <w:sz w:val="22"/>
          <w:szCs w:val="22"/>
          <w:lang w:val="es-MX"/>
        </w:rPr>
        <w:t>ANEXO NÚMERO 16 (DIECISEIS</w:t>
      </w:r>
      <w:r w:rsidR="00032F15">
        <w:rPr>
          <w:i w:val="0"/>
          <w:sz w:val="22"/>
          <w:szCs w:val="22"/>
          <w:lang w:val="es-MX"/>
        </w:rPr>
        <w:t>)</w:t>
      </w:r>
    </w:p>
    <w:p w:rsidR="00032F15" w:rsidRDefault="00133F8F">
      <w:pPr>
        <w:jc w:val="center"/>
        <w:rPr>
          <w:rFonts w:ascii="Arial" w:hAnsi="Arial" w:cs="Arial"/>
          <w:sz w:val="22"/>
          <w:szCs w:val="22"/>
        </w:rPr>
      </w:pPr>
      <w:r>
        <w:rPr>
          <w:rFonts w:ascii="Arial" w:hAnsi="Arial" w:cs="Arial"/>
          <w:noProof/>
          <w:sz w:val="22"/>
          <w:szCs w:val="22"/>
          <w:lang w:val="es-MX" w:eastAsia="es-MX"/>
        </w:rPr>
        <w:drawing>
          <wp:inline distT="0" distB="0" distL="0" distR="0">
            <wp:extent cx="5343525" cy="6572250"/>
            <wp:effectExtent l="19050" t="19050" r="28575" b="1905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3525" cy="6572250"/>
                    </a:xfrm>
                    <a:prstGeom prst="rect">
                      <a:avLst/>
                    </a:prstGeom>
                    <a:solidFill>
                      <a:srgbClr val="FFFFFF"/>
                    </a:solidFill>
                    <a:ln w="6350" cmpd="sng">
                      <a:solidFill>
                        <a:srgbClr val="000000"/>
                      </a:solidFill>
                      <a:miter lim="800000"/>
                      <a:headEnd/>
                      <a:tailEnd/>
                    </a:ln>
                    <a:effectLst/>
                  </pic:spPr>
                </pic:pic>
              </a:graphicData>
            </a:graphic>
          </wp:inline>
        </w:drawing>
      </w: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pStyle w:val="texto"/>
        <w:spacing w:after="0" w:line="240" w:lineRule="auto"/>
        <w:ind w:firstLine="0"/>
        <w:jc w:val="center"/>
        <w:rPr>
          <w:rFonts w:cs="Arial"/>
          <w:b/>
          <w:sz w:val="22"/>
          <w:szCs w:val="22"/>
        </w:rPr>
      </w:pPr>
      <w:r>
        <w:rPr>
          <w:rFonts w:cs="Arial"/>
          <w:b/>
          <w:sz w:val="22"/>
          <w:szCs w:val="22"/>
        </w:rPr>
        <w:t>ANEXO NÚMERO 17 (DIE</w:t>
      </w:r>
      <w:r w:rsidR="000C51A6">
        <w:rPr>
          <w:rFonts w:cs="Arial"/>
          <w:b/>
          <w:sz w:val="22"/>
          <w:szCs w:val="22"/>
        </w:rPr>
        <w:t>CISIETE</w:t>
      </w:r>
      <w:r>
        <w:rPr>
          <w:rFonts w:cs="Arial"/>
          <w:b/>
          <w:sz w:val="22"/>
          <w:szCs w:val="22"/>
        </w:rPr>
        <w:t>)</w:t>
      </w:r>
    </w:p>
    <w:p w:rsidR="00032F15" w:rsidRDefault="00032F15">
      <w:pPr>
        <w:pStyle w:val="Textoindependiente22"/>
        <w:spacing w:after="0" w:line="240" w:lineRule="auto"/>
        <w:jc w:val="center"/>
        <w:rPr>
          <w:rFonts w:ascii="Arial" w:hAnsi="Arial" w:cs="Arial"/>
          <w:b/>
          <w:sz w:val="22"/>
          <w:szCs w:val="22"/>
        </w:rPr>
      </w:pPr>
    </w:p>
    <w:p w:rsidR="00032F15" w:rsidRDefault="00032F15">
      <w:pPr>
        <w:pStyle w:val="Textoindependiente22"/>
        <w:spacing w:after="0" w:line="240" w:lineRule="auto"/>
        <w:jc w:val="center"/>
        <w:rPr>
          <w:rFonts w:ascii="Arial" w:hAnsi="Arial" w:cs="Arial"/>
          <w:b/>
          <w:sz w:val="22"/>
          <w:szCs w:val="22"/>
        </w:rPr>
      </w:pPr>
      <w:r>
        <w:rPr>
          <w:rFonts w:ascii="Arial" w:hAnsi="Arial" w:cs="Arial"/>
          <w:b/>
          <w:sz w:val="22"/>
          <w:szCs w:val="22"/>
        </w:rPr>
        <w:t xml:space="preserve">Nota informativa para participantes de países miembros de </w:t>
      </w:r>
      <w:smartTag w:uri="urn:schemas-microsoft-com:office:smarttags" w:element="PersonName">
        <w:smartTagPr>
          <w:attr w:name="ProductID" w:val="la Organizaci￳n"/>
        </w:smartTagPr>
        <w:r>
          <w:rPr>
            <w:rFonts w:ascii="Arial" w:hAnsi="Arial" w:cs="Arial"/>
            <w:b/>
            <w:sz w:val="22"/>
            <w:szCs w:val="22"/>
          </w:rPr>
          <w:t>la Organización</w:t>
        </w:r>
      </w:smartTag>
      <w:r>
        <w:rPr>
          <w:rFonts w:ascii="Arial" w:hAnsi="Arial" w:cs="Arial"/>
          <w:b/>
          <w:sz w:val="22"/>
          <w:szCs w:val="22"/>
        </w:rPr>
        <w:t xml:space="preserve"> para la cooperación y el Desarrollo Económico (OCDE)</w:t>
      </w:r>
    </w:p>
    <w:p w:rsidR="00032F15" w:rsidRDefault="00032F15">
      <w:pPr>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 xml:space="preserve">El compromiso de México en el combate a la corrupción ha trascendido nuestras fronteras y el ámbito de acción del gobierno federal. En el plano internacional y como miembro de </w:t>
      </w:r>
      <w:smartTag w:uri="urn:schemas-microsoft-com:office:smarttags" w:element="PersonName">
        <w:smartTagPr>
          <w:attr w:name="ProductID" w:val="la Organizaci￳n"/>
        </w:smartTagPr>
        <w:r>
          <w:rPr>
            <w:rFonts w:ascii="Arial" w:hAnsi="Arial" w:cs="Arial"/>
            <w:sz w:val="22"/>
            <w:szCs w:val="22"/>
          </w:rPr>
          <w:t>la Organización</w:t>
        </w:r>
      </w:smartTag>
      <w:r>
        <w:rPr>
          <w:rFonts w:ascii="Arial" w:hAnsi="Arial" w:cs="Arial"/>
          <w:sz w:val="22"/>
          <w:szCs w:val="22"/>
        </w:rPr>
        <w:t xml:space="preserve"> para </w:t>
      </w:r>
      <w:smartTag w:uri="urn:schemas-microsoft-com:office:smarttags" w:element="PersonName">
        <w:smartTagPr>
          <w:attr w:name="ProductID" w:val="la Cooperaci￳n"/>
        </w:smartTagPr>
        <w:r>
          <w:rPr>
            <w:rFonts w:ascii="Arial" w:hAnsi="Arial" w:cs="Arial"/>
            <w:sz w:val="22"/>
            <w:szCs w:val="22"/>
          </w:rPr>
          <w:t>la Cooperación</w:t>
        </w:r>
      </w:smartTag>
      <w:r>
        <w:rPr>
          <w:rFonts w:ascii="Arial" w:hAnsi="Arial" w:cs="Arial"/>
          <w:sz w:val="22"/>
          <w:szCs w:val="22"/>
        </w:rPr>
        <w:t xml:space="preserve"> y el Desarrollo Económico  (OCDE) y firmante de </w:t>
      </w:r>
      <w:smartTag w:uri="urn:schemas-microsoft-com:office:smarttags" w:element="PersonName">
        <w:smartTagPr>
          <w:attr w:name="ProductID" w:val="la Convenci￳n"/>
        </w:smartTagPr>
        <w:r>
          <w:rPr>
            <w:rFonts w:ascii="Arial" w:hAnsi="Arial" w:cs="Arial"/>
            <w:sz w:val="22"/>
            <w:szCs w:val="22"/>
          </w:rPr>
          <w:t xml:space="preserve">la </w:t>
        </w:r>
        <w:r>
          <w:rPr>
            <w:rFonts w:ascii="Arial" w:hAnsi="Arial" w:cs="Arial"/>
            <w:b/>
            <w:bCs/>
            <w:sz w:val="22"/>
            <w:szCs w:val="22"/>
          </w:rPr>
          <w:t>Convención</w:t>
        </w:r>
      </w:smartTag>
      <w:r>
        <w:rPr>
          <w:rFonts w:ascii="Arial" w:hAnsi="Arial" w:cs="Arial"/>
          <w:b/>
          <w:bCs/>
          <w:sz w:val="22"/>
          <w:szCs w:val="22"/>
        </w:rPr>
        <w:t xml:space="preserve"> para combatir el cohecho de servidores públicos extranjeros en transacciones comerciales internacionales</w:t>
      </w:r>
      <w:r>
        <w:rPr>
          <w:rFonts w:ascii="Arial" w:hAnsi="Arial" w:cs="Arial"/>
          <w:sz w:val="22"/>
          <w:szCs w:val="22"/>
        </w:rPr>
        <w:t>, hemos adquirido responsabilidades que involucran a los sectores público y privado.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32F15" w:rsidRDefault="00032F15">
      <w:pPr>
        <w:pStyle w:val="Textoindependiente32"/>
        <w:overflowPunct/>
        <w:autoSpaceDE/>
        <w:textAlignment w:val="auto"/>
        <w:rPr>
          <w:rFonts w:ascii="Arial" w:hAnsi="Arial" w:cs="Arial"/>
          <w:sz w:val="22"/>
          <w:szCs w:val="22"/>
        </w:rPr>
      </w:pPr>
    </w:p>
    <w:p w:rsidR="00032F15" w:rsidRDefault="00032F15">
      <w:pPr>
        <w:jc w:val="both"/>
        <w:rPr>
          <w:rFonts w:ascii="Arial" w:hAnsi="Arial" w:cs="Arial"/>
          <w:sz w:val="22"/>
          <w:szCs w:val="22"/>
        </w:rPr>
      </w:pPr>
      <w:smartTag w:uri="urn:schemas-microsoft-com:office:smarttags" w:element="PersonName">
        <w:smartTagPr>
          <w:attr w:name="ProductID" w:val="La OCDE"/>
        </w:smartTagPr>
        <w:r>
          <w:rPr>
            <w:rFonts w:ascii="Arial" w:hAnsi="Arial" w:cs="Arial"/>
            <w:sz w:val="22"/>
            <w:szCs w:val="22"/>
          </w:rPr>
          <w:t>La OCDE</w:t>
        </w:r>
      </w:smartTag>
      <w:r>
        <w:rPr>
          <w:rFonts w:ascii="Arial" w:hAnsi="Arial" w:cs="Arial"/>
          <w:sz w:val="22"/>
          <w:szCs w:val="22"/>
        </w:rPr>
        <w:t xml:space="preserve"> ha establecido mecanismos muy claros para que los países firmantes de </w:t>
      </w:r>
      <w:smartTag w:uri="urn:schemas-microsoft-com:office:smarttags" w:element="PersonName">
        <w:smartTagPr>
          <w:attr w:name="ProductID" w:val="la Convenci￳n"/>
        </w:smartTagPr>
        <w:r>
          <w:rPr>
            <w:rFonts w:ascii="Arial" w:hAnsi="Arial" w:cs="Arial"/>
            <w:sz w:val="22"/>
            <w:szCs w:val="22"/>
          </w:rPr>
          <w:t>la Convención</w:t>
        </w:r>
      </w:smartTag>
      <w:r>
        <w:rPr>
          <w:rFonts w:ascii="Arial" w:hAnsi="Arial" w:cs="Arial"/>
          <w:sz w:val="22"/>
          <w:szCs w:val="22"/>
        </w:rPr>
        <w:t xml:space="preserve"> cumplan con las recomendaciones emitidas por ésta y en caso de México, iniciará en </w:t>
      </w:r>
      <w:r>
        <w:rPr>
          <w:rFonts w:ascii="Arial" w:hAnsi="Arial" w:cs="Arial"/>
          <w:b/>
          <w:bCs/>
          <w:sz w:val="22"/>
          <w:szCs w:val="22"/>
        </w:rPr>
        <w:t>noviembre de 2003</w:t>
      </w:r>
      <w:r>
        <w:rPr>
          <w:rFonts w:ascii="Arial" w:hAnsi="Arial" w:cs="Arial"/>
          <w:sz w:val="22"/>
          <w:szCs w:val="22"/>
        </w:rPr>
        <w:t xml:space="preserve"> una segunda fase de </w:t>
      </w:r>
      <w:r>
        <w:rPr>
          <w:rFonts w:ascii="Arial" w:hAnsi="Arial" w:cs="Arial"/>
          <w:b/>
          <w:bCs/>
          <w:sz w:val="22"/>
          <w:szCs w:val="22"/>
        </w:rPr>
        <w:t>evaluación</w:t>
      </w:r>
      <w:r>
        <w:rPr>
          <w:rFonts w:ascii="Arial" w:hAnsi="Arial" w:cs="Arial"/>
          <w:sz w:val="22"/>
          <w:szCs w:val="22"/>
        </w:rPr>
        <w:t xml:space="preserve"> –la primera ya fue aprobada- en donde un grupo de expertos verificará, entre otros:</w:t>
      </w:r>
    </w:p>
    <w:p w:rsidR="00032F15" w:rsidRDefault="00032F15">
      <w:pPr>
        <w:jc w:val="both"/>
        <w:rPr>
          <w:rFonts w:ascii="Arial" w:hAnsi="Arial" w:cs="Arial"/>
          <w:sz w:val="22"/>
          <w:szCs w:val="22"/>
        </w:rPr>
      </w:pPr>
    </w:p>
    <w:p w:rsidR="00032F15" w:rsidRDefault="00032F15" w:rsidP="00502E20">
      <w:pPr>
        <w:numPr>
          <w:ilvl w:val="0"/>
          <w:numId w:val="17"/>
        </w:numPr>
        <w:suppressAutoHyphens w:val="0"/>
        <w:jc w:val="both"/>
        <w:rPr>
          <w:rFonts w:ascii="Arial" w:hAnsi="Arial" w:cs="Arial"/>
          <w:sz w:val="22"/>
          <w:szCs w:val="22"/>
        </w:rPr>
      </w:pPr>
      <w:r>
        <w:rPr>
          <w:rFonts w:ascii="Arial" w:hAnsi="Arial" w:cs="Arial"/>
          <w:sz w:val="22"/>
          <w:szCs w:val="22"/>
        </w:rPr>
        <w:t xml:space="preserve">La compatibilidad de nuestro marco jurídico con las disposiciones de </w:t>
      </w:r>
      <w:smartTag w:uri="urn:schemas-microsoft-com:office:smarttags" w:element="PersonName">
        <w:smartTagPr>
          <w:attr w:name="ProductID" w:val="la Convenci￳n."/>
        </w:smartTagPr>
        <w:r>
          <w:rPr>
            <w:rFonts w:ascii="Arial" w:hAnsi="Arial" w:cs="Arial"/>
            <w:sz w:val="22"/>
            <w:szCs w:val="22"/>
          </w:rPr>
          <w:t>la Convención.</w:t>
        </w:r>
      </w:smartTag>
    </w:p>
    <w:p w:rsidR="00032F15" w:rsidRDefault="00032F15">
      <w:pPr>
        <w:jc w:val="both"/>
        <w:rPr>
          <w:rFonts w:ascii="Arial" w:hAnsi="Arial" w:cs="Arial"/>
          <w:sz w:val="22"/>
          <w:szCs w:val="22"/>
        </w:rPr>
      </w:pPr>
    </w:p>
    <w:p w:rsidR="00032F15" w:rsidRDefault="00032F15" w:rsidP="00502E20">
      <w:pPr>
        <w:numPr>
          <w:ilvl w:val="0"/>
          <w:numId w:val="17"/>
        </w:numPr>
        <w:suppressAutoHyphens w:val="0"/>
        <w:jc w:val="both"/>
        <w:rPr>
          <w:rFonts w:ascii="Arial" w:hAnsi="Arial" w:cs="Arial"/>
          <w:sz w:val="22"/>
          <w:szCs w:val="22"/>
        </w:rPr>
      </w:pPr>
      <w:r>
        <w:rPr>
          <w:rFonts w:ascii="Arial" w:hAnsi="Arial" w:cs="Arial"/>
          <w:sz w:val="22"/>
          <w:szCs w:val="22"/>
        </w:rPr>
        <w:t xml:space="preserve">El conocimiento que tengan los sectores público y privado de las recomendaciones de </w:t>
      </w:r>
      <w:smartTag w:uri="urn:schemas-microsoft-com:office:smarttags" w:element="PersonName">
        <w:smartTagPr>
          <w:attr w:name="ProductID" w:val="la Convenci￳n."/>
        </w:smartTagPr>
        <w:r>
          <w:rPr>
            <w:rFonts w:ascii="Arial" w:hAnsi="Arial" w:cs="Arial"/>
            <w:sz w:val="22"/>
            <w:szCs w:val="22"/>
          </w:rPr>
          <w:t>la Convención.</w:t>
        </w:r>
      </w:smartTag>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El resultado de esta evaluación </w:t>
      </w:r>
      <w:r>
        <w:rPr>
          <w:rFonts w:ascii="Arial" w:hAnsi="Arial" w:cs="Arial"/>
          <w:b/>
          <w:bCs/>
          <w:sz w:val="22"/>
          <w:szCs w:val="22"/>
        </w:rPr>
        <w:t>impactará</w:t>
      </w:r>
      <w:r>
        <w:rPr>
          <w:rFonts w:ascii="Arial" w:hAnsi="Arial" w:cs="Arial"/>
          <w:sz w:val="22"/>
          <w:szCs w:val="22"/>
        </w:rPr>
        <w:t xml:space="preserve"> el grado de inversión otorgado a México por las agencias calificadores y la atracción de inversión extranjera.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 del sector público</w:t>
      </w:r>
      <w:r>
        <w:rPr>
          <w:rFonts w:ascii="Arial" w:hAnsi="Arial" w:cs="Arial"/>
          <w:sz w:val="22"/>
          <w:szCs w:val="22"/>
        </w:rPr>
        <w:t xml:space="preserve"> se centran en:</w:t>
      </w:r>
    </w:p>
    <w:p w:rsidR="00032F15" w:rsidRDefault="00032F15">
      <w:pPr>
        <w:jc w:val="both"/>
        <w:rPr>
          <w:rFonts w:ascii="Arial" w:hAnsi="Arial" w:cs="Arial"/>
          <w:sz w:val="22"/>
          <w:szCs w:val="22"/>
        </w:rPr>
      </w:pPr>
    </w:p>
    <w:p w:rsidR="00032F15" w:rsidRDefault="00032F15" w:rsidP="00502E20">
      <w:pPr>
        <w:numPr>
          <w:ilvl w:val="0"/>
          <w:numId w:val="22"/>
        </w:numPr>
        <w:suppressAutoHyphens w:val="0"/>
        <w:jc w:val="both"/>
        <w:rPr>
          <w:rFonts w:ascii="Arial" w:hAnsi="Arial" w:cs="Arial"/>
          <w:sz w:val="22"/>
          <w:szCs w:val="22"/>
        </w:rPr>
      </w:pPr>
      <w:r>
        <w:rPr>
          <w:rFonts w:ascii="Arial" w:hAnsi="Arial" w:cs="Arial"/>
          <w:sz w:val="22"/>
          <w:szCs w:val="22"/>
        </w:rPr>
        <w:t>Profundizar las reformas legales que inició en 1999.</w:t>
      </w:r>
    </w:p>
    <w:p w:rsidR="00032F15" w:rsidRDefault="00032F15" w:rsidP="00502E20">
      <w:pPr>
        <w:numPr>
          <w:ilvl w:val="0"/>
          <w:numId w:val="22"/>
        </w:numPr>
        <w:suppressAutoHyphens w:val="0"/>
        <w:jc w:val="both"/>
        <w:rPr>
          <w:rFonts w:ascii="Arial" w:hAnsi="Arial" w:cs="Arial"/>
          <w:sz w:val="22"/>
          <w:szCs w:val="22"/>
        </w:rPr>
      </w:pPr>
      <w:r>
        <w:rPr>
          <w:rFonts w:ascii="Arial" w:hAnsi="Arial" w:cs="Arial"/>
          <w:sz w:val="22"/>
          <w:szCs w:val="22"/>
        </w:rPr>
        <w:t xml:space="preserve">Difundir las recomendaciones de </w:t>
      </w:r>
      <w:smartTag w:uri="urn:schemas-microsoft-com:office:smarttags" w:element="PersonName">
        <w:smartTagPr>
          <w:attr w:name="ProductID" w:val="la Convenci￳n"/>
        </w:smartTagPr>
        <w:r>
          <w:rPr>
            <w:rFonts w:ascii="Arial" w:hAnsi="Arial" w:cs="Arial"/>
            <w:sz w:val="22"/>
            <w:szCs w:val="22"/>
          </w:rPr>
          <w:t>la Convención</w:t>
        </w:r>
      </w:smartTag>
      <w:r>
        <w:rPr>
          <w:rFonts w:ascii="Arial" w:hAnsi="Arial" w:cs="Arial"/>
          <w:sz w:val="22"/>
          <w:szCs w:val="22"/>
        </w:rPr>
        <w:t xml:space="preserve"> y las obligaciones de cada uno de los actores comprometidos en su cumplimiento.</w:t>
      </w:r>
    </w:p>
    <w:p w:rsidR="00032F15" w:rsidRDefault="00032F15" w:rsidP="00502E20">
      <w:pPr>
        <w:numPr>
          <w:ilvl w:val="0"/>
          <w:numId w:val="22"/>
        </w:numPr>
        <w:suppressAutoHyphens w:val="0"/>
        <w:jc w:val="both"/>
        <w:rPr>
          <w:rFonts w:ascii="Arial" w:hAnsi="Arial" w:cs="Arial"/>
          <w:sz w:val="22"/>
          <w:szCs w:val="22"/>
        </w:rPr>
      </w:pPr>
      <w:r>
        <w:rPr>
          <w:rFonts w:ascii="Arial" w:hAnsi="Arial" w:cs="Arial"/>
          <w:sz w:val="22"/>
          <w:szCs w:val="22"/>
        </w:rPr>
        <w:t>Presentar casos de cohecho en proceso y concluidos (incluyendo aquellos relacionados con lavado de dinero y extradición).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w:t>
      </w:r>
      <w:r>
        <w:rPr>
          <w:rFonts w:ascii="Arial" w:hAnsi="Arial" w:cs="Arial"/>
          <w:sz w:val="22"/>
          <w:szCs w:val="22"/>
        </w:rPr>
        <w:t xml:space="preserve"> del sector privado contemplan:</w:t>
      </w:r>
    </w:p>
    <w:p w:rsidR="00032F15" w:rsidRDefault="00032F15" w:rsidP="00502E20">
      <w:pPr>
        <w:numPr>
          <w:ilvl w:val="0"/>
          <w:numId w:val="9"/>
        </w:numPr>
        <w:suppressAutoHyphens w:val="0"/>
        <w:jc w:val="both"/>
        <w:rPr>
          <w:rFonts w:ascii="Arial" w:hAnsi="Arial" w:cs="Arial"/>
          <w:sz w:val="22"/>
          <w:szCs w:val="22"/>
        </w:rPr>
      </w:pPr>
      <w:r>
        <w:rPr>
          <w:rFonts w:ascii="Arial" w:hAnsi="Arial" w:cs="Arial"/>
          <w:b/>
          <w:bCs/>
          <w:sz w:val="22"/>
          <w:szCs w:val="22"/>
        </w:rPr>
        <w:t>Las empresas</w:t>
      </w:r>
      <w:r>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32F15" w:rsidRDefault="00032F15">
      <w:pPr>
        <w:jc w:val="both"/>
        <w:rPr>
          <w:rFonts w:ascii="Arial" w:hAnsi="Arial" w:cs="Arial"/>
          <w:sz w:val="22"/>
          <w:szCs w:val="22"/>
        </w:rPr>
      </w:pPr>
    </w:p>
    <w:p w:rsidR="00032F15" w:rsidRDefault="00032F15" w:rsidP="00502E20">
      <w:pPr>
        <w:numPr>
          <w:ilvl w:val="0"/>
          <w:numId w:val="9"/>
        </w:numPr>
        <w:suppressAutoHyphens w:val="0"/>
        <w:jc w:val="both"/>
        <w:rPr>
          <w:rFonts w:ascii="Arial" w:hAnsi="Arial" w:cs="Arial"/>
          <w:sz w:val="22"/>
          <w:szCs w:val="22"/>
        </w:rPr>
      </w:pPr>
      <w:r>
        <w:rPr>
          <w:rFonts w:ascii="Arial" w:hAnsi="Arial" w:cs="Arial"/>
          <w:b/>
          <w:bCs/>
          <w:sz w:val="22"/>
          <w:szCs w:val="22"/>
        </w:rPr>
        <w:t>Los contadores públicos</w:t>
      </w:r>
      <w:r>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32F15" w:rsidRDefault="00032F15">
      <w:pPr>
        <w:jc w:val="both"/>
        <w:rPr>
          <w:rFonts w:ascii="Arial" w:hAnsi="Arial" w:cs="Arial"/>
          <w:sz w:val="22"/>
          <w:szCs w:val="22"/>
        </w:rPr>
      </w:pPr>
    </w:p>
    <w:p w:rsidR="00032F15" w:rsidRDefault="00032F15" w:rsidP="00502E20">
      <w:pPr>
        <w:numPr>
          <w:ilvl w:val="0"/>
          <w:numId w:val="9"/>
        </w:numPr>
        <w:suppressAutoHyphens w:val="0"/>
        <w:jc w:val="both"/>
        <w:rPr>
          <w:rFonts w:ascii="Arial" w:hAnsi="Arial" w:cs="Arial"/>
          <w:sz w:val="22"/>
          <w:szCs w:val="22"/>
        </w:rPr>
      </w:pPr>
      <w:r>
        <w:rPr>
          <w:rFonts w:ascii="Arial" w:hAnsi="Arial" w:cs="Arial"/>
          <w:b/>
          <w:bCs/>
          <w:sz w:val="22"/>
          <w:szCs w:val="22"/>
        </w:rPr>
        <w:t>Los abogados</w:t>
      </w:r>
      <w:r>
        <w:rPr>
          <w:rFonts w:ascii="Arial" w:hAnsi="Arial" w:cs="Arial"/>
          <w:sz w:val="22"/>
          <w:szCs w:val="22"/>
        </w:rPr>
        <w:t xml:space="preserve">: promover el cumplimiento y revisión de </w:t>
      </w:r>
      <w:smartTag w:uri="urn:schemas-microsoft-com:office:smarttags" w:element="PersonName">
        <w:smartTagPr>
          <w:attr w:name="ProductID" w:val="la Convenci￳n"/>
        </w:smartTagPr>
        <w:r>
          <w:rPr>
            <w:rFonts w:ascii="Arial" w:hAnsi="Arial" w:cs="Arial"/>
            <w:sz w:val="22"/>
            <w:szCs w:val="22"/>
          </w:rPr>
          <w:t>la Convención</w:t>
        </w:r>
      </w:smartTag>
      <w:r>
        <w:rPr>
          <w:rFonts w:ascii="Arial" w:hAnsi="Arial" w:cs="Arial"/>
          <w:sz w:val="22"/>
          <w:szCs w:val="22"/>
        </w:rPr>
        <w:t xml:space="preserve"> (imprimir el carácter vinculatorio entre ésta y la legislación nacional); impulsar los esquemas preventivos que deben adoptar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sanciones</w:t>
      </w:r>
      <w:r>
        <w:rPr>
          <w:rFonts w:ascii="Arial" w:hAnsi="Arial" w:cs="Arial"/>
          <w:sz w:val="22"/>
          <w:szCs w:val="22"/>
        </w:rPr>
        <w:t xml:space="preserve"> impuestas a las personas físicas o morales (privados) y a los servidores públicos que incumplan las recomendaciones de </w:t>
      </w:r>
      <w:smartTag w:uri="urn:schemas-microsoft-com:office:smarttags" w:element="PersonName">
        <w:smartTagPr>
          <w:attr w:name="ProductID" w:val="la Convenci￳n"/>
        </w:smartTagPr>
        <w:r>
          <w:rPr>
            <w:rFonts w:ascii="Arial" w:hAnsi="Arial" w:cs="Arial"/>
            <w:sz w:val="22"/>
            <w:szCs w:val="22"/>
          </w:rPr>
          <w:t>la Convención</w:t>
        </w:r>
      </w:smartTag>
      <w:r>
        <w:rPr>
          <w:rFonts w:ascii="Arial" w:hAnsi="Arial" w:cs="Arial"/>
          <w:sz w:val="22"/>
          <w:szCs w:val="22"/>
        </w:rPr>
        <w:t>, implican entre otras, privación de la libertad, extradición, decomiso y/o embargo de dinero o bienes.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El culpable puede ser perseguido en cualquier país firmante de </w:t>
      </w:r>
      <w:smartTag w:uri="urn:schemas-microsoft-com:office:smarttags" w:element="PersonName">
        <w:smartTagPr>
          <w:attr w:name="ProductID" w:val="la Convenci￳n"/>
        </w:smartTagPr>
        <w:r>
          <w:rPr>
            <w:rFonts w:ascii="Arial" w:hAnsi="Arial" w:cs="Arial"/>
            <w:sz w:val="22"/>
            <w:szCs w:val="22"/>
          </w:rPr>
          <w:t>la Convención</w:t>
        </w:r>
      </w:smartTag>
      <w:r>
        <w:rPr>
          <w:rFonts w:ascii="Arial" w:hAnsi="Arial" w:cs="Arial"/>
          <w:sz w:val="22"/>
          <w:szCs w:val="22"/>
        </w:rPr>
        <w:t>, independientemente del lugar donde el acto de cohecho haya sido cometido.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otra parte, es de señalar que el Código Penal Federal sanciona el cohecho en los siguientes términos: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w:t>
      </w:r>
    </w:p>
    <w:p w:rsidR="00032F15" w:rsidRDefault="00032F15">
      <w:pPr>
        <w:jc w:val="both"/>
        <w:rPr>
          <w:rFonts w:ascii="Arial" w:hAnsi="Arial" w:cs="Arial"/>
          <w:sz w:val="22"/>
          <w:szCs w:val="22"/>
        </w:rPr>
      </w:pPr>
      <w:r>
        <w:rPr>
          <w:rFonts w:ascii="Arial" w:hAnsi="Arial" w:cs="Arial"/>
          <w:sz w:val="22"/>
          <w:szCs w:val="22"/>
        </w:rPr>
        <w:t>Cometen el delito de cohecho:</w:t>
      </w:r>
    </w:p>
    <w:p w:rsidR="00032F15" w:rsidRDefault="00032F15">
      <w:pPr>
        <w:jc w:val="both"/>
        <w:rPr>
          <w:rFonts w:ascii="Arial" w:hAnsi="Arial" w:cs="Arial"/>
          <w:sz w:val="22"/>
          <w:szCs w:val="22"/>
        </w:rPr>
      </w:pPr>
    </w:p>
    <w:p w:rsidR="00032F15" w:rsidRDefault="00032F15" w:rsidP="00502E20">
      <w:pPr>
        <w:numPr>
          <w:ilvl w:val="0"/>
          <w:numId w:val="8"/>
        </w:numPr>
        <w:suppressAutoHyphens w:val="0"/>
        <w:jc w:val="both"/>
        <w:rPr>
          <w:rFonts w:ascii="Arial" w:hAnsi="Arial" w:cs="Arial"/>
          <w:sz w:val="22"/>
          <w:szCs w:val="22"/>
        </w:rPr>
      </w:pPr>
      <w:r>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32F15" w:rsidRDefault="00032F15">
      <w:pPr>
        <w:jc w:val="both"/>
        <w:rPr>
          <w:rFonts w:ascii="Arial" w:hAnsi="Arial" w:cs="Arial"/>
          <w:sz w:val="22"/>
          <w:szCs w:val="22"/>
        </w:rPr>
      </w:pPr>
    </w:p>
    <w:p w:rsidR="00032F15" w:rsidRDefault="00032F15" w:rsidP="00502E20">
      <w:pPr>
        <w:numPr>
          <w:ilvl w:val="0"/>
          <w:numId w:val="8"/>
        </w:numPr>
        <w:suppressAutoHyphens w:val="0"/>
        <w:jc w:val="both"/>
        <w:rPr>
          <w:rFonts w:ascii="Arial" w:hAnsi="Arial" w:cs="Arial"/>
          <w:sz w:val="22"/>
          <w:szCs w:val="22"/>
        </w:rPr>
      </w:pPr>
      <w:r>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Al que comete el delito de cohecho se le impondrán las siguientes sanciones: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En ningún caso se devolverá a los responsables del delito de cohecho, el dinero o dádivas entregadas, las mismas se aplicarán en beneficio del Estado.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Capítulo XI</w:t>
      </w:r>
    </w:p>
    <w:p w:rsidR="00032F15" w:rsidRDefault="00032F15">
      <w:pPr>
        <w:jc w:val="both"/>
        <w:rPr>
          <w:rFonts w:ascii="Arial" w:hAnsi="Arial" w:cs="Arial"/>
          <w:sz w:val="22"/>
          <w:szCs w:val="22"/>
        </w:rPr>
      </w:pPr>
      <w:r>
        <w:rPr>
          <w:rFonts w:ascii="Arial" w:hAnsi="Arial" w:cs="Arial"/>
          <w:sz w:val="22"/>
          <w:szCs w:val="22"/>
        </w:rPr>
        <w:t>Cohecho a servidores públicos extranjeros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 bis</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32F15" w:rsidRDefault="00032F15">
      <w:pPr>
        <w:jc w:val="both"/>
        <w:rPr>
          <w:rFonts w:ascii="Arial" w:hAnsi="Arial" w:cs="Arial"/>
          <w:sz w:val="22"/>
          <w:szCs w:val="22"/>
        </w:rPr>
      </w:pPr>
    </w:p>
    <w:p w:rsidR="00032F15" w:rsidRDefault="00032F15" w:rsidP="00502E20">
      <w:pPr>
        <w:numPr>
          <w:ilvl w:val="0"/>
          <w:numId w:val="20"/>
        </w:numPr>
        <w:suppressAutoHyphens w:val="0"/>
        <w:jc w:val="both"/>
        <w:rPr>
          <w:rFonts w:ascii="Arial" w:hAnsi="Arial" w:cs="Arial"/>
          <w:sz w:val="22"/>
          <w:szCs w:val="22"/>
        </w:rPr>
      </w:pPr>
      <w:r>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032F15" w:rsidRDefault="00032F15">
      <w:pPr>
        <w:jc w:val="both"/>
        <w:rPr>
          <w:rFonts w:ascii="Arial" w:hAnsi="Arial" w:cs="Arial"/>
          <w:sz w:val="22"/>
          <w:szCs w:val="22"/>
        </w:rPr>
      </w:pPr>
    </w:p>
    <w:p w:rsidR="00032F15" w:rsidRDefault="00032F15" w:rsidP="00502E20">
      <w:pPr>
        <w:numPr>
          <w:ilvl w:val="0"/>
          <w:numId w:val="20"/>
        </w:numPr>
        <w:suppressAutoHyphens w:val="0"/>
        <w:jc w:val="both"/>
        <w:rPr>
          <w:rFonts w:ascii="Arial" w:hAnsi="Arial" w:cs="Arial"/>
          <w:sz w:val="22"/>
          <w:szCs w:val="22"/>
        </w:rPr>
      </w:pPr>
      <w:r>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032F15" w:rsidRDefault="00032F15">
      <w:pPr>
        <w:jc w:val="both"/>
        <w:rPr>
          <w:rFonts w:ascii="Arial" w:hAnsi="Arial" w:cs="Arial"/>
          <w:sz w:val="22"/>
          <w:szCs w:val="22"/>
        </w:rPr>
      </w:pPr>
    </w:p>
    <w:p w:rsidR="00032F15" w:rsidRDefault="00032F15" w:rsidP="00502E20">
      <w:pPr>
        <w:numPr>
          <w:ilvl w:val="0"/>
          <w:numId w:val="20"/>
        </w:numPr>
        <w:suppressAutoHyphens w:val="0"/>
        <w:jc w:val="both"/>
        <w:rPr>
          <w:rFonts w:ascii="Arial" w:hAnsi="Arial" w:cs="Arial"/>
          <w:sz w:val="22"/>
          <w:szCs w:val="22"/>
        </w:rPr>
      </w:pPr>
      <w:r>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32F15" w:rsidRDefault="00032F15">
      <w:pP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C51A6" w:rsidRDefault="000C51A6">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8B3C3A" w:rsidRDefault="008B3C3A" w:rsidP="008B3C3A">
      <w:pPr>
        <w:jc w:val="center"/>
        <w:rPr>
          <w:rFonts w:ascii="Arial" w:hAnsi="Arial" w:cs="Arial"/>
          <w:b/>
          <w:sz w:val="22"/>
          <w:szCs w:val="22"/>
        </w:rPr>
      </w:pPr>
      <w:r>
        <w:rPr>
          <w:rFonts w:ascii="Arial" w:hAnsi="Arial" w:cs="Arial"/>
          <w:b/>
          <w:sz w:val="22"/>
          <w:szCs w:val="22"/>
        </w:rPr>
        <w:t>ANEXO NÚMERO 18 (DIE</w:t>
      </w:r>
      <w:r w:rsidR="000C51A6">
        <w:rPr>
          <w:rFonts w:ascii="Arial" w:hAnsi="Arial" w:cs="Arial"/>
          <w:b/>
          <w:sz w:val="22"/>
          <w:szCs w:val="22"/>
        </w:rPr>
        <w:t>CIOCHO</w:t>
      </w:r>
      <w:r>
        <w:rPr>
          <w:rFonts w:ascii="Arial" w:hAnsi="Arial" w:cs="Arial"/>
          <w:b/>
          <w:sz w:val="22"/>
          <w:szCs w:val="22"/>
        </w:rPr>
        <w:t>)</w:t>
      </w:r>
    </w:p>
    <w:p w:rsidR="008B3C3A" w:rsidRDefault="008B3C3A" w:rsidP="008B3C3A">
      <w:pPr>
        <w:jc w:val="center"/>
        <w:rPr>
          <w:rFonts w:ascii="Arial" w:hAnsi="Arial" w:cs="Arial"/>
          <w:b/>
          <w:sz w:val="22"/>
          <w:szCs w:val="22"/>
        </w:rPr>
      </w:pPr>
    </w:p>
    <w:p w:rsidR="008B3C3A" w:rsidRDefault="008B3C3A" w:rsidP="008B3C3A">
      <w:pPr>
        <w:tabs>
          <w:tab w:val="left" w:pos="5385"/>
        </w:tabs>
        <w:jc w:val="center"/>
        <w:rPr>
          <w:rFonts w:ascii="Arial" w:hAnsi="Arial" w:cs="Arial"/>
          <w:b/>
          <w:bCs/>
          <w:sz w:val="22"/>
          <w:szCs w:val="22"/>
          <w:u w:val="single"/>
        </w:rPr>
      </w:pPr>
      <w:r>
        <w:rPr>
          <w:rFonts w:ascii="Arial" w:hAnsi="Arial" w:cs="Arial"/>
          <w:b/>
          <w:bCs/>
          <w:sz w:val="22"/>
          <w:szCs w:val="22"/>
          <w:u w:val="single"/>
        </w:rPr>
        <w:t>ACTA ADMINISTRATIVA CIRCUNSTANCIADA DE ENTREGA, RECEPCIÓN, INSTALACIÓN, ARRANQUE Y PUESTA EN OPERACIÓN Y CAPACITACION DE BIENES DE INVERSION Y RECHAZO DE BIENES</w:t>
      </w:r>
    </w:p>
    <w:p w:rsidR="008B3C3A" w:rsidRDefault="008B3C3A" w:rsidP="008B3C3A">
      <w:pPr>
        <w:autoSpaceDE w:val="0"/>
        <w:jc w:val="center"/>
        <w:rPr>
          <w:rFonts w:ascii="Arial" w:hAnsi="Arial" w:cs="Arial"/>
          <w:b/>
          <w:bCs/>
        </w:rPr>
      </w:pPr>
    </w:p>
    <w:p w:rsidR="008B3C3A" w:rsidRDefault="008B3C3A" w:rsidP="008B3C3A">
      <w:pPr>
        <w:autoSpaceDE w:val="0"/>
        <w:jc w:val="center"/>
        <w:rPr>
          <w:rFonts w:ascii="Arial" w:hAnsi="Arial" w:cs="Arial"/>
        </w:rPr>
      </w:pPr>
      <w:r>
        <w:rPr>
          <w:rFonts w:ascii="Arial" w:hAnsi="Arial" w:cs="Arial"/>
        </w:rPr>
        <w:t>Número consecutivo de acta___________ año: ________</w:t>
      </w:r>
    </w:p>
    <w:p w:rsidR="008B3C3A" w:rsidRDefault="008B3C3A" w:rsidP="008B3C3A">
      <w:pPr>
        <w:autoSpaceDE w:val="0"/>
        <w:jc w:val="both"/>
        <w:rPr>
          <w:rFonts w:ascii="Arial" w:hAnsi="Arial" w:cs="Arial"/>
        </w:rPr>
      </w:pPr>
    </w:p>
    <w:p w:rsidR="008B3C3A" w:rsidRDefault="008B3C3A" w:rsidP="008B3C3A">
      <w:pPr>
        <w:autoSpaceDE w:val="0"/>
        <w:jc w:val="both"/>
        <w:rPr>
          <w:rFonts w:ascii="Arial" w:hAnsi="Arial" w:cs="Arial"/>
          <w:sz w:val="16"/>
          <w:szCs w:val="16"/>
        </w:rPr>
      </w:pPr>
      <w:r>
        <w:rPr>
          <w:rFonts w:ascii="Arial" w:hAnsi="Arial" w:cs="Arial"/>
          <w:sz w:val="16"/>
          <w:szCs w:val="16"/>
        </w:rPr>
        <w:t xml:space="preserve">En </w:t>
      </w:r>
      <w:smartTag w:uri="urn:schemas-microsoft-com:office:smarttags" w:element="PersonName">
        <w:smartTagPr>
          <w:attr w:name="ProductID" w:val="la Ciudad"/>
        </w:smartTagPr>
        <w:r>
          <w:rPr>
            <w:rFonts w:ascii="Arial" w:hAnsi="Arial" w:cs="Arial"/>
            <w:sz w:val="16"/>
            <w:szCs w:val="16"/>
          </w:rPr>
          <w:t>la Ciudad</w:t>
        </w:r>
      </w:smartTag>
      <w:r>
        <w:rPr>
          <w:rFonts w:ascii="Arial" w:hAnsi="Arial" w:cs="Arial"/>
          <w:sz w:val="16"/>
          <w:szCs w:val="16"/>
        </w:rPr>
        <w:t xml:space="preserve"> de ______________________________, siendo las ______ horas del día _____ del mes de _______________ del año de __________, se levanta la presente Acta para hacer constar </w:t>
      </w:r>
      <w:smartTag w:uri="urn:schemas-microsoft-com:office:smarttags" w:element="PersonName">
        <w:smartTagPr>
          <w:attr w:name="ProductID" w:val="la RECEPCIￓN DEL"/>
        </w:smartTagPr>
        <w:r>
          <w:rPr>
            <w:rFonts w:ascii="Arial" w:hAnsi="Arial" w:cs="Arial"/>
            <w:sz w:val="16"/>
            <w:szCs w:val="16"/>
          </w:rPr>
          <w:t>la RECEPCIÓN DEL</w:t>
        </w:r>
      </w:smartTag>
      <w:r>
        <w:rPr>
          <w:rFonts w:ascii="Arial" w:hAnsi="Arial" w:cs="Arial"/>
          <w:sz w:val="16"/>
          <w:szCs w:val="16"/>
        </w:rPr>
        <w:t xml:space="preserve"> BIEN especificado como:</w:t>
      </w:r>
    </w:p>
    <w:p w:rsidR="008B3C3A" w:rsidRDefault="008B3C3A" w:rsidP="008B3C3A">
      <w:pPr>
        <w:autoSpaceDE w:val="0"/>
        <w:jc w:val="both"/>
        <w:rPr>
          <w:rFonts w:ascii="Arial" w:hAnsi="Arial" w:cs="Arial"/>
          <w:sz w:val="16"/>
          <w:szCs w:val="16"/>
        </w:rPr>
      </w:pPr>
      <w:r>
        <w:rPr>
          <w:rFonts w:ascii="Arial" w:hAnsi="Arial" w:cs="Arial"/>
          <w:sz w:val="16"/>
          <w:szCs w:val="16"/>
        </w:rPr>
        <w:t>Clave: __________________ descripción 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Contrato número: __________________________________________________________________________________________________________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Fincado a la empresa:                            ______________________________________________________________________________________________________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Se procedió a la apertura del embarque y empaque, encontrándose que el bien se encuentra en buen estado y puede procederse a su instalación bajo las siguientes especificaciones:</w:t>
      </w:r>
    </w:p>
    <w:p w:rsidR="008B3C3A" w:rsidRDefault="008B3C3A" w:rsidP="008B3C3A">
      <w:pPr>
        <w:autoSpaceDE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Se procedió a la calendarización de los procesos de arranque, puesta en marcha y capacitación con  el siguiente desglose:</w:t>
      </w:r>
    </w:p>
    <w:p w:rsidR="008B3C3A" w:rsidRDefault="008B3C3A" w:rsidP="008B3C3A">
      <w:pPr>
        <w:autoSpaceDE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Se procedió a la instalación del bien comprobando que este opera adecuadamente:</w:t>
      </w:r>
    </w:p>
    <w:p w:rsidR="008B3C3A" w:rsidRDefault="008B3C3A" w:rsidP="008B3C3A">
      <w:pPr>
        <w:autoSpaceDE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8B3C3A" w:rsidRDefault="008B3C3A" w:rsidP="008B3C3A">
      <w:pPr>
        <w:autoSpaceDE w:val="0"/>
        <w:jc w:val="both"/>
        <w:rPr>
          <w:rFonts w:ascii="Arial" w:hAnsi="Arial" w:cs="Arial"/>
          <w:sz w:val="16"/>
          <w:szCs w:val="16"/>
        </w:rPr>
      </w:pPr>
      <w:r>
        <w:rPr>
          <w:rFonts w:ascii="Arial" w:hAnsi="Arial" w:cs="Arial"/>
          <w:sz w:val="16"/>
          <w:szCs w:val="16"/>
        </w:rPr>
        <w:t>Se levanta la presente acta y se hace constar que el bien descrito queda en poder del Instituto.</w:t>
      </w:r>
    </w:p>
    <w:p w:rsidR="008B3C3A" w:rsidRDefault="008B3C3A" w:rsidP="008B3C3A">
      <w:pPr>
        <w:autoSpaceDE w:val="0"/>
        <w:jc w:val="both"/>
        <w:rPr>
          <w:rFonts w:ascii="Arial" w:hAnsi="Arial" w:cs="Arial"/>
          <w:sz w:val="16"/>
          <w:szCs w:val="16"/>
        </w:rPr>
      </w:pPr>
    </w:p>
    <w:p w:rsidR="008B3C3A" w:rsidRDefault="008B3C3A" w:rsidP="008B3C3A">
      <w:pPr>
        <w:autoSpaceDE w:val="0"/>
        <w:jc w:val="both"/>
        <w:rPr>
          <w:rFonts w:ascii="Arial" w:hAnsi="Arial" w:cs="Arial"/>
          <w:sz w:val="16"/>
          <w:szCs w:val="16"/>
        </w:rPr>
      </w:pPr>
    </w:p>
    <w:p w:rsidR="008B3C3A" w:rsidRDefault="008B3C3A" w:rsidP="008B3C3A">
      <w:pPr>
        <w:autoSpaceDE w:val="0"/>
        <w:jc w:val="both"/>
        <w:rPr>
          <w:rFonts w:ascii="Arial" w:hAnsi="Arial" w:cs="Arial"/>
          <w:sz w:val="16"/>
          <w:szCs w:val="16"/>
        </w:rPr>
      </w:pPr>
      <w:r>
        <w:rPr>
          <w:rFonts w:ascii="Arial" w:hAnsi="Arial" w:cs="Arial"/>
          <w:sz w:val="16"/>
          <w:szCs w:val="16"/>
        </w:rPr>
        <w:t xml:space="preserve">No habiendo otro asunto que constar, se levanta la presente a las ________ horas del día de su inicio, firmando los presentes el original y las copias, se entrega copia al proveedor, y se procede a enviar copia a </w:t>
      </w:r>
      <w:smartTag w:uri="urn:schemas-microsoft-com:office:smarttags" w:element="PersonName">
        <w:smartTagPr>
          <w:attr w:name="ProductID" w:val="la Divisi￳n"/>
        </w:smartTagPr>
        <w:r>
          <w:rPr>
            <w:rFonts w:ascii="Arial" w:hAnsi="Arial" w:cs="Arial"/>
            <w:sz w:val="16"/>
            <w:szCs w:val="16"/>
          </w:rPr>
          <w:t>la División</w:t>
        </w:r>
      </w:smartTag>
      <w:r>
        <w:rPr>
          <w:rFonts w:ascii="Arial" w:hAnsi="Arial" w:cs="Arial"/>
          <w:sz w:val="16"/>
          <w:szCs w:val="16"/>
        </w:rPr>
        <w:t xml:space="preserve"> de Equipamiento y a </w:t>
      </w:r>
      <w:smartTag w:uri="urn:schemas-microsoft-com:office:smarttags" w:element="PersonName">
        <w:smartTagPr>
          <w:attr w:name="ProductID" w:val="la COORDINACIￓN DE"/>
        </w:smartTagPr>
        <w:r>
          <w:rPr>
            <w:rFonts w:ascii="Arial" w:hAnsi="Arial" w:cs="Arial"/>
            <w:sz w:val="16"/>
            <w:szCs w:val="16"/>
          </w:rPr>
          <w:t xml:space="preserve">la </w:t>
        </w:r>
        <w:r>
          <w:rPr>
            <w:rFonts w:ascii="Arial" w:hAnsi="Arial" w:cs="Arial"/>
            <w:sz w:val="18"/>
            <w:szCs w:val="18"/>
          </w:rPr>
          <w:t>COORDINACIÓN DE</w:t>
        </w:r>
      </w:smartTag>
      <w:r>
        <w:rPr>
          <w:rFonts w:ascii="Arial" w:hAnsi="Arial" w:cs="Arial"/>
          <w:sz w:val="18"/>
          <w:szCs w:val="18"/>
        </w:rPr>
        <w:t xml:space="preserve"> PLANEACIÓN DE INFRAESTRUCTURA MÉDICA</w:t>
      </w:r>
      <w:r>
        <w:rPr>
          <w:rFonts w:ascii="Arial" w:hAnsi="Arial" w:cs="Arial"/>
          <w:sz w:val="16"/>
          <w:szCs w:val="16"/>
        </w:rPr>
        <w:t>, para su conocimiento así como para los efectos legales y administrativos correspondientes.</w:t>
      </w:r>
    </w:p>
    <w:p w:rsidR="008B3C3A" w:rsidRDefault="008B3C3A" w:rsidP="008B3C3A">
      <w:pPr>
        <w:autoSpaceDE w:val="0"/>
        <w:jc w:val="center"/>
        <w:rPr>
          <w:rFonts w:ascii="Arial" w:hAnsi="Arial" w:cs="Arial"/>
          <w:sz w:val="16"/>
          <w:szCs w:val="16"/>
        </w:rPr>
      </w:pPr>
    </w:p>
    <w:p w:rsidR="008B3C3A" w:rsidRDefault="008B3C3A" w:rsidP="008B3C3A">
      <w:pPr>
        <w:jc w:val="center"/>
      </w:pPr>
      <w:r>
        <w:rPr>
          <w:rFonts w:ascii="Arial" w:hAnsi="Arial" w:cs="Arial"/>
          <w:b/>
          <w:bCs/>
        </w:rPr>
        <w:t>FIRMANTES</w:t>
      </w:r>
    </w:p>
    <w:tbl>
      <w:tblPr>
        <w:tblW w:w="4866" w:type="pct"/>
        <w:jc w:val="center"/>
        <w:tblLook w:val="0000" w:firstRow="0" w:lastRow="0" w:firstColumn="0" w:lastColumn="0" w:noHBand="0" w:noVBand="0"/>
      </w:tblPr>
      <w:tblGrid>
        <w:gridCol w:w="5297"/>
        <w:gridCol w:w="237"/>
        <w:gridCol w:w="5043"/>
      </w:tblGrid>
      <w:tr w:rsidR="008B3C3A" w:rsidTr="006E0B55">
        <w:trPr>
          <w:trHeight w:val="987"/>
          <w:jc w:val="center"/>
        </w:trPr>
        <w:tc>
          <w:tcPr>
            <w:tcW w:w="2504" w:type="pct"/>
            <w:tcBorders>
              <w:bottom w:val="single" w:sz="4" w:space="0" w:color="000000"/>
            </w:tcBorders>
            <w:vAlign w:val="center"/>
          </w:tcPr>
          <w:p w:rsidR="008B3C3A" w:rsidRDefault="008B3C3A" w:rsidP="006E0B55">
            <w:pPr>
              <w:ind w:left="-68"/>
              <w:jc w:val="center"/>
              <w:rPr>
                <w:rFonts w:ascii="Arial" w:hAnsi="Arial" w:cs="Arial"/>
                <w:sz w:val="22"/>
                <w:szCs w:val="22"/>
              </w:rPr>
            </w:pPr>
          </w:p>
        </w:tc>
        <w:tc>
          <w:tcPr>
            <w:tcW w:w="112" w:type="pct"/>
            <w:vAlign w:val="center"/>
          </w:tcPr>
          <w:p w:rsidR="008B3C3A" w:rsidRDefault="008B3C3A" w:rsidP="006E0B55">
            <w:pPr>
              <w:ind w:left="-68"/>
              <w:jc w:val="center"/>
              <w:rPr>
                <w:rFonts w:ascii="Arial" w:hAnsi="Arial" w:cs="Arial"/>
                <w:sz w:val="22"/>
                <w:szCs w:val="22"/>
              </w:rPr>
            </w:pPr>
          </w:p>
        </w:tc>
        <w:tc>
          <w:tcPr>
            <w:tcW w:w="2384" w:type="pct"/>
            <w:tcBorders>
              <w:bottom w:val="single" w:sz="4" w:space="0" w:color="000000"/>
            </w:tcBorders>
            <w:vAlign w:val="center"/>
          </w:tcPr>
          <w:p w:rsidR="008B3C3A" w:rsidRDefault="008B3C3A" w:rsidP="006E0B55">
            <w:pPr>
              <w:ind w:left="-68"/>
              <w:jc w:val="center"/>
              <w:rPr>
                <w:rFonts w:ascii="Arial" w:hAnsi="Arial" w:cs="Arial"/>
                <w:sz w:val="22"/>
                <w:szCs w:val="22"/>
              </w:rPr>
            </w:pPr>
          </w:p>
        </w:tc>
      </w:tr>
      <w:tr w:rsidR="008B3C3A" w:rsidTr="006E0B55">
        <w:trPr>
          <w:trHeight w:val="547"/>
          <w:jc w:val="center"/>
        </w:trPr>
        <w:tc>
          <w:tcPr>
            <w:tcW w:w="2504" w:type="pct"/>
            <w:tcBorders>
              <w:top w:val="single" w:sz="4" w:space="0" w:color="000000"/>
            </w:tcBorders>
            <w:vAlign w:val="center"/>
          </w:tcPr>
          <w:p w:rsidR="008B3C3A" w:rsidRPr="00680A99" w:rsidRDefault="008B3C3A" w:rsidP="006E0B55">
            <w:pPr>
              <w:jc w:val="center"/>
              <w:rPr>
                <w:rFonts w:ascii="Arial" w:hAnsi="Arial" w:cs="Arial"/>
                <w:b/>
                <w:szCs w:val="24"/>
              </w:rPr>
            </w:pPr>
            <w:r>
              <w:rPr>
                <w:rFonts w:ascii="Arial" w:hAnsi="Arial" w:cs="Arial"/>
                <w:b/>
                <w:szCs w:val="24"/>
              </w:rPr>
              <w:t xml:space="preserve">Nombre y firma del </w:t>
            </w:r>
            <w:r w:rsidRPr="00680A99">
              <w:rPr>
                <w:rFonts w:ascii="Arial" w:hAnsi="Arial" w:cs="Arial"/>
                <w:b/>
                <w:szCs w:val="24"/>
              </w:rPr>
              <w:t>Jefe de Servicios Administrativos</w:t>
            </w:r>
            <w:r>
              <w:rPr>
                <w:rFonts w:ascii="Arial" w:hAnsi="Arial" w:cs="Arial"/>
                <w:b/>
                <w:szCs w:val="24"/>
              </w:rPr>
              <w:t xml:space="preserve"> Delegacional</w:t>
            </w:r>
          </w:p>
        </w:tc>
        <w:tc>
          <w:tcPr>
            <w:tcW w:w="112" w:type="pct"/>
            <w:vAlign w:val="center"/>
          </w:tcPr>
          <w:p w:rsidR="008B3C3A" w:rsidRDefault="008B3C3A" w:rsidP="006E0B55">
            <w:pPr>
              <w:jc w:val="center"/>
              <w:rPr>
                <w:rFonts w:ascii="Arial" w:hAnsi="Arial" w:cs="Arial"/>
                <w:b/>
                <w:szCs w:val="24"/>
              </w:rPr>
            </w:pPr>
          </w:p>
          <w:p w:rsidR="008B3C3A" w:rsidRPr="00680A99" w:rsidRDefault="008B3C3A" w:rsidP="006E0B55">
            <w:pPr>
              <w:jc w:val="center"/>
              <w:rPr>
                <w:rFonts w:ascii="Arial" w:hAnsi="Arial" w:cs="Arial"/>
                <w:b/>
                <w:szCs w:val="24"/>
              </w:rPr>
            </w:pPr>
          </w:p>
        </w:tc>
        <w:tc>
          <w:tcPr>
            <w:tcW w:w="2384" w:type="pct"/>
            <w:tcBorders>
              <w:top w:val="single" w:sz="4" w:space="0" w:color="000000"/>
            </w:tcBorders>
            <w:vAlign w:val="center"/>
          </w:tcPr>
          <w:p w:rsidR="008B3C3A" w:rsidRDefault="008B3C3A" w:rsidP="006E0B55">
            <w:pPr>
              <w:jc w:val="center"/>
              <w:rPr>
                <w:rFonts w:ascii="Arial" w:hAnsi="Arial" w:cs="Arial"/>
                <w:b/>
                <w:szCs w:val="24"/>
              </w:rPr>
            </w:pPr>
            <w:r>
              <w:rPr>
                <w:rFonts w:ascii="Arial" w:hAnsi="Arial" w:cs="Arial"/>
                <w:b/>
                <w:szCs w:val="24"/>
              </w:rPr>
              <w:t xml:space="preserve">Nombre y firma del </w:t>
            </w:r>
            <w:r w:rsidRPr="00680A99">
              <w:rPr>
                <w:rFonts w:ascii="Arial" w:hAnsi="Arial" w:cs="Arial"/>
                <w:b/>
                <w:szCs w:val="24"/>
              </w:rPr>
              <w:t xml:space="preserve">Jefe de </w:t>
            </w:r>
            <w:r>
              <w:rPr>
                <w:rFonts w:ascii="Arial" w:hAnsi="Arial" w:cs="Arial"/>
                <w:b/>
                <w:szCs w:val="24"/>
              </w:rPr>
              <w:t xml:space="preserve">Prestaciones </w:t>
            </w:r>
          </w:p>
          <w:p w:rsidR="008B3C3A" w:rsidRPr="00680A99" w:rsidRDefault="008B3C3A" w:rsidP="006E0B55">
            <w:pPr>
              <w:jc w:val="center"/>
              <w:rPr>
                <w:rFonts w:ascii="Arial" w:hAnsi="Arial" w:cs="Arial"/>
                <w:b/>
                <w:szCs w:val="24"/>
              </w:rPr>
            </w:pPr>
            <w:r>
              <w:rPr>
                <w:rFonts w:ascii="Arial" w:hAnsi="Arial" w:cs="Arial"/>
                <w:b/>
                <w:szCs w:val="24"/>
              </w:rPr>
              <w:t>Médicas Delegacional</w:t>
            </w:r>
          </w:p>
        </w:tc>
      </w:tr>
    </w:tbl>
    <w:p w:rsidR="008B3C3A" w:rsidRDefault="008B3C3A" w:rsidP="008B3C3A"/>
    <w:p w:rsidR="008B3C3A" w:rsidRDefault="008B3C3A" w:rsidP="008B3C3A"/>
    <w:tbl>
      <w:tblPr>
        <w:tblW w:w="4859" w:type="pct"/>
        <w:jc w:val="center"/>
        <w:tblLook w:val="0000" w:firstRow="0" w:lastRow="0" w:firstColumn="0" w:lastColumn="0" w:noHBand="0" w:noVBand="0"/>
      </w:tblPr>
      <w:tblGrid>
        <w:gridCol w:w="5268"/>
        <w:gridCol w:w="237"/>
        <w:gridCol w:w="5057"/>
      </w:tblGrid>
      <w:tr w:rsidR="008B3C3A" w:rsidTr="006E0B55">
        <w:trPr>
          <w:trHeight w:val="972"/>
          <w:jc w:val="center"/>
        </w:trPr>
        <w:tc>
          <w:tcPr>
            <w:tcW w:w="2494" w:type="pct"/>
            <w:tcBorders>
              <w:bottom w:val="single" w:sz="4" w:space="0" w:color="000000"/>
            </w:tcBorders>
            <w:vAlign w:val="center"/>
          </w:tcPr>
          <w:p w:rsidR="008B3C3A" w:rsidRDefault="008B3C3A" w:rsidP="006E0B55">
            <w:pPr>
              <w:jc w:val="center"/>
              <w:rPr>
                <w:rFonts w:ascii="Arial" w:hAnsi="Arial" w:cs="Arial"/>
                <w:sz w:val="22"/>
                <w:szCs w:val="22"/>
              </w:rPr>
            </w:pPr>
          </w:p>
        </w:tc>
        <w:tc>
          <w:tcPr>
            <w:tcW w:w="112" w:type="pct"/>
            <w:vAlign w:val="center"/>
          </w:tcPr>
          <w:p w:rsidR="008B3C3A" w:rsidRDefault="008B3C3A" w:rsidP="006E0B55">
            <w:pPr>
              <w:jc w:val="center"/>
              <w:rPr>
                <w:rFonts w:ascii="Arial" w:hAnsi="Arial" w:cs="Arial"/>
                <w:sz w:val="22"/>
                <w:szCs w:val="22"/>
              </w:rPr>
            </w:pPr>
          </w:p>
        </w:tc>
        <w:tc>
          <w:tcPr>
            <w:tcW w:w="2394" w:type="pct"/>
            <w:tcBorders>
              <w:bottom w:val="single" w:sz="4" w:space="0" w:color="000000"/>
            </w:tcBorders>
            <w:vAlign w:val="center"/>
          </w:tcPr>
          <w:p w:rsidR="008B3C3A" w:rsidRDefault="008B3C3A" w:rsidP="006E0B55">
            <w:pPr>
              <w:jc w:val="center"/>
              <w:rPr>
                <w:rFonts w:ascii="Arial" w:hAnsi="Arial" w:cs="Arial"/>
                <w:sz w:val="22"/>
                <w:szCs w:val="22"/>
              </w:rPr>
            </w:pPr>
          </w:p>
        </w:tc>
      </w:tr>
      <w:tr w:rsidR="008B3C3A" w:rsidTr="006E0B55">
        <w:trPr>
          <w:trHeight w:val="70"/>
          <w:jc w:val="center"/>
        </w:trPr>
        <w:tc>
          <w:tcPr>
            <w:tcW w:w="2494" w:type="pct"/>
            <w:tcBorders>
              <w:top w:val="single" w:sz="4" w:space="0" w:color="000000"/>
            </w:tcBorders>
          </w:tcPr>
          <w:p w:rsidR="008B3C3A" w:rsidRDefault="008B3C3A" w:rsidP="006E0B55">
            <w:pPr>
              <w:jc w:val="center"/>
              <w:rPr>
                <w:rFonts w:ascii="Arial" w:hAnsi="Arial" w:cs="Arial"/>
                <w:sz w:val="22"/>
                <w:szCs w:val="22"/>
              </w:rPr>
            </w:pPr>
            <w:r>
              <w:rPr>
                <w:rFonts w:ascii="Arial" w:hAnsi="Arial" w:cs="Arial"/>
                <w:b/>
                <w:szCs w:val="24"/>
              </w:rPr>
              <w:t xml:space="preserve">Nombre y firma del </w:t>
            </w:r>
            <w:r w:rsidRPr="00680A99">
              <w:rPr>
                <w:rFonts w:ascii="Arial" w:hAnsi="Arial" w:cs="Arial"/>
                <w:b/>
                <w:szCs w:val="24"/>
              </w:rPr>
              <w:t>Residente de Obra</w:t>
            </w:r>
          </w:p>
        </w:tc>
        <w:tc>
          <w:tcPr>
            <w:tcW w:w="112" w:type="pct"/>
            <w:vAlign w:val="center"/>
          </w:tcPr>
          <w:p w:rsidR="008B3C3A" w:rsidRDefault="008B3C3A" w:rsidP="006E0B55">
            <w:pPr>
              <w:jc w:val="center"/>
              <w:rPr>
                <w:rFonts w:ascii="Arial" w:hAnsi="Arial" w:cs="Arial"/>
                <w:b/>
                <w:szCs w:val="24"/>
              </w:rPr>
            </w:pPr>
          </w:p>
          <w:p w:rsidR="008B3C3A" w:rsidRDefault="008B3C3A" w:rsidP="006E0B55">
            <w:pPr>
              <w:jc w:val="center"/>
              <w:rPr>
                <w:rFonts w:ascii="Arial" w:hAnsi="Arial" w:cs="Arial"/>
                <w:sz w:val="22"/>
                <w:szCs w:val="22"/>
              </w:rPr>
            </w:pPr>
          </w:p>
        </w:tc>
        <w:tc>
          <w:tcPr>
            <w:tcW w:w="2394" w:type="pct"/>
            <w:tcBorders>
              <w:top w:val="single" w:sz="4" w:space="0" w:color="000000"/>
            </w:tcBorders>
            <w:vAlign w:val="center"/>
          </w:tcPr>
          <w:p w:rsidR="008B3C3A" w:rsidRDefault="008B3C3A" w:rsidP="006E0B55">
            <w:pPr>
              <w:jc w:val="center"/>
              <w:rPr>
                <w:rFonts w:ascii="Arial" w:hAnsi="Arial" w:cs="Arial"/>
                <w:b/>
                <w:szCs w:val="24"/>
              </w:rPr>
            </w:pPr>
            <w:r w:rsidRPr="00680A99">
              <w:rPr>
                <w:rFonts w:ascii="Arial" w:hAnsi="Arial" w:cs="Arial"/>
                <w:b/>
                <w:szCs w:val="24"/>
              </w:rPr>
              <w:t xml:space="preserve">Nombre y firma del representante del </w:t>
            </w:r>
          </w:p>
          <w:p w:rsidR="008B3C3A" w:rsidRDefault="008B3C3A" w:rsidP="006E0B55">
            <w:pPr>
              <w:jc w:val="center"/>
              <w:rPr>
                <w:rFonts w:ascii="Arial" w:hAnsi="Arial" w:cs="Arial"/>
                <w:sz w:val="22"/>
                <w:szCs w:val="22"/>
              </w:rPr>
            </w:pPr>
            <w:r w:rsidRPr="00680A99">
              <w:rPr>
                <w:rFonts w:ascii="Arial" w:hAnsi="Arial" w:cs="Arial"/>
                <w:b/>
                <w:szCs w:val="24"/>
              </w:rPr>
              <w:t>proveedor</w:t>
            </w:r>
          </w:p>
        </w:tc>
      </w:tr>
    </w:tbl>
    <w:p w:rsidR="008B3C3A" w:rsidRDefault="008B3C3A" w:rsidP="008B3C3A">
      <w:pPr>
        <w:autoSpaceDE w:val="0"/>
        <w:jc w:val="center"/>
        <w:rPr>
          <w:rFonts w:ascii="Arial" w:hAnsi="Arial" w:cs="Arial"/>
          <w:b/>
          <w:bCs/>
        </w:rPr>
      </w:pPr>
    </w:p>
    <w:p w:rsidR="008B3C3A" w:rsidRDefault="008B3C3A" w:rsidP="008B3C3A">
      <w:pPr>
        <w:autoSpaceDE w:val="0"/>
        <w:jc w:val="center"/>
        <w:rPr>
          <w:rFonts w:ascii="Arial" w:hAnsi="Arial" w:cs="Arial"/>
          <w:b/>
          <w:bCs/>
        </w:rPr>
      </w:pPr>
    </w:p>
    <w:p w:rsidR="008B3C3A" w:rsidRDefault="008B3C3A" w:rsidP="008B3C3A">
      <w:pPr>
        <w:autoSpaceDE w:val="0"/>
        <w:jc w:val="center"/>
        <w:rPr>
          <w:rFonts w:ascii="Arial" w:hAnsi="Arial" w:cs="Arial"/>
          <w:b/>
          <w:bCs/>
        </w:rPr>
      </w:pPr>
    </w:p>
    <w:p w:rsidR="008B3C3A" w:rsidRDefault="008B3C3A" w:rsidP="008B3C3A">
      <w:pPr>
        <w:autoSpaceDE w:val="0"/>
        <w:jc w:val="center"/>
        <w:rPr>
          <w:rFonts w:ascii="Arial" w:hAnsi="Arial" w:cs="Arial"/>
          <w:b/>
          <w:bCs/>
        </w:rPr>
      </w:pPr>
    </w:p>
    <w:p w:rsidR="008B3C3A" w:rsidRDefault="008B3C3A" w:rsidP="008B3C3A">
      <w:pPr>
        <w:autoSpaceDE w:val="0"/>
        <w:jc w:val="center"/>
        <w:rPr>
          <w:rFonts w:ascii="Arial" w:hAnsi="Arial" w:cs="Arial"/>
          <w:b/>
          <w:bCs/>
          <w:sz w:val="22"/>
          <w:szCs w:val="22"/>
          <w:u w:val="single"/>
        </w:rPr>
      </w:pPr>
      <w:r>
        <w:rPr>
          <w:rFonts w:ascii="Arial" w:hAnsi="Arial" w:cs="Arial"/>
          <w:b/>
          <w:bCs/>
          <w:sz w:val="22"/>
          <w:szCs w:val="22"/>
          <w:u w:val="single"/>
        </w:rPr>
        <w:t>ACTA ADMINISTRATIVA CIRCUNSTANCIADA POR RECHAZO DE BIENES</w:t>
      </w:r>
    </w:p>
    <w:p w:rsidR="008B3C3A" w:rsidRDefault="008B3C3A" w:rsidP="008B3C3A">
      <w:pPr>
        <w:autoSpaceDE w:val="0"/>
        <w:jc w:val="center"/>
        <w:rPr>
          <w:rFonts w:ascii="Arial" w:hAnsi="Arial" w:cs="Arial"/>
          <w:sz w:val="22"/>
          <w:szCs w:val="22"/>
        </w:rPr>
      </w:pPr>
    </w:p>
    <w:p w:rsidR="008B3C3A" w:rsidRDefault="008B3C3A" w:rsidP="008B3C3A">
      <w:pPr>
        <w:autoSpaceDE w:val="0"/>
        <w:jc w:val="center"/>
        <w:rPr>
          <w:rFonts w:ascii="TimesNewRoman" w:hAnsi="TimesNewRoman" w:cs="TimesNewRoman"/>
        </w:rPr>
      </w:pPr>
      <w:r>
        <w:rPr>
          <w:rFonts w:ascii="TimesNewRoman" w:hAnsi="TimesNewRoman" w:cs="TimesNewRoman"/>
        </w:rPr>
        <w:t>Número consecutivo de acta___________ año: ________</w:t>
      </w:r>
    </w:p>
    <w:p w:rsidR="008B3C3A" w:rsidRDefault="008B3C3A" w:rsidP="008B3C3A">
      <w:pPr>
        <w:autoSpaceDE w:val="0"/>
        <w:jc w:val="both"/>
        <w:rPr>
          <w:rFonts w:ascii="TimesNewRoman" w:hAnsi="TimesNewRoman" w:cs="TimesNewRoman"/>
        </w:rPr>
      </w:pPr>
    </w:p>
    <w:p w:rsidR="008B3C3A" w:rsidRDefault="008B3C3A" w:rsidP="008B3C3A">
      <w:pPr>
        <w:autoSpaceDE w:val="0"/>
        <w:jc w:val="both"/>
        <w:rPr>
          <w:rFonts w:ascii="TimesNewRoman" w:hAnsi="TimesNewRoman" w:cs="TimesNewRoman"/>
        </w:rPr>
      </w:pPr>
    </w:p>
    <w:p w:rsidR="008B3C3A" w:rsidRDefault="008B3C3A" w:rsidP="008B3C3A">
      <w:pPr>
        <w:autoSpaceDE w:val="0"/>
        <w:jc w:val="both"/>
        <w:rPr>
          <w:rFonts w:ascii="TimesNewRoman" w:hAnsi="TimesNewRoman" w:cs="TimesNewRoman"/>
        </w:rPr>
      </w:pPr>
    </w:p>
    <w:p w:rsidR="008B3C3A" w:rsidRDefault="008B3C3A" w:rsidP="008B3C3A">
      <w:pPr>
        <w:autoSpaceDE w:val="0"/>
        <w:jc w:val="both"/>
        <w:rPr>
          <w:rFonts w:ascii="Arial" w:hAnsi="Arial" w:cs="Arial"/>
          <w:sz w:val="22"/>
          <w:szCs w:val="22"/>
        </w:rPr>
      </w:pPr>
      <w:r>
        <w:rPr>
          <w:rFonts w:ascii="Arial" w:hAnsi="Arial" w:cs="Arial"/>
          <w:sz w:val="22"/>
          <w:szCs w:val="22"/>
        </w:rPr>
        <w:t xml:space="preserve">En </w:t>
      </w:r>
      <w:smartTag w:uri="urn:schemas-microsoft-com:office:smarttags" w:element="PersonName">
        <w:smartTagPr>
          <w:attr w:name="ProductID" w:val="la Ciudad"/>
        </w:smartTagPr>
        <w:r>
          <w:rPr>
            <w:rFonts w:ascii="Arial" w:hAnsi="Arial" w:cs="Arial"/>
            <w:sz w:val="22"/>
            <w:szCs w:val="22"/>
          </w:rPr>
          <w:t>la Ciudad</w:t>
        </w:r>
      </w:smartTag>
      <w:r>
        <w:rPr>
          <w:rFonts w:ascii="Arial" w:hAnsi="Arial" w:cs="Arial"/>
          <w:sz w:val="22"/>
          <w:szCs w:val="22"/>
        </w:rPr>
        <w:t xml:space="preserve"> de ______________________________, siendo las ______ horas del día _____ del mes de _______________ del año de __________, se levanta la presente Acta para hacer constar el RECHAZO DE </w:t>
      </w:r>
      <w:smartTag w:uri="urn:schemas-microsoft-com:office:smarttags" w:element="PersonName">
        <w:smartTagPr>
          <w:attr w:name="ProductID" w:val="la RECEPCIￓN DEL"/>
        </w:smartTagPr>
        <w:r>
          <w:rPr>
            <w:rFonts w:ascii="Arial" w:hAnsi="Arial" w:cs="Arial"/>
            <w:sz w:val="22"/>
            <w:szCs w:val="22"/>
          </w:rPr>
          <w:t>LA RECEPCIÓN DEL</w:t>
        </w:r>
      </w:smartTag>
      <w:r>
        <w:rPr>
          <w:rFonts w:ascii="Arial" w:hAnsi="Arial" w:cs="Arial"/>
          <w:sz w:val="22"/>
          <w:szCs w:val="22"/>
        </w:rPr>
        <w:t xml:space="preserve"> BIEN especificado como:</w:t>
      </w:r>
    </w:p>
    <w:p w:rsidR="008B3C3A" w:rsidRDefault="008B3C3A" w:rsidP="008B3C3A">
      <w:pPr>
        <w:autoSpaceDE w:val="0"/>
        <w:jc w:val="both"/>
        <w:rPr>
          <w:rFonts w:ascii="Arial" w:hAnsi="Arial" w:cs="Arial"/>
          <w:sz w:val="22"/>
          <w:szCs w:val="22"/>
        </w:rPr>
      </w:pPr>
      <w:r>
        <w:rPr>
          <w:rFonts w:ascii="Arial" w:hAnsi="Arial" w:cs="Arial"/>
          <w:sz w:val="22"/>
          <w:szCs w:val="22"/>
        </w:rPr>
        <w:t>Clave: __________________ descripción ______________________________________________________________________________________</w:t>
      </w:r>
    </w:p>
    <w:p w:rsidR="008B3C3A" w:rsidRDefault="008B3C3A" w:rsidP="008B3C3A">
      <w:pPr>
        <w:autoSpaceDE w:val="0"/>
        <w:jc w:val="both"/>
        <w:rPr>
          <w:rFonts w:ascii="Arial" w:hAnsi="Arial" w:cs="Arial"/>
          <w:sz w:val="22"/>
          <w:szCs w:val="22"/>
        </w:rPr>
      </w:pPr>
      <w:r>
        <w:rPr>
          <w:rFonts w:ascii="Arial" w:hAnsi="Arial" w:cs="Arial"/>
          <w:sz w:val="22"/>
          <w:szCs w:val="22"/>
        </w:rPr>
        <w:t>Contrato número: __________________________________________________________________________________________________________</w:t>
      </w:r>
    </w:p>
    <w:p w:rsidR="008B3C3A" w:rsidRDefault="008B3C3A" w:rsidP="008B3C3A">
      <w:pPr>
        <w:autoSpaceDE w:val="0"/>
        <w:jc w:val="both"/>
        <w:rPr>
          <w:rFonts w:ascii="Arial" w:hAnsi="Arial" w:cs="Arial"/>
          <w:sz w:val="22"/>
          <w:szCs w:val="22"/>
        </w:rPr>
      </w:pPr>
      <w:r>
        <w:rPr>
          <w:rFonts w:ascii="Arial" w:hAnsi="Arial" w:cs="Arial"/>
          <w:sz w:val="22"/>
          <w:szCs w:val="22"/>
        </w:rPr>
        <w:t>Fincado a la empresa: ______________________________________________________________</w:t>
      </w:r>
    </w:p>
    <w:p w:rsidR="008B3C3A" w:rsidRDefault="008B3C3A" w:rsidP="008B3C3A">
      <w:pPr>
        <w:autoSpaceDE w:val="0"/>
        <w:jc w:val="both"/>
        <w:rPr>
          <w:rFonts w:ascii="Arial" w:hAnsi="Arial" w:cs="Arial"/>
          <w:sz w:val="22"/>
          <w:szCs w:val="22"/>
        </w:rPr>
      </w:pPr>
      <w:r>
        <w:rPr>
          <w:rFonts w:ascii="Arial" w:hAnsi="Arial" w:cs="Arial"/>
          <w:sz w:val="22"/>
          <w:szCs w:val="22"/>
        </w:rPr>
        <w:t>El motivo del rechazo obedece a las siguientes razone que para tal efecto han sido consignadas en la lista de verificación que se adjunta a la presente:</w:t>
      </w:r>
    </w:p>
    <w:p w:rsidR="008B3C3A" w:rsidRDefault="008B3C3A" w:rsidP="008B3C3A">
      <w:pPr>
        <w:autoSpaceDE w:val="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8B3C3A" w:rsidRDefault="008B3C3A" w:rsidP="008B3C3A">
      <w:pPr>
        <w:autoSpaceDE w:val="0"/>
        <w:jc w:val="both"/>
        <w:rPr>
          <w:rFonts w:ascii="Arial" w:hAnsi="Arial" w:cs="Arial"/>
          <w:sz w:val="22"/>
          <w:szCs w:val="22"/>
        </w:rPr>
      </w:pPr>
      <w:r>
        <w:rPr>
          <w:rFonts w:ascii="Arial" w:hAnsi="Arial" w:cs="Arial"/>
          <w:sz w:val="22"/>
          <w:szCs w:val="22"/>
        </w:rPr>
        <w:t>Se levanta la presente acta y se hace constar que el bien descrito fue regresado al proveedor.</w:t>
      </w:r>
    </w:p>
    <w:p w:rsidR="008B3C3A" w:rsidRDefault="008B3C3A" w:rsidP="008B3C3A">
      <w:pPr>
        <w:autoSpaceDE w:val="0"/>
        <w:jc w:val="both"/>
        <w:rPr>
          <w:rFonts w:ascii="Arial" w:hAnsi="Arial" w:cs="Arial"/>
          <w:sz w:val="22"/>
          <w:szCs w:val="22"/>
        </w:rPr>
      </w:pPr>
    </w:p>
    <w:p w:rsidR="008B3C3A" w:rsidRDefault="008B3C3A" w:rsidP="008B3C3A">
      <w:pPr>
        <w:autoSpaceDE w:val="0"/>
        <w:jc w:val="both"/>
        <w:rPr>
          <w:rFonts w:ascii="Arial" w:hAnsi="Arial" w:cs="Arial"/>
          <w:sz w:val="22"/>
          <w:szCs w:val="22"/>
        </w:rPr>
      </w:pPr>
      <w:r>
        <w:rPr>
          <w:rFonts w:ascii="Arial" w:hAnsi="Arial" w:cs="Arial"/>
          <w:sz w:val="22"/>
          <w:szCs w:val="22"/>
        </w:rPr>
        <w:t xml:space="preserve">No habiendo otro asunto que constar, se levanta la presente a las ________ horas del día de su inicio, firmando los presentes el original y las copias, se entrega copia al proveedor, y se procede a enviar copia al área adquirente correspondiente y a </w:t>
      </w:r>
      <w:smartTag w:uri="urn:schemas-microsoft-com:office:smarttags" w:element="PersonName">
        <w:smartTagPr>
          <w:attr w:name="ProductID" w:val="la COORDINACIￓN DE"/>
        </w:smartTagPr>
        <w:r>
          <w:rPr>
            <w:rFonts w:ascii="Arial" w:hAnsi="Arial" w:cs="Arial"/>
            <w:sz w:val="22"/>
            <w:szCs w:val="22"/>
          </w:rPr>
          <w:t>la COORDINACIÓN DE</w:t>
        </w:r>
      </w:smartTag>
      <w:r>
        <w:rPr>
          <w:rFonts w:ascii="Arial" w:hAnsi="Arial" w:cs="Arial"/>
          <w:sz w:val="22"/>
          <w:szCs w:val="22"/>
        </w:rPr>
        <w:t xml:space="preserve"> PLANEACIÓN DE INFRAESTRUCTURA MÉDICA para su conocimiento así como para los efectos legales y administrativos correspondientes.</w:t>
      </w:r>
    </w:p>
    <w:p w:rsidR="008B3C3A" w:rsidRDefault="008B3C3A" w:rsidP="008B3C3A">
      <w:pPr>
        <w:autoSpaceDE w:val="0"/>
        <w:jc w:val="both"/>
        <w:rPr>
          <w:rFonts w:ascii="Arial" w:hAnsi="Arial" w:cs="Arial"/>
          <w:sz w:val="22"/>
          <w:szCs w:val="22"/>
        </w:rPr>
      </w:pPr>
    </w:p>
    <w:p w:rsidR="008B3C3A" w:rsidRDefault="008B3C3A" w:rsidP="008B3C3A">
      <w:pPr>
        <w:jc w:val="center"/>
      </w:pPr>
      <w:r>
        <w:rPr>
          <w:rFonts w:ascii="Arial" w:hAnsi="Arial" w:cs="Arial"/>
          <w:b/>
          <w:bCs/>
        </w:rPr>
        <w:t>FIRMANTES</w:t>
      </w:r>
    </w:p>
    <w:tbl>
      <w:tblPr>
        <w:tblW w:w="4866" w:type="pct"/>
        <w:jc w:val="center"/>
        <w:tblLook w:val="0000" w:firstRow="0" w:lastRow="0" w:firstColumn="0" w:lastColumn="0" w:noHBand="0" w:noVBand="0"/>
      </w:tblPr>
      <w:tblGrid>
        <w:gridCol w:w="5297"/>
        <w:gridCol w:w="237"/>
        <w:gridCol w:w="5043"/>
      </w:tblGrid>
      <w:tr w:rsidR="008B3C3A" w:rsidTr="006E0B55">
        <w:trPr>
          <w:trHeight w:val="987"/>
          <w:jc w:val="center"/>
        </w:trPr>
        <w:tc>
          <w:tcPr>
            <w:tcW w:w="2504" w:type="pct"/>
            <w:tcBorders>
              <w:bottom w:val="single" w:sz="4" w:space="0" w:color="000000"/>
            </w:tcBorders>
            <w:vAlign w:val="center"/>
          </w:tcPr>
          <w:p w:rsidR="008B3C3A" w:rsidRDefault="008B3C3A" w:rsidP="006E0B55">
            <w:pPr>
              <w:ind w:left="-68"/>
              <w:jc w:val="center"/>
              <w:rPr>
                <w:rFonts w:ascii="Arial" w:hAnsi="Arial" w:cs="Arial"/>
                <w:sz w:val="22"/>
                <w:szCs w:val="22"/>
              </w:rPr>
            </w:pPr>
          </w:p>
        </w:tc>
        <w:tc>
          <w:tcPr>
            <w:tcW w:w="112" w:type="pct"/>
            <w:vAlign w:val="center"/>
          </w:tcPr>
          <w:p w:rsidR="008B3C3A" w:rsidRDefault="008B3C3A" w:rsidP="006E0B55">
            <w:pPr>
              <w:ind w:left="-68"/>
              <w:jc w:val="center"/>
              <w:rPr>
                <w:rFonts w:ascii="Arial" w:hAnsi="Arial" w:cs="Arial"/>
                <w:sz w:val="22"/>
                <w:szCs w:val="22"/>
              </w:rPr>
            </w:pPr>
          </w:p>
        </w:tc>
        <w:tc>
          <w:tcPr>
            <w:tcW w:w="2384" w:type="pct"/>
            <w:tcBorders>
              <w:bottom w:val="single" w:sz="4" w:space="0" w:color="000000"/>
            </w:tcBorders>
            <w:vAlign w:val="center"/>
          </w:tcPr>
          <w:p w:rsidR="008B3C3A" w:rsidRDefault="008B3C3A" w:rsidP="006E0B55">
            <w:pPr>
              <w:ind w:left="-68"/>
              <w:jc w:val="center"/>
              <w:rPr>
                <w:rFonts w:ascii="Arial" w:hAnsi="Arial" w:cs="Arial"/>
                <w:sz w:val="22"/>
                <w:szCs w:val="22"/>
              </w:rPr>
            </w:pPr>
          </w:p>
        </w:tc>
      </w:tr>
      <w:tr w:rsidR="008B3C3A" w:rsidTr="006E0B55">
        <w:trPr>
          <w:trHeight w:val="547"/>
          <w:jc w:val="center"/>
        </w:trPr>
        <w:tc>
          <w:tcPr>
            <w:tcW w:w="2504" w:type="pct"/>
            <w:tcBorders>
              <w:top w:val="single" w:sz="4" w:space="0" w:color="000000"/>
            </w:tcBorders>
            <w:vAlign w:val="center"/>
          </w:tcPr>
          <w:p w:rsidR="008B3C3A" w:rsidRPr="00680A99" w:rsidRDefault="008B3C3A" w:rsidP="006E0B55">
            <w:pPr>
              <w:jc w:val="center"/>
              <w:rPr>
                <w:rFonts w:ascii="Arial" w:hAnsi="Arial" w:cs="Arial"/>
                <w:b/>
                <w:szCs w:val="24"/>
              </w:rPr>
            </w:pPr>
            <w:r>
              <w:rPr>
                <w:rFonts w:ascii="Arial" w:hAnsi="Arial" w:cs="Arial"/>
                <w:b/>
                <w:szCs w:val="24"/>
              </w:rPr>
              <w:t xml:space="preserve">Nombre y firma del </w:t>
            </w:r>
            <w:r w:rsidRPr="00680A99">
              <w:rPr>
                <w:rFonts w:ascii="Arial" w:hAnsi="Arial" w:cs="Arial"/>
                <w:b/>
                <w:szCs w:val="24"/>
              </w:rPr>
              <w:t>Jefe de Servicios Administrativos</w:t>
            </w:r>
            <w:r>
              <w:rPr>
                <w:rFonts w:ascii="Arial" w:hAnsi="Arial" w:cs="Arial"/>
                <w:b/>
                <w:szCs w:val="24"/>
              </w:rPr>
              <w:t xml:space="preserve"> Delegacional</w:t>
            </w:r>
          </w:p>
        </w:tc>
        <w:tc>
          <w:tcPr>
            <w:tcW w:w="112" w:type="pct"/>
            <w:vAlign w:val="center"/>
          </w:tcPr>
          <w:p w:rsidR="008B3C3A" w:rsidRDefault="008B3C3A" w:rsidP="006E0B55">
            <w:pPr>
              <w:jc w:val="center"/>
              <w:rPr>
                <w:rFonts w:ascii="Arial" w:hAnsi="Arial" w:cs="Arial"/>
                <w:b/>
                <w:szCs w:val="24"/>
              </w:rPr>
            </w:pPr>
          </w:p>
          <w:p w:rsidR="008B3C3A" w:rsidRPr="00680A99" w:rsidRDefault="008B3C3A" w:rsidP="006E0B55">
            <w:pPr>
              <w:jc w:val="center"/>
              <w:rPr>
                <w:rFonts w:ascii="Arial" w:hAnsi="Arial" w:cs="Arial"/>
                <w:b/>
                <w:szCs w:val="24"/>
              </w:rPr>
            </w:pPr>
          </w:p>
        </w:tc>
        <w:tc>
          <w:tcPr>
            <w:tcW w:w="2384" w:type="pct"/>
            <w:tcBorders>
              <w:top w:val="single" w:sz="4" w:space="0" w:color="000000"/>
            </w:tcBorders>
            <w:vAlign w:val="center"/>
          </w:tcPr>
          <w:p w:rsidR="008B3C3A" w:rsidRDefault="008B3C3A" w:rsidP="006E0B55">
            <w:pPr>
              <w:jc w:val="center"/>
              <w:rPr>
                <w:rFonts w:ascii="Arial" w:hAnsi="Arial" w:cs="Arial"/>
                <w:b/>
                <w:szCs w:val="24"/>
              </w:rPr>
            </w:pPr>
            <w:r>
              <w:rPr>
                <w:rFonts w:ascii="Arial" w:hAnsi="Arial" w:cs="Arial"/>
                <w:b/>
                <w:szCs w:val="24"/>
              </w:rPr>
              <w:t xml:space="preserve">Nombre y firma del </w:t>
            </w:r>
            <w:r w:rsidRPr="00680A99">
              <w:rPr>
                <w:rFonts w:ascii="Arial" w:hAnsi="Arial" w:cs="Arial"/>
                <w:b/>
                <w:szCs w:val="24"/>
              </w:rPr>
              <w:t xml:space="preserve">Jefe de </w:t>
            </w:r>
            <w:r>
              <w:rPr>
                <w:rFonts w:ascii="Arial" w:hAnsi="Arial" w:cs="Arial"/>
                <w:b/>
                <w:szCs w:val="24"/>
              </w:rPr>
              <w:t xml:space="preserve">Prestaciones </w:t>
            </w:r>
          </w:p>
          <w:p w:rsidR="008B3C3A" w:rsidRPr="00680A99" w:rsidRDefault="008B3C3A" w:rsidP="006E0B55">
            <w:pPr>
              <w:jc w:val="center"/>
              <w:rPr>
                <w:rFonts w:ascii="Arial" w:hAnsi="Arial" w:cs="Arial"/>
                <w:b/>
                <w:szCs w:val="24"/>
              </w:rPr>
            </w:pPr>
            <w:r>
              <w:rPr>
                <w:rFonts w:ascii="Arial" w:hAnsi="Arial" w:cs="Arial"/>
                <w:b/>
                <w:szCs w:val="24"/>
              </w:rPr>
              <w:t>Médicas Delegacional</w:t>
            </w:r>
          </w:p>
        </w:tc>
      </w:tr>
    </w:tbl>
    <w:p w:rsidR="008B3C3A" w:rsidRDefault="008B3C3A" w:rsidP="008B3C3A"/>
    <w:p w:rsidR="008B3C3A" w:rsidRDefault="008B3C3A" w:rsidP="008B3C3A"/>
    <w:tbl>
      <w:tblPr>
        <w:tblW w:w="4859" w:type="pct"/>
        <w:jc w:val="center"/>
        <w:tblLook w:val="0000" w:firstRow="0" w:lastRow="0" w:firstColumn="0" w:lastColumn="0" w:noHBand="0" w:noVBand="0"/>
      </w:tblPr>
      <w:tblGrid>
        <w:gridCol w:w="5268"/>
        <w:gridCol w:w="237"/>
        <w:gridCol w:w="5057"/>
      </w:tblGrid>
      <w:tr w:rsidR="008B3C3A" w:rsidTr="006E0B55">
        <w:trPr>
          <w:trHeight w:val="972"/>
          <w:jc w:val="center"/>
        </w:trPr>
        <w:tc>
          <w:tcPr>
            <w:tcW w:w="2494" w:type="pct"/>
            <w:tcBorders>
              <w:bottom w:val="single" w:sz="4" w:space="0" w:color="000000"/>
            </w:tcBorders>
            <w:vAlign w:val="center"/>
          </w:tcPr>
          <w:p w:rsidR="008B3C3A" w:rsidRDefault="008B3C3A" w:rsidP="006E0B55">
            <w:pPr>
              <w:jc w:val="center"/>
              <w:rPr>
                <w:rFonts w:ascii="Arial" w:hAnsi="Arial" w:cs="Arial"/>
                <w:sz w:val="22"/>
                <w:szCs w:val="22"/>
              </w:rPr>
            </w:pPr>
          </w:p>
        </w:tc>
        <w:tc>
          <w:tcPr>
            <w:tcW w:w="112" w:type="pct"/>
            <w:vAlign w:val="center"/>
          </w:tcPr>
          <w:p w:rsidR="008B3C3A" w:rsidRDefault="008B3C3A" w:rsidP="006E0B55">
            <w:pPr>
              <w:jc w:val="center"/>
              <w:rPr>
                <w:rFonts w:ascii="Arial" w:hAnsi="Arial" w:cs="Arial"/>
                <w:sz w:val="22"/>
                <w:szCs w:val="22"/>
              </w:rPr>
            </w:pPr>
          </w:p>
        </w:tc>
        <w:tc>
          <w:tcPr>
            <w:tcW w:w="2394" w:type="pct"/>
            <w:tcBorders>
              <w:bottom w:val="single" w:sz="4" w:space="0" w:color="000000"/>
            </w:tcBorders>
            <w:vAlign w:val="center"/>
          </w:tcPr>
          <w:p w:rsidR="008B3C3A" w:rsidRDefault="008B3C3A" w:rsidP="006E0B55">
            <w:pPr>
              <w:jc w:val="center"/>
              <w:rPr>
                <w:rFonts w:ascii="Arial" w:hAnsi="Arial" w:cs="Arial"/>
                <w:sz w:val="22"/>
                <w:szCs w:val="22"/>
              </w:rPr>
            </w:pPr>
          </w:p>
        </w:tc>
      </w:tr>
      <w:tr w:rsidR="008B3C3A" w:rsidTr="006E0B55">
        <w:trPr>
          <w:trHeight w:val="70"/>
          <w:jc w:val="center"/>
        </w:trPr>
        <w:tc>
          <w:tcPr>
            <w:tcW w:w="2494" w:type="pct"/>
            <w:tcBorders>
              <w:top w:val="single" w:sz="4" w:space="0" w:color="000000"/>
            </w:tcBorders>
          </w:tcPr>
          <w:p w:rsidR="008B3C3A" w:rsidRDefault="008B3C3A" w:rsidP="006E0B55">
            <w:pPr>
              <w:jc w:val="center"/>
              <w:rPr>
                <w:rFonts w:ascii="Arial" w:hAnsi="Arial" w:cs="Arial"/>
                <w:sz w:val="22"/>
                <w:szCs w:val="22"/>
              </w:rPr>
            </w:pPr>
            <w:r>
              <w:rPr>
                <w:rFonts w:ascii="Arial" w:hAnsi="Arial" w:cs="Arial"/>
                <w:b/>
                <w:szCs w:val="24"/>
              </w:rPr>
              <w:t xml:space="preserve">Nombre y firma del </w:t>
            </w:r>
            <w:r w:rsidRPr="00680A99">
              <w:rPr>
                <w:rFonts w:ascii="Arial" w:hAnsi="Arial" w:cs="Arial"/>
                <w:b/>
                <w:szCs w:val="24"/>
              </w:rPr>
              <w:t>Residente de Obra</w:t>
            </w:r>
          </w:p>
        </w:tc>
        <w:tc>
          <w:tcPr>
            <w:tcW w:w="112" w:type="pct"/>
            <w:vAlign w:val="center"/>
          </w:tcPr>
          <w:p w:rsidR="008B3C3A" w:rsidRDefault="008B3C3A" w:rsidP="006E0B55">
            <w:pPr>
              <w:jc w:val="center"/>
              <w:rPr>
                <w:rFonts w:ascii="Arial" w:hAnsi="Arial" w:cs="Arial"/>
                <w:b/>
                <w:szCs w:val="24"/>
              </w:rPr>
            </w:pPr>
          </w:p>
          <w:p w:rsidR="008B3C3A" w:rsidRDefault="008B3C3A" w:rsidP="006E0B55">
            <w:pPr>
              <w:jc w:val="center"/>
              <w:rPr>
                <w:rFonts w:ascii="Arial" w:hAnsi="Arial" w:cs="Arial"/>
                <w:sz w:val="22"/>
                <w:szCs w:val="22"/>
              </w:rPr>
            </w:pPr>
          </w:p>
        </w:tc>
        <w:tc>
          <w:tcPr>
            <w:tcW w:w="2394" w:type="pct"/>
            <w:tcBorders>
              <w:top w:val="single" w:sz="4" w:space="0" w:color="000000"/>
            </w:tcBorders>
            <w:vAlign w:val="center"/>
          </w:tcPr>
          <w:p w:rsidR="008B3C3A" w:rsidRDefault="008B3C3A" w:rsidP="006E0B55">
            <w:pPr>
              <w:jc w:val="center"/>
              <w:rPr>
                <w:rFonts w:ascii="Arial" w:hAnsi="Arial" w:cs="Arial"/>
                <w:b/>
                <w:szCs w:val="24"/>
              </w:rPr>
            </w:pPr>
            <w:r w:rsidRPr="00680A99">
              <w:rPr>
                <w:rFonts w:ascii="Arial" w:hAnsi="Arial" w:cs="Arial"/>
                <w:b/>
                <w:szCs w:val="24"/>
              </w:rPr>
              <w:t>Nombre y firma del representante de</w:t>
            </w:r>
            <w:r>
              <w:rPr>
                <w:rFonts w:ascii="Arial" w:hAnsi="Arial" w:cs="Arial"/>
                <w:b/>
                <w:szCs w:val="24"/>
              </w:rPr>
              <w:t>l</w:t>
            </w:r>
            <w:r w:rsidRPr="00680A99">
              <w:rPr>
                <w:rFonts w:ascii="Arial" w:hAnsi="Arial" w:cs="Arial"/>
                <w:b/>
                <w:szCs w:val="24"/>
              </w:rPr>
              <w:t xml:space="preserve"> </w:t>
            </w:r>
          </w:p>
          <w:p w:rsidR="008B3C3A" w:rsidRDefault="008B3C3A" w:rsidP="006E0B55">
            <w:pPr>
              <w:jc w:val="center"/>
              <w:rPr>
                <w:rFonts w:ascii="Arial" w:hAnsi="Arial" w:cs="Arial"/>
                <w:sz w:val="22"/>
                <w:szCs w:val="22"/>
              </w:rPr>
            </w:pPr>
            <w:r w:rsidRPr="00680A99">
              <w:rPr>
                <w:rFonts w:ascii="Arial" w:hAnsi="Arial" w:cs="Arial"/>
                <w:b/>
                <w:szCs w:val="24"/>
              </w:rPr>
              <w:t>proveedor</w:t>
            </w:r>
          </w:p>
        </w:tc>
      </w:tr>
    </w:tbl>
    <w:p w:rsidR="008B3C3A" w:rsidRDefault="008B3C3A" w:rsidP="008B3C3A">
      <w:pPr>
        <w:autoSpaceDE w:val="0"/>
        <w:rPr>
          <w:rFonts w:ascii="Arial" w:hAnsi="Arial" w:cs="Arial"/>
          <w:sz w:val="22"/>
          <w:szCs w:val="22"/>
        </w:rPr>
      </w:pPr>
    </w:p>
    <w:p w:rsidR="00032F15" w:rsidRDefault="00032F15">
      <w:pPr>
        <w:autoSpaceDE w:val="0"/>
      </w:pPr>
    </w:p>
    <w:p w:rsidR="00333082" w:rsidRDefault="00333082">
      <w:pPr>
        <w:autoSpaceDE w:val="0"/>
        <w:jc w:val="center"/>
        <w:rPr>
          <w:rFonts w:ascii="TimesNewRoman" w:hAnsi="TimesNewRoman" w:cs="TimesNewRoman"/>
        </w:rPr>
        <w:sectPr w:rsidR="00333082" w:rsidSect="00A812D1">
          <w:footnotePr>
            <w:pos w:val="beneathText"/>
          </w:footnotePr>
          <w:pgSz w:w="12240" w:h="15840"/>
          <w:pgMar w:top="851" w:right="737" w:bottom="851" w:left="851" w:header="709" w:footer="709" w:gutter="0"/>
          <w:cols w:space="720"/>
          <w:docGrid w:linePitch="360"/>
        </w:sectPr>
      </w:pPr>
    </w:p>
    <w:p w:rsidR="00032F15" w:rsidRDefault="00032F15">
      <w:pPr>
        <w:jc w:val="center"/>
        <w:rPr>
          <w:rFonts w:ascii="Arial" w:hAnsi="Arial" w:cs="Arial"/>
          <w:b/>
          <w:sz w:val="22"/>
          <w:szCs w:val="22"/>
        </w:rPr>
      </w:pPr>
      <w:r>
        <w:rPr>
          <w:rFonts w:ascii="Arial" w:hAnsi="Arial" w:cs="Arial"/>
          <w:b/>
          <w:sz w:val="22"/>
          <w:szCs w:val="22"/>
        </w:rPr>
        <w:t>ANEXO NUMERO 19 (DIECINUEVE)</w:t>
      </w:r>
    </w:p>
    <w:p w:rsidR="00032F15" w:rsidRDefault="00032F15">
      <w:pPr>
        <w:tabs>
          <w:tab w:val="left" w:pos="709"/>
          <w:tab w:val="left" w:pos="1276"/>
          <w:tab w:val="left" w:pos="1985"/>
          <w:tab w:val="left" w:pos="2977"/>
        </w:tabs>
        <w:jc w:val="center"/>
        <w:rPr>
          <w:rFonts w:ascii="Arial" w:hAnsi="Arial" w:cs="Arial"/>
          <w:b/>
          <w:sz w:val="18"/>
        </w:rPr>
      </w:pPr>
      <w:r>
        <w:rPr>
          <w:rFonts w:ascii="Arial" w:hAnsi="Arial" w:cs="Arial"/>
          <w:b/>
          <w:sz w:val="18"/>
        </w:rPr>
        <w:t xml:space="preserve">SOLICITUD DE ACLARACIONES A LAS BASES DE </w:t>
      </w:r>
      <w:smartTag w:uri="urn:schemas-microsoft-com:office:smarttags" w:element="PersonName">
        <w:smartTagPr>
          <w:attr w:name="ProductID" w:val="LA LICITACIￓN PￚBLICA"/>
        </w:smartTagPr>
        <w:r>
          <w:rPr>
            <w:rFonts w:ascii="Arial" w:hAnsi="Arial" w:cs="Arial"/>
            <w:b/>
            <w:sz w:val="18"/>
            <w:szCs w:val="18"/>
          </w:rPr>
          <w:t>LA LICITACIÓN PÚBLICA</w:t>
        </w:r>
      </w:smartTag>
      <w:r>
        <w:rPr>
          <w:rFonts w:ascii="Arial" w:hAnsi="Arial" w:cs="Arial"/>
          <w:b/>
          <w:sz w:val="18"/>
          <w:szCs w:val="18"/>
        </w:rPr>
        <w:t xml:space="preserve"> INTERNACIONAL </w:t>
      </w:r>
      <w:r w:rsidR="006A1880">
        <w:rPr>
          <w:rFonts w:ascii="Arial" w:hAnsi="Arial" w:cs="Arial"/>
          <w:b/>
          <w:sz w:val="18"/>
          <w:szCs w:val="18"/>
        </w:rPr>
        <w:t>LA-019GYR040-T44</w:t>
      </w:r>
      <w:r w:rsidR="002C3474">
        <w:rPr>
          <w:rFonts w:ascii="Arial" w:hAnsi="Arial" w:cs="Arial"/>
          <w:b/>
          <w:sz w:val="18"/>
          <w:szCs w:val="18"/>
        </w:rPr>
        <w:t>-2012</w:t>
      </w:r>
    </w:p>
    <w:p w:rsidR="00032F15" w:rsidRDefault="00032F15">
      <w:pPr>
        <w:jc w:val="both"/>
        <w:rPr>
          <w:rFonts w:ascii="Arial" w:hAnsi="Arial" w:cs="Arial"/>
          <w:b/>
          <w:sz w:val="18"/>
        </w:rPr>
      </w:pPr>
    </w:p>
    <w:tbl>
      <w:tblPr>
        <w:tblW w:w="5000" w:type="pct"/>
        <w:tblCellMar>
          <w:left w:w="70" w:type="dxa"/>
          <w:right w:w="70" w:type="dxa"/>
        </w:tblCellMar>
        <w:tblLook w:val="0000" w:firstRow="0" w:lastRow="0" w:firstColumn="0" w:lastColumn="0" w:noHBand="0" w:noVBand="0"/>
      </w:tblPr>
      <w:tblGrid>
        <w:gridCol w:w="5342"/>
        <w:gridCol w:w="5450"/>
      </w:tblGrid>
      <w:tr w:rsidR="00032F15" w:rsidTr="00FC1BBA">
        <w:trPr>
          <w:trHeight w:hRule="exact" w:val="331"/>
        </w:trPr>
        <w:tc>
          <w:tcPr>
            <w:tcW w:w="2475" w:type="pct"/>
          </w:tcPr>
          <w:p w:rsidR="00032F15" w:rsidRDefault="00032F15">
            <w:pPr>
              <w:snapToGrid w:val="0"/>
              <w:spacing w:before="60" w:after="60"/>
              <w:ind w:firstLine="252"/>
              <w:jc w:val="both"/>
              <w:rPr>
                <w:rFonts w:ascii="Arial" w:hAnsi="Arial" w:cs="Arial"/>
                <w:sz w:val="18"/>
              </w:rPr>
            </w:pPr>
          </w:p>
        </w:tc>
        <w:tc>
          <w:tcPr>
            <w:tcW w:w="2525" w:type="pct"/>
          </w:tcPr>
          <w:p w:rsidR="00032F15" w:rsidRDefault="00032F15">
            <w:pPr>
              <w:snapToGrid w:val="0"/>
              <w:spacing w:before="60" w:after="60"/>
              <w:jc w:val="both"/>
              <w:rPr>
                <w:rFonts w:ascii="Arial" w:hAnsi="Arial" w:cs="Arial"/>
                <w:sz w:val="18"/>
              </w:rPr>
            </w:pPr>
            <w:r>
              <w:rPr>
                <w:rFonts w:ascii="Arial" w:hAnsi="Arial" w:cs="Arial"/>
                <w:sz w:val="18"/>
              </w:rPr>
              <w:t>FECHA:</w:t>
            </w:r>
          </w:p>
        </w:tc>
      </w:tr>
    </w:tbl>
    <w:p w:rsidR="00032F15" w:rsidRDefault="00032F15">
      <w:pPr>
        <w:ind w:firstLine="708"/>
      </w:pPr>
    </w:p>
    <w:tbl>
      <w:tblPr>
        <w:tblW w:w="5000" w:type="pct"/>
        <w:tblCellMar>
          <w:left w:w="70" w:type="dxa"/>
          <w:right w:w="70" w:type="dxa"/>
        </w:tblCellMar>
        <w:tblLook w:val="0000" w:firstRow="0" w:lastRow="0" w:firstColumn="0" w:lastColumn="0" w:noHBand="0" w:noVBand="0"/>
      </w:tblPr>
      <w:tblGrid>
        <w:gridCol w:w="10792"/>
      </w:tblGrid>
      <w:tr w:rsidR="00032F15" w:rsidTr="00FC1BBA">
        <w:trPr>
          <w:cantSplit/>
          <w:trHeight w:val="544"/>
        </w:trPr>
        <w:tc>
          <w:tcPr>
            <w:tcW w:w="5000"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jc w:val="both"/>
              <w:rPr>
                <w:rFonts w:ascii="Arial" w:hAnsi="Arial" w:cs="Arial"/>
                <w:b/>
                <w:sz w:val="18"/>
              </w:rPr>
            </w:pPr>
            <w:r>
              <w:rPr>
                <w:rFonts w:ascii="Arial" w:hAnsi="Arial" w:cs="Arial"/>
                <w:b/>
                <w:sz w:val="18"/>
              </w:rPr>
              <w:t>NOMBRE DEL LICITANTE:</w:t>
            </w:r>
          </w:p>
          <w:p w:rsidR="00032F15" w:rsidRDefault="00032F15">
            <w:pPr>
              <w:jc w:val="both"/>
              <w:rPr>
                <w:rFonts w:ascii="Arial" w:hAnsi="Arial" w:cs="Arial"/>
                <w:sz w:val="18"/>
              </w:rPr>
            </w:pPr>
          </w:p>
        </w:tc>
      </w:tr>
    </w:tbl>
    <w:p w:rsidR="00032F15" w:rsidRDefault="00032F15">
      <w:pPr>
        <w:jc w:val="both"/>
      </w:pPr>
    </w:p>
    <w:p w:rsidR="00032F15" w:rsidRDefault="00032F15">
      <w:pPr>
        <w:jc w:val="both"/>
        <w:rPr>
          <w:rFonts w:ascii="Arial" w:hAnsi="Arial" w:cs="Arial"/>
          <w:b/>
          <w:sz w:val="18"/>
          <w:szCs w:val="18"/>
        </w:rPr>
      </w:pPr>
      <w:r>
        <w:rPr>
          <w:rFonts w:ascii="Arial" w:hAnsi="Arial" w:cs="Arial"/>
          <w:b/>
          <w:sz w:val="18"/>
          <w:szCs w:val="18"/>
        </w:rPr>
        <w:t>PREGUNTAS:</w:t>
      </w:r>
    </w:p>
    <w:p w:rsidR="00032F15" w:rsidRDefault="00032F15">
      <w:pPr>
        <w:jc w:val="both"/>
        <w:rPr>
          <w:rFonts w:ascii="Arial" w:hAnsi="Arial" w:cs="Arial"/>
          <w:b/>
          <w:sz w:val="18"/>
          <w:szCs w:val="18"/>
        </w:rPr>
      </w:pPr>
      <w:r>
        <w:rPr>
          <w:rFonts w:ascii="Arial" w:hAnsi="Arial" w:cs="Arial"/>
          <w:b/>
          <w:sz w:val="18"/>
          <w:szCs w:val="18"/>
        </w:rPr>
        <w:t>(PRECISAR EL PUNTO DE LAS BASES O ESPECIFICAR EL ASPECTO TÉCNICO – ADMINISTRATIVO QUE DEBE ACLARARSE):</w:t>
      </w:r>
    </w:p>
    <w:p w:rsidR="00032F15" w:rsidRDefault="00032F15">
      <w:pPr>
        <w:jc w:val="both"/>
        <w:rPr>
          <w:rFonts w:ascii="Arial" w:hAnsi="Arial" w:cs="Arial"/>
          <w:sz w:val="18"/>
        </w:rPr>
      </w:pPr>
    </w:p>
    <w:tbl>
      <w:tblPr>
        <w:tblW w:w="5000" w:type="pct"/>
        <w:tblCellMar>
          <w:left w:w="70" w:type="dxa"/>
          <w:right w:w="70" w:type="dxa"/>
        </w:tblCellMar>
        <w:tblLook w:val="0000" w:firstRow="0" w:lastRow="0" w:firstColumn="0" w:lastColumn="0" w:noHBand="0" w:noVBand="0"/>
      </w:tblPr>
      <w:tblGrid>
        <w:gridCol w:w="991"/>
        <w:gridCol w:w="1044"/>
        <w:gridCol w:w="1057"/>
        <w:gridCol w:w="1696"/>
        <w:gridCol w:w="6004"/>
      </w:tblGrid>
      <w:tr w:rsidR="00032F15" w:rsidTr="00FC1BBA">
        <w:trPr>
          <w:trHeight w:val="773"/>
        </w:trPr>
        <w:tc>
          <w:tcPr>
            <w:tcW w:w="452" w:type="pct"/>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70"/>
              <w:jc w:val="center"/>
              <w:rPr>
                <w:rFonts w:ascii="Arial" w:hAnsi="Arial" w:cs="Arial"/>
                <w:sz w:val="18"/>
              </w:rPr>
            </w:pPr>
            <w:r>
              <w:rPr>
                <w:rFonts w:ascii="Arial" w:hAnsi="Arial" w:cs="Arial"/>
                <w:sz w:val="18"/>
              </w:rPr>
              <w:t>Consecutivo IMSS</w:t>
            </w:r>
          </w:p>
        </w:tc>
        <w:tc>
          <w:tcPr>
            <w:tcW w:w="409" w:type="pct"/>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17"/>
              <w:jc w:val="center"/>
              <w:rPr>
                <w:rFonts w:ascii="Arial" w:hAnsi="Arial" w:cs="Arial"/>
                <w:sz w:val="18"/>
              </w:rPr>
            </w:pPr>
            <w:r>
              <w:rPr>
                <w:rFonts w:ascii="Arial" w:hAnsi="Arial" w:cs="Arial"/>
                <w:sz w:val="18"/>
              </w:rPr>
              <w:t>Consecutivo</w:t>
            </w:r>
          </w:p>
          <w:p w:rsidR="00032F15" w:rsidRDefault="00032F15">
            <w:pPr>
              <w:spacing w:before="60" w:after="60"/>
              <w:jc w:val="center"/>
              <w:rPr>
                <w:rFonts w:ascii="Arial" w:hAnsi="Arial" w:cs="Arial"/>
                <w:sz w:val="18"/>
              </w:rPr>
            </w:pPr>
            <w:r>
              <w:rPr>
                <w:rFonts w:ascii="Arial" w:hAnsi="Arial" w:cs="Arial"/>
                <w:sz w:val="18"/>
              </w:rPr>
              <w:t>Licitante</w:t>
            </w:r>
          </w:p>
        </w:tc>
        <w:tc>
          <w:tcPr>
            <w:tcW w:w="517" w:type="pct"/>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 xml:space="preserve">Partida y/o Punto de Bases </w:t>
            </w:r>
          </w:p>
        </w:tc>
        <w:tc>
          <w:tcPr>
            <w:tcW w:w="813" w:type="pct"/>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PREGUNTA</w:t>
            </w:r>
          </w:p>
        </w:tc>
        <w:tc>
          <w:tcPr>
            <w:tcW w:w="2809"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RESPUESTA</w:t>
            </w: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rsidTr="00FC1BBA">
        <w:trPr>
          <w:trHeight w:val="328"/>
        </w:trPr>
        <w:tc>
          <w:tcPr>
            <w:tcW w:w="452" w:type="pct"/>
            <w:tcBorders>
              <w:top w:val="single" w:sz="4" w:space="0" w:color="000000"/>
              <w:left w:val="single" w:sz="4" w:space="0" w:color="000000"/>
              <w:bottom w:val="single" w:sz="4" w:space="0" w:color="000000"/>
            </w:tcBorders>
          </w:tcPr>
          <w:p w:rsidR="00032F15" w:rsidRDefault="00032F15" w:rsidP="00502E20">
            <w:pPr>
              <w:numPr>
                <w:ilvl w:val="0"/>
                <w:numId w:val="6"/>
              </w:numPr>
              <w:snapToGrid w:val="0"/>
              <w:spacing w:before="60" w:after="60"/>
              <w:jc w:val="both"/>
              <w:rPr>
                <w:rFonts w:ascii="Arial" w:hAnsi="Arial" w:cs="Arial"/>
                <w:sz w:val="18"/>
              </w:rPr>
            </w:pPr>
          </w:p>
        </w:tc>
        <w:tc>
          <w:tcPr>
            <w:tcW w:w="409" w:type="pct"/>
            <w:tcBorders>
              <w:top w:val="single" w:sz="4" w:space="0" w:color="000000"/>
              <w:left w:val="single" w:sz="4" w:space="0" w:color="000000"/>
              <w:bottom w:val="single" w:sz="4" w:space="0" w:color="000000"/>
            </w:tcBorders>
          </w:tcPr>
          <w:p w:rsidR="00032F15" w:rsidRDefault="00032F15" w:rsidP="00502E20">
            <w:pPr>
              <w:numPr>
                <w:ilvl w:val="0"/>
                <w:numId w:val="5"/>
              </w:numPr>
              <w:snapToGrid w:val="0"/>
              <w:spacing w:before="60" w:after="60"/>
              <w:jc w:val="both"/>
              <w:rPr>
                <w:rFonts w:ascii="Arial" w:hAnsi="Arial" w:cs="Arial"/>
                <w:sz w:val="18"/>
              </w:rPr>
            </w:pPr>
          </w:p>
        </w:tc>
        <w:tc>
          <w:tcPr>
            <w:tcW w:w="517"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813" w:type="pct"/>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809" w:type="pct"/>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bl>
    <w:p w:rsidR="00032F15" w:rsidRDefault="00032F15" w:rsidP="00FC1BBA">
      <w:pPr>
        <w:ind w:right="235"/>
        <w:jc w:val="center"/>
        <w:rPr>
          <w:rFonts w:ascii="Arial" w:hAnsi="Arial" w:cs="Arial"/>
          <w:sz w:val="18"/>
        </w:rPr>
      </w:pPr>
    </w:p>
    <w:p w:rsidR="000C51A6" w:rsidRDefault="000C51A6" w:rsidP="000C51A6">
      <w:pPr>
        <w:pStyle w:val="Textoindependiente32"/>
        <w:jc w:val="center"/>
        <w:rPr>
          <w:rFonts w:ascii="Arial" w:hAnsi="Arial" w:cs="Arial"/>
          <w:sz w:val="22"/>
          <w:szCs w:val="22"/>
          <w:lang w:val="de-DE"/>
        </w:rPr>
      </w:pP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REPRESENTANTE LEGAL</w:t>
      </w:r>
    </w:p>
    <w:p w:rsidR="000C51A6" w:rsidRDefault="000C51A6" w:rsidP="000C51A6">
      <w:pPr>
        <w:jc w:val="center"/>
        <w:rPr>
          <w:rFonts w:ascii="Arial" w:hAnsi="Arial" w:cs="Arial"/>
          <w:sz w:val="22"/>
          <w:szCs w:val="22"/>
          <w:lang w:val="de-DE"/>
        </w:rPr>
      </w:pPr>
      <w:r w:rsidRPr="000C51A6">
        <w:rPr>
          <w:rFonts w:ascii="Arial" w:hAnsi="Arial" w:cs="Arial"/>
          <w:sz w:val="22"/>
          <w:szCs w:val="22"/>
          <w:lang w:val="de-DE"/>
        </w:rPr>
        <w:t>DEL LICITANTE</w:t>
      </w: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Default="000C51A6" w:rsidP="000C51A6">
      <w:pPr>
        <w:jc w:val="center"/>
        <w:rPr>
          <w:rFonts w:ascii="Arial" w:hAnsi="Arial" w:cs="Arial"/>
          <w:sz w:val="22"/>
          <w:szCs w:val="22"/>
          <w:lang w:val="de-DE"/>
        </w:rPr>
      </w:pPr>
    </w:p>
    <w:p w:rsidR="000C51A6" w:rsidRPr="000C51A6" w:rsidRDefault="000C51A6" w:rsidP="000C51A6">
      <w:pPr>
        <w:jc w:val="center"/>
        <w:rPr>
          <w:rFonts w:ascii="Arial" w:hAnsi="Arial" w:cs="Arial"/>
          <w:sz w:val="22"/>
          <w:szCs w:val="22"/>
          <w:lang w:val="de-DE"/>
        </w:rPr>
      </w:pP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__________________________________</w:t>
      </w:r>
    </w:p>
    <w:p w:rsidR="000C51A6" w:rsidRPr="000C51A6" w:rsidRDefault="000C51A6" w:rsidP="000C51A6">
      <w:pPr>
        <w:pStyle w:val="Textoindependiente32"/>
        <w:jc w:val="center"/>
        <w:rPr>
          <w:rFonts w:ascii="Arial" w:hAnsi="Arial" w:cs="Arial"/>
          <w:sz w:val="22"/>
          <w:szCs w:val="22"/>
          <w:lang w:val="de-DE"/>
        </w:rPr>
      </w:pPr>
      <w:r w:rsidRPr="000C51A6">
        <w:rPr>
          <w:rFonts w:ascii="Arial" w:hAnsi="Arial" w:cs="Arial"/>
          <w:sz w:val="22"/>
          <w:szCs w:val="22"/>
          <w:lang w:val="de-DE"/>
        </w:rPr>
        <w:t>NOMBRE Y FIRMA</w:t>
      </w:r>
    </w:p>
    <w:p w:rsidR="000C51A6" w:rsidRPr="000C51A6" w:rsidRDefault="000C51A6" w:rsidP="000C51A6">
      <w:pPr>
        <w:rPr>
          <w:rFonts w:ascii="Arial" w:hAnsi="Arial" w:cs="Arial"/>
          <w:sz w:val="22"/>
          <w:szCs w:val="22"/>
          <w:lang w:val="de-DE"/>
        </w:rPr>
      </w:pPr>
    </w:p>
    <w:p w:rsidR="000C51A6" w:rsidRDefault="000C51A6">
      <w:pPr>
        <w:widowControl w:val="0"/>
        <w:autoSpaceDE w:val="0"/>
        <w:jc w:val="center"/>
        <w:rPr>
          <w:rFonts w:ascii="Arial" w:hAnsi="Arial" w:cs="Arial"/>
          <w:sz w:val="18"/>
        </w:rPr>
      </w:pPr>
    </w:p>
    <w:p w:rsidR="000C51A6" w:rsidRDefault="000C51A6">
      <w:pPr>
        <w:widowControl w:val="0"/>
        <w:autoSpaceDE w:val="0"/>
        <w:jc w:val="center"/>
        <w:rPr>
          <w:rFonts w:ascii="Arial" w:hAnsi="Arial" w:cs="Arial"/>
          <w:sz w:val="18"/>
        </w:rPr>
      </w:pPr>
    </w:p>
    <w:p w:rsidR="000C51A6" w:rsidRDefault="000C51A6">
      <w:pPr>
        <w:widowControl w:val="0"/>
        <w:autoSpaceDE w:val="0"/>
        <w:jc w:val="center"/>
        <w:rPr>
          <w:rFonts w:ascii="Arial" w:hAnsi="Arial" w:cs="Arial"/>
          <w:b/>
          <w:sz w:val="22"/>
          <w:szCs w:val="22"/>
        </w:rPr>
      </w:pPr>
    </w:p>
    <w:p w:rsidR="000C51A6" w:rsidRDefault="000C51A6">
      <w:pPr>
        <w:widowControl w:val="0"/>
        <w:autoSpaceDE w:val="0"/>
        <w:jc w:val="center"/>
        <w:rPr>
          <w:rFonts w:ascii="Arial" w:hAnsi="Arial" w:cs="Arial"/>
          <w:b/>
          <w:sz w:val="22"/>
          <w:szCs w:val="22"/>
        </w:rPr>
      </w:pPr>
    </w:p>
    <w:p w:rsidR="000C51A6" w:rsidRDefault="000C51A6">
      <w:pPr>
        <w:widowControl w:val="0"/>
        <w:autoSpaceDE w:val="0"/>
        <w:jc w:val="center"/>
        <w:rPr>
          <w:rFonts w:ascii="Arial" w:hAnsi="Arial" w:cs="Arial"/>
          <w:b/>
          <w:sz w:val="22"/>
          <w:szCs w:val="22"/>
        </w:rPr>
      </w:pPr>
    </w:p>
    <w:p w:rsidR="000C51A6" w:rsidRDefault="000C51A6">
      <w:pPr>
        <w:widowControl w:val="0"/>
        <w:autoSpaceDE w:val="0"/>
        <w:jc w:val="center"/>
        <w:rPr>
          <w:rFonts w:ascii="Arial" w:hAnsi="Arial" w:cs="Arial"/>
          <w:b/>
          <w:sz w:val="22"/>
          <w:szCs w:val="22"/>
        </w:rPr>
      </w:pPr>
    </w:p>
    <w:p w:rsidR="00032F15" w:rsidRDefault="00032F15">
      <w:pPr>
        <w:widowControl w:val="0"/>
        <w:autoSpaceDE w:val="0"/>
        <w:jc w:val="center"/>
        <w:rPr>
          <w:rFonts w:ascii="Arial" w:hAnsi="Arial" w:cs="Arial"/>
          <w:b/>
          <w:sz w:val="22"/>
          <w:szCs w:val="22"/>
        </w:rPr>
      </w:pPr>
      <w:r>
        <w:rPr>
          <w:rFonts w:ascii="Arial" w:hAnsi="Arial" w:cs="Arial"/>
          <w:b/>
          <w:sz w:val="22"/>
          <w:szCs w:val="22"/>
        </w:rPr>
        <w:t>ANEXO NUMERO 20 (VEINTE)</w:t>
      </w:r>
    </w:p>
    <w:p w:rsidR="00032F15" w:rsidRDefault="00032F15">
      <w:pPr>
        <w:widowControl w:val="0"/>
        <w:autoSpaceDE w:val="0"/>
        <w:jc w:val="center"/>
        <w:rPr>
          <w:rFonts w:ascii="Arial" w:hAnsi="Arial" w:cs="Arial"/>
          <w:b/>
          <w:sz w:val="22"/>
          <w:szCs w:val="22"/>
        </w:rPr>
      </w:pPr>
    </w:p>
    <w:p w:rsidR="00032F15" w:rsidRDefault="00032F15">
      <w:pPr>
        <w:widowControl w:val="0"/>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LA MANIFESTACIￓN QUE"/>
        </w:smartTagPr>
        <w:r>
          <w:rPr>
            <w:rFonts w:ascii="Arial" w:hAnsi="Arial" w:cs="Arial"/>
            <w:b/>
            <w:sz w:val="20"/>
          </w:rPr>
          <w:t>LA MANIFESTACIÓN QUE</w:t>
        </w:r>
      </w:smartTag>
      <w:r>
        <w:rPr>
          <w:rFonts w:ascii="Arial" w:hAnsi="Arial" w:cs="Arial"/>
          <w:b/>
          <w:sz w:val="20"/>
        </w:rPr>
        <w:t xml:space="preserve"> DEBERÁN PRESENTAR LOS LICITANTES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Pr>
            <w:rFonts w:ascii="Arial" w:hAnsi="Arial" w:cs="Arial"/>
            <w:b/>
            <w:sz w:val="20"/>
          </w:rPr>
          <w:t>LA PARTICIPACIÓN DE</w:t>
        </w:r>
      </w:smartTag>
      <w:r>
        <w:rPr>
          <w:rFonts w:ascii="Arial" w:hAnsi="Arial" w:cs="Arial"/>
          <w:b/>
          <w:sz w:val="20"/>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Pr>
            <w:rFonts w:ascii="Arial" w:hAnsi="Arial" w:cs="Arial"/>
            <w:b/>
            <w:sz w:val="20"/>
          </w:rPr>
          <w:t>LA CONTRATACIÓN DE</w:t>
        </w:r>
      </w:smartTag>
      <w:r>
        <w:rPr>
          <w:rFonts w:ascii="Arial" w:hAnsi="Arial" w:cs="Arial"/>
          <w:b/>
          <w:sz w:val="20"/>
        </w:rPr>
        <w:t xml:space="preserve"> SERVICIOS QUE REALICEN LAS DEPENDENCIAS Y ENTIDADES DE </w:t>
      </w:r>
      <w:smartTag w:uri="urn:schemas-microsoft-com:office:smarttags" w:element="PersonName">
        <w:smartTagPr>
          <w:attr w:name="ProductID" w:val="la Administraci￳n P￺blica"/>
        </w:smartTagPr>
        <w:r>
          <w:rPr>
            <w:rFonts w:ascii="Arial" w:hAnsi="Arial" w:cs="Arial"/>
            <w:b/>
            <w:sz w:val="20"/>
          </w:rPr>
          <w:t>LA ADMINISTRACIÓN PÚBLICA</w:t>
        </w:r>
      </w:smartTag>
      <w:r>
        <w:rPr>
          <w:rFonts w:ascii="Arial" w:hAnsi="Arial" w:cs="Arial"/>
          <w:b/>
          <w:sz w:val="20"/>
        </w:rPr>
        <w:t xml:space="preserve"> FEDERAL.</w:t>
      </w:r>
    </w:p>
    <w:p w:rsidR="00032F15" w:rsidRDefault="00032F15">
      <w:pPr>
        <w:widowControl w:val="0"/>
        <w:autoSpaceDE w:val="0"/>
        <w:jc w:val="both"/>
        <w:rPr>
          <w:rFonts w:ascii="Arial" w:hAnsi="Arial" w:cs="Arial"/>
          <w:sz w:val="20"/>
        </w:rPr>
      </w:pPr>
    </w:p>
    <w:p w:rsidR="00032F15" w:rsidRDefault="00032F15">
      <w:pPr>
        <w:widowControl w:val="0"/>
        <w:autoSpaceDE w:val="0"/>
        <w:ind w:firstLine="720"/>
        <w:jc w:val="right"/>
        <w:rPr>
          <w:rFonts w:ascii="Arial" w:hAnsi="Arial" w:cs="Arial"/>
          <w:sz w:val="20"/>
        </w:rPr>
      </w:pPr>
      <w:r>
        <w:rPr>
          <w:rFonts w:ascii="Arial" w:hAnsi="Arial" w:cs="Arial"/>
          <w:sz w:val="20"/>
        </w:rPr>
        <w:t>______de___________de_____________(1)</w:t>
      </w:r>
    </w:p>
    <w:p w:rsidR="00032F15" w:rsidRDefault="00032F15">
      <w:pPr>
        <w:widowControl w:val="0"/>
        <w:autoSpaceDE w:val="0"/>
        <w:ind w:firstLine="720"/>
        <w:rPr>
          <w:rFonts w:ascii="Arial" w:hAnsi="Arial" w:cs="Arial"/>
          <w:sz w:val="20"/>
        </w:rPr>
      </w:pPr>
    </w:p>
    <w:p w:rsidR="00032F15" w:rsidRDefault="00032F15">
      <w:pPr>
        <w:widowControl w:val="0"/>
        <w:autoSpaceDE w:val="0"/>
        <w:jc w:val="both"/>
        <w:rPr>
          <w:rFonts w:ascii="Arial" w:hAnsi="Arial" w:cs="Arial"/>
          <w:sz w:val="20"/>
        </w:rPr>
      </w:pPr>
      <w:r>
        <w:rPr>
          <w:rFonts w:ascii="Arial" w:hAnsi="Arial" w:cs="Arial"/>
          <w:sz w:val="20"/>
        </w:rPr>
        <w:t>_________(2)______________</w:t>
      </w:r>
    </w:p>
    <w:p w:rsidR="00032F15" w:rsidRDefault="00032F15">
      <w:pPr>
        <w:widowControl w:val="0"/>
        <w:autoSpaceDE w:val="0"/>
        <w:rPr>
          <w:rFonts w:ascii="Arial" w:hAnsi="Arial" w:cs="Arial"/>
          <w:sz w:val="20"/>
        </w:rPr>
      </w:pPr>
      <w:r>
        <w:rPr>
          <w:rFonts w:ascii="Arial" w:hAnsi="Arial" w:cs="Arial"/>
          <w:sz w:val="20"/>
        </w:rPr>
        <w:t>Presente.</w:t>
      </w:r>
    </w:p>
    <w:p w:rsidR="00032F15" w:rsidRDefault="00032F15">
      <w:pPr>
        <w:widowControl w:val="0"/>
        <w:autoSpaceDE w:val="0"/>
        <w:jc w:val="both"/>
        <w:rPr>
          <w:rFonts w:ascii="Arial" w:hAnsi="Arial" w:cs="Arial"/>
          <w:sz w:val="20"/>
        </w:rPr>
      </w:pPr>
    </w:p>
    <w:p w:rsidR="00032F15" w:rsidRDefault="00032F15">
      <w:pPr>
        <w:widowControl w:val="0"/>
        <w:autoSpaceDE w:val="0"/>
        <w:jc w:val="both"/>
        <w:rPr>
          <w:rFonts w:ascii="Arial" w:hAnsi="Arial" w:cs="Arial"/>
          <w:sz w:val="20"/>
        </w:rPr>
      </w:pPr>
      <w:r>
        <w:rPr>
          <w:rFonts w:ascii="Arial" w:hAnsi="Arial" w:cs="Arial"/>
          <w:sz w:val="20"/>
        </w:rPr>
        <w:t>Me refiero al procedimiento __________</w:t>
      </w:r>
      <w:r>
        <w:rPr>
          <w:rFonts w:ascii="Arial" w:hAnsi="Arial" w:cs="Arial"/>
          <w:sz w:val="20"/>
          <w:u w:val="single"/>
        </w:rPr>
        <w:t>(3</w:t>
      </w:r>
      <w:r>
        <w:rPr>
          <w:rFonts w:ascii="Arial" w:hAnsi="Arial" w:cs="Arial"/>
          <w:sz w:val="20"/>
        </w:rPr>
        <w:t>)______No. _______(</w:t>
      </w:r>
      <w:r>
        <w:rPr>
          <w:rFonts w:ascii="Arial" w:hAnsi="Arial" w:cs="Arial"/>
          <w:sz w:val="20"/>
          <w:u w:val="single"/>
        </w:rPr>
        <w:t>4)</w:t>
      </w:r>
      <w:r>
        <w:rPr>
          <w:rFonts w:ascii="Arial" w:hAnsi="Arial" w:cs="Arial"/>
          <w:sz w:val="20"/>
        </w:rPr>
        <w:t>___________en el que mi representada. la empresa ____________</w:t>
      </w:r>
      <w:r>
        <w:rPr>
          <w:rFonts w:ascii="Arial" w:hAnsi="Arial" w:cs="Arial"/>
          <w:sz w:val="20"/>
          <w:u w:val="single"/>
        </w:rPr>
        <w:t>(5)</w:t>
      </w:r>
      <w:r>
        <w:rPr>
          <w:rFonts w:ascii="Arial" w:hAnsi="Arial" w:cs="Arial"/>
          <w:sz w:val="20"/>
        </w:rPr>
        <w:t>___________ participa a través de fa propuesta que se contiene en el presente sobre.</w:t>
      </w:r>
    </w:p>
    <w:p w:rsidR="00032F15" w:rsidRDefault="00032F15">
      <w:pPr>
        <w:widowControl w:val="0"/>
        <w:autoSpaceDE w:val="0"/>
        <w:jc w:val="both"/>
        <w:rPr>
          <w:rFonts w:ascii="Arial" w:hAnsi="Arial" w:cs="Arial"/>
          <w:sz w:val="20"/>
        </w:rPr>
      </w:pPr>
    </w:p>
    <w:p w:rsidR="00032F15" w:rsidRDefault="00032F15">
      <w:pPr>
        <w:widowControl w:val="0"/>
        <w:autoSpaceDE w:val="0"/>
        <w:jc w:val="both"/>
        <w:rPr>
          <w:rFonts w:ascii="Arial" w:hAnsi="Arial" w:cs="Arial"/>
          <w:sz w:val="20"/>
        </w:rPr>
      </w:pPr>
      <w:r>
        <w:rPr>
          <w:rFonts w:ascii="Arial" w:hAnsi="Arial" w:cs="Arial"/>
          <w:sz w:val="20"/>
        </w:rPr>
        <w:t xml:space="preserve">Sobre el particular, y en los términos de lo previsto por los </w:t>
      </w:r>
      <w:r>
        <w:rPr>
          <w:rFonts w:ascii="Arial" w:hAnsi="Arial" w:cs="Arial"/>
          <w:i/>
          <w:iCs/>
          <w:sz w:val="20"/>
        </w:rPr>
        <w:t xml:space="preserve">"Lineamientos para fomentar la participación de las micro, pequeñas </w:t>
      </w:r>
      <w:r>
        <w:rPr>
          <w:rFonts w:ascii="Arial" w:hAnsi="Arial" w:cs="Arial"/>
          <w:i/>
          <w:sz w:val="20"/>
        </w:rPr>
        <w:t xml:space="preserve">y </w:t>
      </w:r>
      <w:r>
        <w:rPr>
          <w:rFonts w:ascii="Arial" w:hAnsi="Arial" w:cs="Arial"/>
          <w:i/>
          <w:iCs/>
          <w:sz w:val="20"/>
        </w:rPr>
        <w:t xml:space="preserve">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Pr>
            <w:rFonts w:ascii="Arial" w:hAnsi="Arial" w:cs="Arial"/>
            <w:i/>
            <w:iCs/>
            <w:sz w:val="20"/>
          </w:rPr>
          <w:t>la Administración Pública</w:t>
        </w:r>
      </w:smartTag>
      <w:r>
        <w:rPr>
          <w:rFonts w:ascii="Arial" w:hAnsi="Arial" w:cs="Arial"/>
          <w:i/>
          <w:iCs/>
          <w:sz w:val="20"/>
        </w:rPr>
        <w:t xml:space="preserve"> Federal", </w:t>
      </w:r>
      <w:r>
        <w:rPr>
          <w:rFonts w:ascii="Arial" w:hAnsi="Arial" w:cs="Arial"/>
          <w:sz w:val="20"/>
        </w:rPr>
        <w:t>declaro bajo protesta decir verdad, que mi representada pertenece al sector</w:t>
      </w:r>
      <w:r>
        <w:rPr>
          <w:rFonts w:ascii="Arial" w:hAnsi="Arial" w:cs="Arial"/>
          <w:sz w:val="20"/>
          <w:u w:val="single"/>
        </w:rPr>
        <w:t xml:space="preserve"> </w:t>
      </w:r>
      <w:r>
        <w:rPr>
          <w:rFonts w:ascii="Arial" w:hAnsi="Arial" w:cs="Arial"/>
          <w:sz w:val="20"/>
        </w:rPr>
        <w:t>_______(6)_______, cuenta con _________</w:t>
      </w:r>
      <w:r>
        <w:rPr>
          <w:rFonts w:ascii="Arial" w:hAnsi="Arial" w:cs="Arial"/>
          <w:sz w:val="20"/>
          <w:u w:val="single"/>
        </w:rPr>
        <w:t>(</w:t>
      </w:r>
      <w:r>
        <w:rPr>
          <w:rFonts w:ascii="Arial" w:hAnsi="Arial" w:cs="Arial"/>
          <w:sz w:val="20"/>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Pr>
          <w:rFonts w:ascii="Arial" w:hAnsi="Arial" w:cs="Arial"/>
          <w:i/>
          <w:iCs/>
          <w:sz w:val="20"/>
        </w:rPr>
        <w:t xml:space="preserve">mi </w:t>
      </w:r>
      <w:r>
        <w:rPr>
          <w:rFonts w:ascii="Arial" w:hAnsi="Arial" w:cs="Arial"/>
          <w:sz w:val="20"/>
        </w:rPr>
        <w:t>representada se encuentra en el rango de una empresa _______(10)__________ atendiendo a lo siguiente:</w:t>
      </w:r>
    </w:p>
    <w:p w:rsidR="00032F15" w:rsidRDefault="00032F15">
      <w:pPr>
        <w:widowControl w:val="0"/>
        <w:autoSpaceDE w:val="0"/>
        <w:ind w:firstLine="648"/>
        <w:rPr>
          <w:rFonts w:ascii="Arial" w:hAnsi="Arial" w:cs="Arial"/>
          <w:sz w:val="20"/>
        </w:rPr>
      </w:pPr>
    </w:p>
    <w:tbl>
      <w:tblPr>
        <w:tblW w:w="0" w:type="auto"/>
        <w:tblInd w:w="-10" w:type="dxa"/>
        <w:tblLayout w:type="fixed"/>
        <w:tblLook w:val="0000" w:firstRow="0" w:lastRow="0" w:firstColumn="0" w:lastColumn="0" w:noHBand="0" w:noVBand="0"/>
      </w:tblPr>
      <w:tblGrid>
        <w:gridCol w:w="1188"/>
        <w:gridCol w:w="2160"/>
        <w:gridCol w:w="2572"/>
        <w:gridCol w:w="3119"/>
        <w:gridCol w:w="1862"/>
      </w:tblGrid>
      <w:tr w:rsidR="00032F15">
        <w:tc>
          <w:tcPr>
            <w:tcW w:w="10901" w:type="dxa"/>
            <w:gridSpan w:val="5"/>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b/>
                <w:sz w:val="20"/>
              </w:rPr>
            </w:pPr>
            <w:r>
              <w:rPr>
                <w:rFonts w:ascii="Arial" w:hAnsi="Arial" w:cs="Arial"/>
                <w:b/>
                <w:sz w:val="20"/>
              </w:rPr>
              <w:t>Estratificación</w:t>
            </w:r>
          </w:p>
        </w:tc>
      </w:tr>
      <w:tr w:rsidR="00032F15">
        <w:tc>
          <w:tcPr>
            <w:tcW w:w="1188"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p>
          <w:p w:rsidR="00032F15" w:rsidRDefault="00032F15">
            <w:pPr>
              <w:widowControl w:val="0"/>
              <w:autoSpaceDE w:val="0"/>
              <w:jc w:val="center"/>
              <w:rPr>
                <w:rFonts w:ascii="Arial" w:hAnsi="Arial" w:cs="Arial"/>
                <w:sz w:val="20"/>
              </w:rPr>
            </w:pPr>
            <w:r>
              <w:rPr>
                <w:rFonts w:ascii="Arial" w:hAnsi="Arial" w:cs="Arial"/>
                <w:sz w:val="20"/>
              </w:rPr>
              <w:t>Tamaño</w:t>
            </w:r>
          </w:p>
          <w:p w:rsidR="00032F15" w:rsidRDefault="00032F15">
            <w:pPr>
              <w:widowControl w:val="0"/>
              <w:autoSpaceDE w:val="0"/>
              <w:jc w:val="center"/>
              <w:rPr>
                <w:rFonts w:ascii="Arial" w:hAnsi="Arial" w:cs="Arial"/>
                <w:sz w:val="20"/>
              </w:rPr>
            </w:pPr>
            <w:r>
              <w:rPr>
                <w:rFonts w:ascii="Arial" w:hAnsi="Arial" w:cs="Arial"/>
                <w:sz w:val="20"/>
              </w:rPr>
              <w:t>(10)</w:t>
            </w:r>
          </w:p>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p>
          <w:p w:rsidR="00032F15" w:rsidRDefault="00032F15">
            <w:pPr>
              <w:widowControl w:val="0"/>
              <w:autoSpaceDE w:val="0"/>
              <w:jc w:val="center"/>
              <w:rPr>
                <w:rFonts w:ascii="Arial" w:hAnsi="Arial" w:cs="Arial"/>
                <w:sz w:val="20"/>
              </w:rPr>
            </w:pPr>
            <w:r>
              <w:rPr>
                <w:rFonts w:ascii="Arial" w:hAnsi="Arial" w:cs="Arial"/>
                <w:sz w:val="20"/>
              </w:rPr>
              <w:t>Sector</w:t>
            </w:r>
          </w:p>
          <w:p w:rsidR="00032F15" w:rsidRDefault="00032F15">
            <w:pPr>
              <w:widowControl w:val="0"/>
              <w:autoSpaceDE w:val="0"/>
              <w:jc w:val="center"/>
              <w:rPr>
                <w:rFonts w:ascii="Arial" w:hAnsi="Arial" w:cs="Arial"/>
                <w:sz w:val="20"/>
              </w:rPr>
            </w:pPr>
            <w:r>
              <w:rPr>
                <w:rFonts w:ascii="Arial" w:hAnsi="Arial" w:cs="Arial"/>
                <w:sz w:val="20"/>
              </w:rPr>
              <w:t>(6)</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Rango de número de trabajadores </w:t>
            </w:r>
          </w:p>
          <w:p w:rsidR="00032F15" w:rsidRDefault="00032F15">
            <w:pPr>
              <w:widowControl w:val="0"/>
              <w:autoSpaceDE w:val="0"/>
              <w:jc w:val="center"/>
              <w:rPr>
                <w:rFonts w:ascii="Arial" w:hAnsi="Arial" w:cs="Arial"/>
                <w:sz w:val="20"/>
              </w:rPr>
            </w:pPr>
            <w:r>
              <w:rPr>
                <w:rFonts w:ascii="Arial" w:hAnsi="Arial" w:cs="Arial"/>
                <w:sz w:val="20"/>
              </w:rPr>
              <w:t>(7) + (8)</w:t>
            </w:r>
          </w:p>
        </w:tc>
        <w:tc>
          <w:tcPr>
            <w:tcW w:w="3119"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Rango de monto de ventas anuales (mdp)</w:t>
            </w:r>
          </w:p>
          <w:p w:rsidR="00032F15" w:rsidRDefault="00032F15">
            <w:pPr>
              <w:widowControl w:val="0"/>
              <w:autoSpaceDE w:val="0"/>
              <w:jc w:val="center"/>
              <w:rPr>
                <w:rFonts w:ascii="Arial" w:hAnsi="Arial" w:cs="Arial"/>
                <w:sz w:val="20"/>
              </w:rPr>
            </w:pPr>
            <w:r>
              <w:rPr>
                <w:rFonts w:ascii="Arial" w:hAnsi="Arial" w:cs="Arial"/>
                <w:sz w:val="20"/>
              </w:rPr>
              <w:t>(9)</w:t>
            </w:r>
          </w:p>
        </w:tc>
        <w:tc>
          <w:tcPr>
            <w:tcW w:w="1862"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Tope máximo combinado</w:t>
            </w:r>
          </w:p>
        </w:tc>
      </w:tr>
      <w:tr w:rsidR="00032F15">
        <w:tc>
          <w:tcPr>
            <w:tcW w:w="1188"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Micro </w:t>
            </w:r>
          </w:p>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Todas</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Hasta 10</w:t>
            </w:r>
          </w:p>
        </w:tc>
        <w:tc>
          <w:tcPr>
            <w:tcW w:w="3119"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Hasta $4</w:t>
            </w:r>
          </w:p>
        </w:tc>
        <w:tc>
          <w:tcPr>
            <w:tcW w:w="1862"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4.6</w:t>
            </w:r>
          </w:p>
        </w:tc>
      </w:tr>
      <w:tr w:rsidR="00032F15">
        <w:tc>
          <w:tcPr>
            <w:tcW w:w="1188" w:type="dxa"/>
            <w:vMerge w:val="restart"/>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10"/>
              </w:rPr>
            </w:pPr>
          </w:p>
          <w:p w:rsidR="00032F15" w:rsidRDefault="00032F15">
            <w:pPr>
              <w:widowControl w:val="0"/>
              <w:autoSpaceDE w:val="0"/>
              <w:jc w:val="center"/>
              <w:rPr>
                <w:rFonts w:ascii="Arial" w:hAnsi="Arial" w:cs="Arial"/>
                <w:sz w:val="20"/>
              </w:rPr>
            </w:pPr>
            <w:r>
              <w:rPr>
                <w:rFonts w:ascii="Arial" w:hAnsi="Arial" w:cs="Arial"/>
                <w:sz w:val="20"/>
              </w:rPr>
              <w:t>Pequeña</w:t>
            </w:r>
          </w:p>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Comercio </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11 hasta 30 </w:t>
            </w:r>
          </w:p>
        </w:tc>
        <w:tc>
          <w:tcPr>
            <w:tcW w:w="3119"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Desde $4.01 hasta $100 </w:t>
            </w:r>
          </w:p>
        </w:tc>
        <w:tc>
          <w:tcPr>
            <w:tcW w:w="1862"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93</w:t>
            </w:r>
          </w:p>
        </w:tc>
      </w:tr>
      <w:tr w:rsidR="00032F15">
        <w:tc>
          <w:tcPr>
            <w:tcW w:w="1188" w:type="dxa"/>
            <w:vMerge/>
            <w:tcBorders>
              <w:top w:val="single" w:sz="4" w:space="0" w:color="000000"/>
              <w:left w:val="single" w:sz="4" w:space="0" w:color="000000"/>
              <w:bottom w:val="single" w:sz="4" w:space="0" w:color="000000"/>
            </w:tcBorders>
          </w:tcPr>
          <w:p w:rsidR="00032F15" w:rsidRDefault="00032F15"/>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Industria y Servicios</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Desde 11 hasta 50 </w:t>
            </w:r>
          </w:p>
        </w:tc>
        <w:tc>
          <w:tcPr>
            <w:tcW w:w="3119"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Desde $4.01 hasta $100</w:t>
            </w:r>
          </w:p>
        </w:tc>
        <w:tc>
          <w:tcPr>
            <w:tcW w:w="1862"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95</w:t>
            </w:r>
          </w:p>
        </w:tc>
      </w:tr>
      <w:tr w:rsidR="00032F15">
        <w:tc>
          <w:tcPr>
            <w:tcW w:w="1188" w:type="dxa"/>
            <w:vMerge w:val="restart"/>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p>
          <w:p w:rsidR="00032F15" w:rsidRDefault="00032F15">
            <w:pPr>
              <w:widowControl w:val="0"/>
              <w:autoSpaceDE w:val="0"/>
              <w:jc w:val="center"/>
              <w:rPr>
                <w:rFonts w:ascii="Arial" w:hAnsi="Arial" w:cs="Arial"/>
                <w:sz w:val="20"/>
              </w:rPr>
            </w:pPr>
            <w:r>
              <w:rPr>
                <w:rFonts w:ascii="Arial" w:hAnsi="Arial" w:cs="Arial"/>
                <w:sz w:val="20"/>
              </w:rPr>
              <w:t>Mediana</w:t>
            </w:r>
          </w:p>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Comercio, </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Desde 31 hasta 100</w:t>
            </w:r>
          </w:p>
        </w:tc>
        <w:tc>
          <w:tcPr>
            <w:tcW w:w="3119" w:type="dxa"/>
            <w:vMerge w:val="restart"/>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10"/>
              </w:rPr>
            </w:pPr>
          </w:p>
          <w:p w:rsidR="00032F15" w:rsidRDefault="00032F15">
            <w:pPr>
              <w:widowControl w:val="0"/>
              <w:autoSpaceDE w:val="0"/>
              <w:jc w:val="center"/>
              <w:rPr>
                <w:rFonts w:ascii="Arial" w:hAnsi="Arial" w:cs="Arial"/>
                <w:sz w:val="20"/>
              </w:rPr>
            </w:pPr>
            <w:r>
              <w:rPr>
                <w:rFonts w:ascii="Arial" w:hAnsi="Arial" w:cs="Arial"/>
                <w:sz w:val="20"/>
              </w:rPr>
              <w:t>$100.01 Hasta $250</w:t>
            </w:r>
          </w:p>
        </w:tc>
        <w:tc>
          <w:tcPr>
            <w:tcW w:w="1862" w:type="dxa"/>
            <w:vMerge w:val="restart"/>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10"/>
              </w:rPr>
            </w:pPr>
          </w:p>
          <w:p w:rsidR="00032F15" w:rsidRDefault="00032F15">
            <w:pPr>
              <w:widowControl w:val="0"/>
              <w:autoSpaceDE w:val="0"/>
              <w:jc w:val="center"/>
              <w:rPr>
                <w:rFonts w:ascii="Arial" w:hAnsi="Arial" w:cs="Arial"/>
                <w:sz w:val="20"/>
              </w:rPr>
            </w:pPr>
            <w:r>
              <w:rPr>
                <w:rFonts w:ascii="Arial" w:hAnsi="Arial" w:cs="Arial"/>
                <w:sz w:val="20"/>
              </w:rPr>
              <w:t>235</w:t>
            </w:r>
          </w:p>
        </w:tc>
      </w:tr>
      <w:tr w:rsidR="00032F15">
        <w:tc>
          <w:tcPr>
            <w:tcW w:w="1188" w:type="dxa"/>
            <w:vMerge/>
            <w:tcBorders>
              <w:top w:val="single" w:sz="4" w:space="0" w:color="000000"/>
              <w:left w:val="single" w:sz="4" w:space="0" w:color="000000"/>
              <w:bottom w:val="single" w:sz="4" w:space="0" w:color="000000"/>
            </w:tcBorders>
          </w:tcPr>
          <w:p w:rsidR="00032F15" w:rsidRDefault="00032F15"/>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Servicios</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Desde 51 hasta 100</w:t>
            </w:r>
          </w:p>
        </w:tc>
        <w:tc>
          <w:tcPr>
            <w:tcW w:w="3119" w:type="dxa"/>
            <w:vMerge/>
            <w:tcBorders>
              <w:top w:val="single" w:sz="4" w:space="0" w:color="000000"/>
              <w:left w:val="single" w:sz="4" w:space="0" w:color="000000"/>
              <w:bottom w:val="single" w:sz="4" w:space="0" w:color="000000"/>
            </w:tcBorders>
          </w:tcPr>
          <w:p w:rsidR="00032F15" w:rsidRDefault="00032F15"/>
        </w:tc>
        <w:tc>
          <w:tcPr>
            <w:tcW w:w="1862" w:type="dxa"/>
            <w:vMerge/>
            <w:tcBorders>
              <w:top w:val="single" w:sz="4" w:space="0" w:color="000000"/>
              <w:left w:val="single" w:sz="4" w:space="0" w:color="000000"/>
              <w:bottom w:val="single" w:sz="4" w:space="0" w:color="000000"/>
              <w:right w:val="single" w:sz="4" w:space="0" w:color="000000"/>
            </w:tcBorders>
          </w:tcPr>
          <w:p w:rsidR="00032F15" w:rsidRDefault="00032F15"/>
        </w:tc>
      </w:tr>
      <w:tr w:rsidR="00032F15">
        <w:tc>
          <w:tcPr>
            <w:tcW w:w="1188" w:type="dxa"/>
            <w:vMerge/>
            <w:tcBorders>
              <w:top w:val="single" w:sz="4" w:space="0" w:color="000000"/>
              <w:left w:val="single" w:sz="4" w:space="0" w:color="000000"/>
              <w:bottom w:val="single" w:sz="4" w:space="0" w:color="000000"/>
            </w:tcBorders>
          </w:tcPr>
          <w:p w:rsidR="00032F15" w:rsidRDefault="00032F15"/>
        </w:tc>
        <w:tc>
          <w:tcPr>
            <w:tcW w:w="2160"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 xml:space="preserve">Industria </w:t>
            </w:r>
          </w:p>
        </w:tc>
        <w:tc>
          <w:tcPr>
            <w:tcW w:w="2572"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Desde 51 hasta 250</w:t>
            </w:r>
          </w:p>
        </w:tc>
        <w:tc>
          <w:tcPr>
            <w:tcW w:w="3119" w:type="dxa"/>
            <w:tcBorders>
              <w:top w:val="single" w:sz="4" w:space="0" w:color="000000"/>
              <w:left w:val="single" w:sz="4" w:space="0" w:color="000000"/>
              <w:bottom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$100.01 Hasta $250</w:t>
            </w:r>
          </w:p>
        </w:tc>
        <w:tc>
          <w:tcPr>
            <w:tcW w:w="1862"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center"/>
              <w:rPr>
                <w:rFonts w:ascii="Arial" w:hAnsi="Arial" w:cs="Arial"/>
                <w:sz w:val="20"/>
              </w:rPr>
            </w:pPr>
            <w:r>
              <w:rPr>
                <w:rFonts w:ascii="Arial" w:hAnsi="Arial" w:cs="Arial"/>
                <w:sz w:val="20"/>
              </w:rPr>
              <w:t>250</w:t>
            </w:r>
          </w:p>
        </w:tc>
      </w:tr>
    </w:tbl>
    <w:p w:rsidR="00032F15" w:rsidRDefault="00032F15">
      <w:pPr>
        <w:widowControl w:val="0"/>
        <w:autoSpaceDE w:val="0"/>
        <w:rPr>
          <w:rFonts w:ascii="Arial" w:hAnsi="Arial" w:cs="Arial"/>
          <w:sz w:val="20"/>
        </w:rPr>
      </w:pPr>
      <w:r>
        <w:rPr>
          <w:rFonts w:ascii="Arial" w:hAnsi="Arial" w:cs="Arial"/>
          <w:sz w:val="20"/>
        </w:rPr>
        <w:t>*Tope Máximo Combinado = (Trabajadores) X 10% + (Ventas Anuales) X 90%)</w:t>
      </w:r>
    </w:p>
    <w:p w:rsidR="00032F15" w:rsidRDefault="00032F15">
      <w:pPr>
        <w:widowControl w:val="0"/>
        <w:autoSpaceDE w:val="0"/>
        <w:jc w:val="both"/>
        <w:rPr>
          <w:rFonts w:ascii="Arial" w:hAnsi="Arial" w:cs="Arial"/>
          <w:sz w:val="20"/>
        </w:rPr>
      </w:pPr>
      <w:r>
        <w:rPr>
          <w:rFonts w:ascii="Arial" w:hAnsi="Arial" w:cs="Arial"/>
          <w:sz w:val="20"/>
        </w:rPr>
        <w:t xml:space="preserve"> (7) (8) El número de trabajadores será el que resulte de la sumatoria de los puntos (7) y (8)</w:t>
      </w:r>
    </w:p>
    <w:p w:rsidR="00032F15" w:rsidRDefault="00032F15">
      <w:pPr>
        <w:widowControl w:val="0"/>
        <w:autoSpaceDE w:val="0"/>
        <w:ind w:firstLine="1512"/>
        <w:rPr>
          <w:rFonts w:ascii="Arial" w:hAnsi="Arial" w:cs="Arial"/>
          <w:sz w:val="16"/>
        </w:rPr>
      </w:pPr>
    </w:p>
    <w:p w:rsidR="00032F15" w:rsidRDefault="00032F15">
      <w:pPr>
        <w:widowControl w:val="0"/>
        <w:autoSpaceDE w:val="0"/>
        <w:jc w:val="both"/>
        <w:rPr>
          <w:rFonts w:ascii="Arial" w:hAnsi="Arial" w:cs="Arial"/>
          <w:sz w:val="20"/>
        </w:rPr>
      </w:pPr>
      <w:r>
        <w:rPr>
          <w:rFonts w:ascii="Arial" w:hAnsi="Arial" w:cs="Arial"/>
          <w:sz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32F15" w:rsidRDefault="00032F15">
      <w:pPr>
        <w:widowControl w:val="0"/>
        <w:autoSpaceDE w:val="0"/>
        <w:jc w:val="both"/>
        <w:rPr>
          <w:rFonts w:ascii="Arial" w:hAnsi="Arial" w:cs="Arial"/>
          <w:sz w:val="20"/>
        </w:rPr>
      </w:pPr>
    </w:p>
    <w:p w:rsidR="00032F15" w:rsidRDefault="00032F15">
      <w:pPr>
        <w:widowControl w:val="0"/>
        <w:autoSpaceDE w:val="0"/>
        <w:jc w:val="both"/>
        <w:rPr>
          <w:rFonts w:ascii="Arial" w:hAnsi="Arial" w:cs="Arial"/>
          <w:sz w:val="20"/>
        </w:rPr>
      </w:pPr>
      <w:r>
        <w:rPr>
          <w:rFonts w:ascii="Arial" w:hAnsi="Arial" w:cs="Arial"/>
          <w:sz w:val="20"/>
        </w:rPr>
        <w:t>Asimismo, manifiesto, bajo protesta de .decir verdad, que el Registro Federal de Contribuyentes de mi representada es:</w:t>
      </w:r>
      <w:r>
        <w:rPr>
          <w:rFonts w:ascii="Arial" w:hAnsi="Arial" w:cs="Arial"/>
          <w:sz w:val="20"/>
          <w:u w:val="single"/>
        </w:rPr>
        <w:t xml:space="preserve"> </w:t>
      </w:r>
      <w:r>
        <w:rPr>
          <w:rFonts w:ascii="Arial" w:hAnsi="Arial" w:cs="Arial"/>
          <w:sz w:val="20"/>
        </w:rPr>
        <w:t>____(11)_______y que el Registro Federal de Contribuyentes del (los) fabricante(s) de los bienes que integran mi oferta, es (son</w:t>
      </w:r>
      <w:r>
        <w:rPr>
          <w:rFonts w:ascii="Arial" w:hAnsi="Arial" w:cs="Arial"/>
          <w:sz w:val="20"/>
          <w:u w:val="single"/>
        </w:rPr>
        <w:t xml:space="preserve">): </w:t>
      </w:r>
      <w:r>
        <w:rPr>
          <w:rFonts w:ascii="Arial" w:hAnsi="Arial" w:cs="Arial"/>
          <w:sz w:val="20"/>
        </w:rPr>
        <w:t>______</w:t>
      </w:r>
      <w:r>
        <w:rPr>
          <w:rFonts w:ascii="Arial" w:hAnsi="Arial" w:cs="Arial"/>
          <w:sz w:val="20"/>
          <w:u w:val="single"/>
        </w:rPr>
        <w:t xml:space="preserve">( 12 </w:t>
      </w:r>
      <w:r>
        <w:rPr>
          <w:rFonts w:ascii="Arial" w:hAnsi="Arial" w:cs="Arial"/>
          <w:sz w:val="20"/>
        </w:rPr>
        <w:t>)_______.</w:t>
      </w:r>
    </w:p>
    <w:p w:rsidR="00032F15" w:rsidRDefault="00032F15">
      <w:pPr>
        <w:widowControl w:val="0"/>
        <w:autoSpaceDE w:val="0"/>
        <w:ind w:firstLine="3816"/>
        <w:rPr>
          <w:rFonts w:ascii="Arial" w:hAnsi="Arial" w:cs="Arial"/>
          <w:sz w:val="20"/>
        </w:rPr>
      </w:pPr>
    </w:p>
    <w:p w:rsidR="00032F15" w:rsidRDefault="00032F15">
      <w:pPr>
        <w:widowControl w:val="0"/>
        <w:autoSpaceDE w:val="0"/>
        <w:ind w:firstLine="3816"/>
        <w:rPr>
          <w:rFonts w:ascii="Arial" w:hAnsi="Arial" w:cs="Arial"/>
          <w:sz w:val="20"/>
        </w:rPr>
      </w:pPr>
    </w:p>
    <w:p w:rsidR="00032F15" w:rsidRDefault="00032F15">
      <w:pPr>
        <w:widowControl w:val="0"/>
        <w:autoSpaceDE w:val="0"/>
        <w:ind w:firstLine="3816"/>
        <w:rPr>
          <w:rFonts w:ascii="Arial" w:hAnsi="Arial" w:cs="Arial"/>
          <w:sz w:val="20"/>
        </w:rPr>
      </w:pPr>
    </w:p>
    <w:p w:rsidR="00032F15" w:rsidRDefault="00032F15">
      <w:pPr>
        <w:widowControl w:val="0"/>
        <w:autoSpaceDE w:val="0"/>
        <w:ind w:firstLine="4253"/>
        <w:rPr>
          <w:rFonts w:ascii="Arial" w:hAnsi="Arial" w:cs="Arial"/>
          <w:sz w:val="20"/>
        </w:rPr>
      </w:pPr>
      <w:r>
        <w:rPr>
          <w:rFonts w:ascii="Arial" w:hAnsi="Arial" w:cs="Arial"/>
          <w:sz w:val="20"/>
        </w:rPr>
        <w:t>ATENTAMENTE</w:t>
      </w:r>
    </w:p>
    <w:p w:rsidR="00032F15" w:rsidRDefault="00032F15">
      <w:pPr>
        <w:widowControl w:val="0"/>
        <w:autoSpaceDE w:val="0"/>
        <w:ind w:firstLine="4820"/>
        <w:rPr>
          <w:rFonts w:ascii="Arial" w:hAnsi="Arial" w:cs="Arial"/>
          <w:sz w:val="20"/>
          <w:u w:val="single"/>
        </w:rPr>
      </w:pPr>
      <w:r>
        <w:rPr>
          <w:rFonts w:ascii="Arial" w:hAnsi="Arial" w:cs="Arial"/>
          <w:sz w:val="20"/>
          <w:u w:val="single"/>
        </w:rPr>
        <w:t>(13)</w:t>
      </w:r>
    </w:p>
    <w:p w:rsidR="00032F15" w:rsidRDefault="006A1880">
      <w:pPr>
        <w:widowControl w:val="0"/>
        <w:autoSpaceDE w:val="0"/>
        <w:ind w:firstLine="4032"/>
        <w:rPr>
          <w:rFonts w:ascii="Arial" w:hAnsi="Arial" w:cs="Arial"/>
          <w:b/>
          <w:sz w:val="22"/>
          <w:szCs w:val="22"/>
        </w:rPr>
      </w:pPr>
      <w:r>
        <w:rPr>
          <w:rFonts w:ascii="Arial" w:hAnsi="Arial" w:cs="Arial"/>
          <w:b/>
          <w:sz w:val="22"/>
          <w:szCs w:val="22"/>
        </w:rPr>
        <w:t>ANEXO NUMERO 20</w:t>
      </w:r>
      <w:r w:rsidR="00032F15">
        <w:rPr>
          <w:rFonts w:ascii="Arial" w:hAnsi="Arial" w:cs="Arial"/>
          <w:b/>
          <w:sz w:val="22"/>
          <w:szCs w:val="22"/>
        </w:rPr>
        <w:t xml:space="preserve"> (VEINTE)</w:t>
      </w:r>
    </w:p>
    <w:p w:rsidR="00032F15" w:rsidRDefault="00032F15">
      <w:pPr>
        <w:widowControl w:val="0"/>
        <w:autoSpaceDE w:val="0"/>
        <w:ind w:firstLine="4395"/>
        <w:rPr>
          <w:rFonts w:ascii="Arial" w:hAnsi="Arial" w:cs="Arial"/>
          <w:b/>
          <w:sz w:val="22"/>
          <w:szCs w:val="22"/>
        </w:rPr>
      </w:pPr>
    </w:p>
    <w:p w:rsidR="00032F15" w:rsidRDefault="00032F15">
      <w:pPr>
        <w:widowControl w:val="0"/>
        <w:autoSpaceDE w:val="0"/>
        <w:jc w:val="center"/>
        <w:rPr>
          <w:rFonts w:ascii="Arial" w:hAnsi="Arial" w:cs="Arial"/>
          <w:b/>
          <w:sz w:val="22"/>
          <w:szCs w:val="22"/>
        </w:rPr>
      </w:pPr>
      <w:r>
        <w:rPr>
          <w:rFonts w:ascii="Arial" w:hAnsi="Arial" w:cs="Arial"/>
          <w:b/>
          <w:sz w:val="22"/>
          <w:szCs w:val="22"/>
        </w:rPr>
        <w:t>(INSTRUCTIVO)</w:t>
      </w:r>
    </w:p>
    <w:p w:rsidR="00032F15" w:rsidRDefault="00032F15">
      <w:pPr>
        <w:widowControl w:val="0"/>
        <w:autoSpaceDE w:val="0"/>
        <w:ind w:firstLine="4032"/>
        <w:rPr>
          <w:rFonts w:ascii="Arial" w:hAnsi="Arial" w:cs="Arial"/>
        </w:rPr>
      </w:pPr>
    </w:p>
    <w:p w:rsidR="00032F15" w:rsidRDefault="00032F15">
      <w:pPr>
        <w:widowControl w:val="0"/>
        <w:autoSpaceDE w:val="0"/>
        <w:jc w:val="both"/>
        <w:rPr>
          <w:rFonts w:ascii="Arial" w:hAnsi="Arial" w:cs="Arial"/>
          <w:b/>
          <w:sz w:val="20"/>
        </w:rPr>
      </w:pPr>
      <w:r>
        <w:rPr>
          <w:rFonts w:ascii="Arial" w:hAnsi="Arial" w:cs="Arial"/>
          <w:b/>
          <w:sz w:val="20"/>
        </w:rPr>
        <w:t xml:space="preserve">INSTRUCTIVO PARA EL LLENADO DEL FORMATO PARA </w:t>
      </w:r>
      <w:smartTag w:uri="urn:schemas-microsoft-com:office:smarttags" w:element="PersonName">
        <w:smartTagPr>
          <w:attr w:name="ProductID" w:val="LA MANIFESTACIￓN QUE"/>
        </w:smartTagPr>
        <w:r>
          <w:rPr>
            <w:rFonts w:ascii="Arial" w:hAnsi="Arial" w:cs="Arial"/>
            <w:b/>
            <w:sz w:val="20"/>
          </w:rPr>
          <w:t>LA MANIFESTACIÓN QUE</w:t>
        </w:r>
      </w:smartTag>
      <w:r>
        <w:rPr>
          <w:rFonts w:ascii="Arial" w:hAnsi="Arial" w:cs="Arial"/>
          <w:b/>
          <w:sz w:val="20"/>
        </w:rPr>
        <w:t xml:space="preserve"> DEBERÁN PRESENTAR LOS LICITANTES PARA DAR CUMPLIMIENTO A LO DISPUESTO EN LOS LINEAMIENTOS PARA FOMENTAR </w:t>
      </w:r>
      <w:smartTag w:uri="urn:schemas-microsoft-com:office:smarttags" w:element="PersonName">
        <w:smartTagPr>
          <w:attr w:name="ProductID" w:val="LA PARTICIPACIￓN DE"/>
        </w:smartTagPr>
        <w:r>
          <w:rPr>
            <w:rFonts w:ascii="Arial" w:hAnsi="Arial" w:cs="Arial"/>
            <w:b/>
            <w:sz w:val="20"/>
          </w:rPr>
          <w:t>LA PARTICIPACIÓN DE</w:t>
        </w:r>
      </w:smartTag>
      <w:r>
        <w:rPr>
          <w:rFonts w:ascii="Arial" w:hAnsi="Arial" w:cs="Arial"/>
          <w:b/>
          <w:sz w:val="20"/>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Pr>
            <w:rFonts w:ascii="Arial" w:hAnsi="Arial" w:cs="Arial"/>
            <w:b/>
            <w:sz w:val="20"/>
          </w:rPr>
          <w:t>LA CONTRATACIÓN DE</w:t>
        </w:r>
      </w:smartTag>
      <w:r>
        <w:rPr>
          <w:rFonts w:ascii="Arial" w:hAnsi="Arial" w:cs="Arial"/>
          <w:b/>
          <w:sz w:val="20"/>
        </w:rPr>
        <w:t xml:space="preserve"> SERVICIOS QUE REALICEN LAS DEPENDENCIAS y ENTIDADES DE </w:t>
      </w:r>
      <w:smartTag w:uri="urn:schemas-microsoft-com:office:smarttags" w:element="PersonName">
        <w:smartTagPr>
          <w:attr w:name="ProductID" w:val="la Administraci￳n P￺blica"/>
        </w:smartTagPr>
        <w:r>
          <w:rPr>
            <w:rFonts w:ascii="Arial" w:hAnsi="Arial" w:cs="Arial"/>
            <w:b/>
            <w:sz w:val="20"/>
          </w:rPr>
          <w:t>LA ADMINISTRACIÓN PÚBLICA</w:t>
        </w:r>
      </w:smartTag>
      <w:r>
        <w:rPr>
          <w:rFonts w:ascii="Arial" w:hAnsi="Arial" w:cs="Arial"/>
          <w:b/>
          <w:sz w:val="20"/>
        </w:rPr>
        <w:t xml:space="preserve"> FEDERAL</w:t>
      </w:r>
    </w:p>
    <w:p w:rsidR="00032F15" w:rsidRDefault="00032F15">
      <w:pPr>
        <w:widowControl w:val="0"/>
        <w:autoSpaceDE w:val="0"/>
        <w:ind w:firstLine="648"/>
        <w:rPr>
          <w:rFonts w:ascii="Arial" w:hAnsi="Arial" w:cs="Arial"/>
        </w:rPr>
      </w:pPr>
    </w:p>
    <w:tbl>
      <w:tblPr>
        <w:tblW w:w="0" w:type="auto"/>
        <w:tblInd w:w="-10" w:type="dxa"/>
        <w:tblLayout w:type="fixed"/>
        <w:tblLook w:val="0000" w:firstRow="0" w:lastRow="0" w:firstColumn="0" w:lastColumn="0" w:noHBand="0" w:noVBand="0"/>
      </w:tblPr>
      <w:tblGrid>
        <w:gridCol w:w="828"/>
        <w:gridCol w:w="10073"/>
      </w:tblGrid>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w:t>
            </w:r>
          </w:p>
          <w:p w:rsidR="00032F15" w:rsidRDefault="00032F15">
            <w:pPr>
              <w:widowControl w:val="0"/>
              <w:autoSpaceDE w:val="0"/>
              <w:jc w:val="both"/>
              <w:rPr>
                <w:rFonts w:ascii="Arial" w:hAnsi="Arial" w:cs="Arial"/>
                <w:sz w:val="22"/>
                <w:szCs w:val="22"/>
              </w:rPr>
            </w:pP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la fecha de suscripción del documento.</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2.</w:t>
            </w:r>
          </w:p>
          <w:p w:rsidR="00032F15" w:rsidRDefault="00032F15">
            <w:pPr>
              <w:widowControl w:val="0"/>
              <w:autoSpaceDE w:val="0"/>
              <w:jc w:val="both"/>
              <w:rPr>
                <w:rFonts w:ascii="Arial" w:hAnsi="Arial" w:cs="Arial"/>
                <w:sz w:val="22"/>
                <w:szCs w:val="22"/>
              </w:rPr>
            </w:pP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de la dependencia o entidad convocante</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3.</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Precisar el procedimiento de que se trate, licitación pública, invitación a cuando menos tres personas o adjudicación directa</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4.</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Indicar el número respectivo del procedimiento</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 xml:space="preserve">5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Citar el nombre o razón social o denominación de la empresa.</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6</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con letra el sector al que pertenece (Industria, Comercio o Servicios)</w:t>
            </w:r>
          </w:p>
          <w:p w:rsidR="00032F15" w:rsidRDefault="00032F15">
            <w:pPr>
              <w:widowControl w:val="0"/>
              <w:autoSpaceDE w:val="0"/>
              <w:jc w:val="both"/>
              <w:rPr>
                <w:rFonts w:ascii="Arial" w:hAnsi="Arial" w:cs="Arial"/>
                <w:sz w:val="22"/>
                <w:szCs w:val="22"/>
              </w:rPr>
            </w:pP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7</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número de trabajadores de planta inscritos en eI IMSS.</w:t>
            </w:r>
          </w:p>
          <w:p w:rsidR="00032F15" w:rsidRDefault="00032F15">
            <w:pPr>
              <w:widowControl w:val="0"/>
              <w:autoSpaceDE w:val="0"/>
              <w:jc w:val="both"/>
              <w:rPr>
                <w:rFonts w:ascii="Arial" w:hAnsi="Arial" w:cs="Arial"/>
                <w:sz w:val="22"/>
                <w:szCs w:val="22"/>
              </w:rPr>
            </w:pP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8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En su caso, anotar el número de personas subcontratadas.</w:t>
            </w:r>
          </w:p>
          <w:p w:rsidR="00032F15" w:rsidRDefault="00032F15">
            <w:pPr>
              <w:widowControl w:val="0"/>
              <w:autoSpaceDE w:val="0"/>
              <w:jc w:val="both"/>
              <w:rPr>
                <w:rFonts w:ascii="Arial" w:hAnsi="Arial" w:cs="Arial"/>
                <w:sz w:val="22"/>
                <w:szCs w:val="22"/>
              </w:rPr>
            </w:pP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9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10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con letra el tamaño de la empresa (Micro, Pequeña o Mediana), conforme a la fórmula anotada al pie del cuadro de estratificación.</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11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el Registro Federal de Contribuyentes del licitante</w:t>
            </w:r>
          </w:p>
          <w:p w:rsidR="00032F15" w:rsidRDefault="00032F15">
            <w:pPr>
              <w:widowControl w:val="0"/>
              <w:autoSpaceDE w:val="0"/>
              <w:jc w:val="both"/>
              <w:rPr>
                <w:rFonts w:ascii="Arial" w:hAnsi="Arial" w:cs="Arial"/>
                <w:sz w:val="22"/>
                <w:szCs w:val="22"/>
              </w:rPr>
            </w:pP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12</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032F15">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13 </w:t>
            </w:r>
          </w:p>
        </w:tc>
        <w:tc>
          <w:tcPr>
            <w:tcW w:w="10073"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y firma del representante de la empresa licitante.</w:t>
            </w:r>
          </w:p>
          <w:p w:rsidR="00032F15" w:rsidRDefault="00032F15">
            <w:pPr>
              <w:widowControl w:val="0"/>
              <w:autoSpaceDE w:val="0"/>
              <w:jc w:val="both"/>
              <w:rPr>
                <w:rFonts w:ascii="Arial" w:hAnsi="Arial" w:cs="Arial"/>
                <w:sz w:val="22"/>
                <w:szCs w:val="22"/>
              </w:rPr>
            </w:pPr>
          </w:p>
        </w:tc>
      </w:tr>
    </w:tbl>
    <w:p w:rsidR="00C8286C" w:rsidRDefault="00C8286C" w:rsidP="0085107D"/>
    <w:sectPr w:rsidR="00C8286C" w:rsidSect="00A812D1">
      <w:headerReference w:type="even" r:id="rId23"/>
      <w:footerReference w:type="even" r:id="rId24"/>
      <w:footerReference w:type="default" r:id="rId25"/>
      <w:headerReference w:type="first" r:id="rId26"/>
      <w:footerReference w:type="first" r:id="rId27"/>
      <w:footnotePr>
        <w:pos w:val="beneathText"/>
      </w:footnotePr>
      <w:pgSz w:w="12240" w:h="15840"/>
      <w:pgMar w:top="851" w:right="737"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0B" w:rsidRDefault="0067000B">
      <w:r>
        <w:separator/>
      </w:r>
    </w:p>
  </w:endnote>
  <w:endnote w:type="continuationSeparator" w:id="0">
    <w:p w:rsidR="0067000B" w:rsidRDefault="0067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sz w:val="22"/>
        <w:szCs w:val="22"/>
      </w:rP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pPr>
      <w:pStyle w:val="Piedepgina"/>
      <w:jc w:val="right"/>
    </w:pPr>
    <w:r>
      <w:fldChar w:fldCharType="begin"/>
    </w:r>
    <w:r>
      <w:instrText xml:space="preserve"> PAGE   \* MERGEFORMAT </w:instrText>
    </w:r>
    <w:r>
      <w:fldChar w:fldCharType="separate"/>
    </w:r>
    <w:r w:rsidR="006E42B6">
      <w:rPr>
        <w:noProof/>
      </w:rPr>
      <w:t>1</w:t>
    </w:r>
    <w:r>
      <w:fldChar w:fldCharType="end"/>
    </w:r>
  </w:p>
  <w:p w:rsidR="00580E7F" w:rsidRPr="00B212BD" w:rsidRDefault="00580E7F" w:rsidP="00B212BD">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sz w:val="22"/>
        <w:szCs w:val="22"/>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noProof/>
        <w:sz w:val="22"/>
        <w:szCs w:val="22"/>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pPr>
      <w:pStyle w:val="Piedepgina"/>
      <w:jc w:val="right"/>
    </w:pPr>
    <w:r>
      <w:fldChar w:fldCharType="begin"/>
    </w:r>
    <w:r>
      <w:instrText xml:space="preserve"> PAGE   \* MERGEFORMAT </w:instrText>
    </w:r>
    <w:r>
      <w:fldChar w:fldCharType="separate"/>
    </w:r>
    <w:r w:rsidR="00952BCE">
      <w:rPr>
        <w:noProof/>
      </w:rPr>
      <w:t>93</w:t>
    </w:r>
    <w:r>
      <w:fldChar w:fldCharType="end"/>
    </w:r>
  </w:p>
  <w:p w:rsidR="00580E7F" w:rsidRPr="00F65633" w:rsidRDefault="00580E7F" w:rsidP="00F65633">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0B" w:rsidRDefault="0067000B">
      <w:r>
        <w:separator/>
      </w:r>
    </w:p>
  </w:footnote>
  <w:footnote w:type="continuationSeparator" w:id="0">
    <w:p w:rsidR="0067000B" w:rsidRDefault="0067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pPr>
      <w:rPr>
        <w:lang w:val="es-MX"/>
      </w:rPr>
    </w:pPr>
    <w:r>
      <w:rPr>
        <w:noProof/>
        <w:lang w:val="es-MX" w:eastAsia="es-MX"/>
      </w:rPr>
      <mc:AlternateContent>
        <mc:Choice Requires="wpg">
          <w:drawing>
            <wp:anchor distT="0" distB="0" distL="0" distR="0" simplePos="0" relativeHeight="251657728" behindDoc="0" locked="0" layoutInCell="1" allowOverlap="1">
              <wp:simplePos x="0" y="0"/>
              <wp:positionH relativeFrom="column">
                <wp:posOffset>-127635</wp:posOffset>
              </wp:positionH>
              <wp:positionV relativeFrom="paragraph">
                <wp:posOffset>124460</wp:posOffset>
              </wp:positionV>
              <wp:extent cx="6901180" cy="9112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911225"/>
                        <a:chOff x="-201" y="196"/>
                        <a:chExt cx="9595" cy="143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1" y="196"/>
                          <a:ext cx="9595" cy="1434"/>
                        </a:xfrm>
                        <a:prstGeom prst="rect">
                          <a:avLst/>
                        </a:prstGeom>
                        <a:solidFill>
                          <a:srgbClr val="CCFFCC"/>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3"/>
                      <wps:cNvSpPr txBox="1">
                        <a:spLocks noChangeArrowheads="1"/>
                      </wps:cNvSpPr>
                      <wps:spPr bwMode="auto">
                        <a:xfrm>
                          <a:off x="3412" y="431"/>
                          <a:ext cx="5972" cy="1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80E7F" w:rsidRDefault="00580E7F">
                            <w:pPr>
                              <w:jc w:val="center"/>
                            </w:pPr>
                          </w:p>
                          <w:p w:rsidR="00580E7F" w:rsidRPr="00FD6A73" w:rsidRDefault="00580E7F" w:rsidP="00087A89">
                            <w:pPr>
                              <w:jc w:val="center"/>
                              <w:rPr>
                                <w:rFonts w:ascii="Arial Narrow" w:hAnsi="Arial Narrow"/>
                                <w:b/>
                                <w:color w:val="FFFFFF"/>
                                <w:szCs w:val="24"/>
                                <w:lang w:val="es-MX"/>
                              </w:rPr>
                            </w:pPr>
                            <w:r w:rsidRPr="00FD6A73">
                              <w:rPr>
                                <w:rFonts w:ascii="Arial Narrow" w:hAnsi="Arial Narrow"/>
                                <w:b/>
                                <w:color w:val="FFFFFF"/>
                                <w:szCs w:val="24"/>
                                <w:lang w:val="es-MX"/>
                              </w:rPr>
                              <w:t xml:space="preserve"> </w:t>
                            </w:r>
                            <w:r>
                              <w:rPr>
                                <w:rFonts w:ascii="Arial Narrow" w:hAnsi="Arial Narrow"/>
                                <w:b/>
                                <w:color w:val="FFFFFF"/>
                                <w:szCs w:val="24"/>
                                <w:lang w:val="es-MX"/>
                              </w:rPr>
                              <w:t xml:space="preserve">                                                       </w:t>
                            </w:r>
                            <w:r w:rsidRPr="00FD6A73">
                              <w:rPr>
                                <w:rFonts w:ascii="Arial Narrow" w:hAnsi="Arial Narrow"/>
                                <w:b/>
                                <w:color w:val="FFFFFF"/>
                                <w:szCs w:val="24"/>
                                <w:lang w:val="es-MX"/>
                              </w:rPr>
                              <w:t>LA-019GYR040-T</w:t>
                            </w:r>
                            <w:r>
                              <w:rPr>
                                <w:rFonts w:ascii="Arial Narrow" w:hAnsi="Arial Narrow"/>
                                <w:b/>
                                <w:color w:val="FFFFFF"/>
                                <w:szCs w:val="24"/>
                                <w:lang w:val="es-MX"/>
                              </w:rPr>
                              <w:t>69</w:t>
                            </w:r>
                            <w:r w:rsidRPr="00FD6A73">
                              <w:rPr>
                                <w:rFonts w:ascii="Arial Narrow" w:hAnsi="Arial Narrow"/>
                                <w:b/>
                                <w:color w:val="FFFFFF"/>
                                <w:szCs w:val="24"/>
                                <w:lang w:val="es-MX"/>
                              </w:rPr>
                              <w:t>-201</w:t>
                            </w:r>
                            <w:r>
                              <w:rPr>
                                <w:rFonts w:ascii="Arial Narrow" w:hAnsi="Arial Narrow"/>
                                <w:b/>
                                <w:color w:val="FFFFFF"/>
                                <w:szCs w:val="24"/>
                                <w:lang w:val="es-MX"/>
                              </w:rPr>
                              <w:t>2</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05pt;margin-top:9.8pt;width:543.4pt;height:71.75pt;z-index:251657728;mso-wrap-distance-left:0;mso-wrap-distance-right:0" coordorigin="-201,196" coordsize="9595,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1;top:196;width:9595;height:1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2" o:title=""/>
              </v:shape>
              <v:shapetype id="_x0000_t202" coordsize="21600,21600" o:spt="202" path="m,l,21600r21600,l21600,xe">
                <v:stroke joinstyle="miter"/>
                <v:path gradientshapeok="t" o:connecttype="rect"/>
              </v:shapetype>
              <v:shape id="Text Box 3" o:spid="_x0000_s1028" type="#_x0000_t202" style="position:absolute;left:3412;top:431;width:5972;height:1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580E7F" w:rsidRDefault="00580E7F">
                      <w:pPr>
                        <w:jc w:val="center"/>
                      </w:pPr>
                    </w:p>
                    <w:p w:rsidR="00580E7F" w:rsidRPr="00FD6A73" w:rsidRDefault="00580E7F" w:rsidP="00087A89">
                      <w:pPr>
                        <w:jc w:val="center"/>
                        <w:rPr>
                          <w:rFonts w:ascii="Arial Narrow" w:hAnsi="Arial Narrow"/>
                          <w:b/>
                          <w:color w:val="FFFFFF"/>
                          <w:szCs w:val="24"/>
                          <w:lang w:val="es-MX"/>
                        </w:rPr>
                      </w:pPr>
                      <w:r w:rsidRPr="00FD6A73">
                        <w:rPr>
                          <w:rFonts w:ascii="Arial Narrow" w:hAnsi="Arial Narrow"/>
                          <w:b/>
                          <w:color w:val="FFFFFF"/>
                          <w:szCs w:val="24"/>
                          <w:lang w:val="es-MX"/>
                        </w:rPr>
                        <w:t xml:space="preserve"> </w:t>
                      </w:r>
                      <w:r>
                        <w:rPr>
                          <w:rFonts w:ascii="Arial Narrow" w:hAnsi="Arial Narrow"/>
                          <w:b/>
                          <w:color w:val="FFFFFF"/>
                          <w:szCs w:val="24"/>
                          <w:lang w:val="es-MX"/>
                        </w:rPr>
                        <w:t xml:space="preserve">                                                       </w:t>
                      </w:r>
                      <w:r w:rsidRPr="00FD6A73">
                        <w:rPr>
                          <w:rFonts w:ascii="Arial Narrow" w:hAnsi="Arial Narrow"/>
                          <w:b/>
                          <w:color w:val="FFFFFF"/>
                          <w:szCs w:val="24"/>
                          <w:lang w:val="es-MX"/>
                        </w:rPr>
                        <w:t>LA-019GYR040-T</w:t>
                      </w:r>
                      <w:r>
                        <w:rPr>
                          <w:rFonts w:ascii="Arial Narrow" w:hAnsi="Arial Narrow"/>
                          <w:b/>
                          <w:color w:val="FFFFFF"/>
                          <w:szCs w:val="24"/>
                          <w:lang w:val="es-MX"/>
                        </w:rPr>
                        <w:t>69</w:t>
                      </w:r>
                      <w:r w:rsidRPr="00FD6A73">
                        <w:rPr>
                          <w:rFonts w:ascii="Arial Narrow" w:hAnsi="Arial Narrow"/>
                          <w:b/>
                          <w:color w:val="FFFFFF"/>
                          <w:szCs w:val="24"/>
                          <w:lang w:val="es-MX"/>
                        </w:rPr>
                        <w:t>-201</w:t>
                      </w:r>
                      <w:r>
                        <w:rPr>
                          <w:rFonts w:ascii="Arial Narrow" w:hAnsi="Arial Narrow"/>
                          <w:b/>
                          <w:color w:val="FFFFFF"/>
                          <w:szCs w:val="24"/>
                          <w:lang w:val="es-MX"/>
                        </w:rPr>
                        <w:t>2</w:t>
                      </w:r>
                    </w:p>
                  </w:txbxContent>
                </v:textbox>
              </v:shape>
            </v:group>
          </w:pict>
        </mc:Fallback>
      </mc:AlternateContent>
    </w:r>
  </w:p>
  <w:tbl>
    <w:tblPr>
      <w:tblW w:w="0" w:type="auto"/>
      <w:tblInd w:w="-15" w:type="dxa"/>
      <w:tblLayout w:type="fixed"/>
      <w:tblLook w:val="0000" w:firstRow="0" w:lastRow="0" w:firstColumn="0" w:lastColumn="0" w:noHBand="0" w:noVBand="0"/>
    </w:tblPr>
    <w:tblGrid>
      <w:gridCol w:w="1437"/>
      <w:gridCol w:w="8036"/>
    </w:tblGrid>
    <w:tr w:rsidR="00580E7F">
      <w:trPr>
        <w:trHeight w:val="1320"/>
      </w:trPr>
      <w:tc>
        <w:tcPr>
          <w:tcW w:w="1437" w:type="dxa"/>
        </w:tcPr>
        <w:p w:rsidR="00580E7F" w:rsidRDefault="00580E7F">
          <w:pPr>
            <w:pStyle w:val="Encabezado"/>
            <w:snapToGrid w:val="0"/>
            <w:jc w:val="center"/>
            <w:rPr>
              <w:b/>
              <w:lang w:val="es-MX"/>
            </w:rPr>
          </w:pPr>
        </w:p>
      </w:tc>
      <w:tc>
        <w:tcPr>
          <w:tcW w:w="8036" w:type="dxa"/>
        </w:tcPr>
        <w:p w:rsidR="00580E7F" w:rsidRDefault="00580E7F">
          <w:pPr>
            <w:pStyle w:val="Encabezado"/>
            <w:snapToGrid w:val="0"/>
            <w:jc w:val="center"/>
            <w:rPr>
              <w:b/>
              <w:sz w:val="24"/>
              <w:szCs w:val="24"/>
              <w:lang w:val="es-MX"/>
            </w:rPr>
          </w:pPr>
        </w:p>
        <w:p w:rsidR="00580E7F" w:rsidRDefault="00580E7F">
          <w:pPr>
            <w:pStyle w:val="Encabezado"/>
            <w:jc w:val="center"/>
            <w:rPr>
              <w:b/>
              <w:sz w:val="24"/>
              <w:szCs w:val="24"/>
              <w:lang w:val="es-MX"/>
            </w:rPr>
          </w:pPr>
          <w:r>
            <w:rPr>
              <w:b/>
              <w:sz w:val="24"/>
              <w:szCs w:val="24"/>
              <w:lang w:val="es-MX"/>
            </w:rPr>
            <w:t>INSTITUTO MEXICANO DEL SEGURO SOCIAL.</w:t>
          </w:r>
        </w:p>
        <w:p w:rsidR="00580E7F" w:rsidRDefault="00580E7F">
          <w:pPr>
            <w:pStyle w:val="Encabezado"/>
            <w:jc w:val="center"/>
            <w:rPr>
              <w:b/>
              <w:sz w:val="28"/>
              <w:szCs w:val="28"/>
              <w:lang w:val="es-MX"/>
            </w:rPr>
          </w:pPr>
        </w:p>
        <w:p w:rsidR="00580E7F" w:rsidRDefault="00580E7F">
          <w:pPr>
            <w:pStyle w:val="Encabezado"/>
            <w:jc w:val="center"/>
            <w:rPr>
              <w:lang w:val="es-MX"/>
            </w:rPr>
          </w:pPr>
        </w:p>
      </w:tc>
    </w:tr>
  </w:tbl>
  <w:p w:rsidR="00580E7F" w:rsidRDefault="00580E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sz w:val="22"/>
        <w:szCs w:val="22"/>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sz w:val="22"/>
        <w:szCs w:val="22"/>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r>
      <w:rPr>
        <w:rStyle w:val="Nmerodepgina"/>
        <w:rFonts w:cs="Arial"/>
        <w:noProof/>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F" w:rsidRDefault="00580E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nsid w:val="00000003"/>
    <w:multiLevelType w:val="singleLevel"/>
    <w:tmpl w:val="00000003"/>
    <w:name w:val="WW8Num4"/>
    <w:lvl w:ilvl="0">
      <w:start w:val="1"/>
      <w:numFmt w:val="lowerLetter"/>
      <w:lvlText w:val="%1)"/>
      <w:lvlJc w:val="left"/>
      <w:pPr>
        <w:tabs>
          <w:tab w:val="num" w:pos="397"/>
        </w:tabs>
        <w:ind w:left="397" w:hanging="397"/>
      </w:pPr>
      <w:rPr>
        <w:b w:val="0"/>
      </w:rPr>
    </w:lvl>
  </w:abstractNum>
  <w:abstractNum w:abstractNumId="2">
    <w:nsid w:val="00000004"/>
    <w:multiLevelType w:val="singleLevel"/>
    <w:tmpl w:val="00000004"/>
    <w:name w:val="WW8Num5"/>
    <w:lvl w:ilvl="0">
      <w:start w:val="1"/>
      <w:numFmt w:val="bullet"/>
      <w:lvlText w:val=""/>
      <w:lvlJc w:val="left"/>
      <w:pPr>
        <w:tabs>
          <w:tab w:val="num" w:pos="1080"/>
        </w:tabs>
        <w:ind w:left="1080" w:hanging="360"/>
      </w:pPr>
      <w:rPr>
        <w:rFonts w:ascii="Wingdings" w:hAnsi="Wingdings"/>
      </w:rPr>
    </w:lvl>
  </w:abstractNum>
  <w:abstractNum w:abstractNumId="3">
    <w:nsid w:val="00000005"/>
    <w:multiLevelType w:val="multilevel"/>
    <w:tmpl w:val="C8EE0D04"/>
    <w:name w:val="WW8Num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b/>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7">
    <w:nsid w:val="00000009"/>
    <w:multiLevelType w:val="singleLevel"/>
    <w:tmpl w:val="00000009"/>
    <w:name w:val="WW8Num10"/>
    <w:lvl w:ilvl="0">
      <w:start w:val="1"/>
      <w:numFmt w:val="decimal"/>
      <w:lvlText w:val="%1."/>
      <w:lvlJc w:val="left"/>
      <w:pPr>
        <w:tabs>
          <w:tab w:val="num" w:pos="1620"/>
        </w:tabs>
        <w:ind w:left="1620" w:hanging="360"/>
      </w:pPr>
      <w:rPr>
        <w:rFonts w:ascii="Symbol" w:hAnsi="Symbol"/>
      </w:rPr>
    </w:lvl>
  </w:abstractNum>
  <w:abstractNum w:abstractNumId="8">
    <w:nsid w:val="0000000A"/>
    <w:multiLevelType w:val="multilevel"/>
    <w:tmpl w:val="0000000A"/>
    <w:name w:val="WW8Num11"/>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decimal"/>
      <w:lvlText w:val="%1."/>
      <w:lvlJc w:val="left"/>
      <w:pPr>
        <w:tabs>
          <w:tab w:val="num" w:pos="720"/>
        </w:tabs>
        <w:ind w:left="720" w:hanging="360"/>
      </w:pPr>
      <w:rPr>
        <w:b w:val="0"/>
        <w:i w:val="0"/>
      </w:rPr>
    </w:lvl>
  </w:abstractNum>
  <w:abstractNum w:abstractNumId="12">
    <w:nsid w:val="0000000E"/>
    <w:multiLevelType w:val="singleLevel"/>
    <w:tmpl w:val="0000000E"/>
    <w:name w:val="WW8Num15"/>
    <w:lvl w:ilvl="0">
      <w:start w:val="1"/>
      <w:numFmt w:val="upperLetter"/>
      <w:lvlText w:val="%1."/>
      <w:lvlJc w:val="left"/>
      <w:pPr>
        <w:tabs>
          <w:tab w:val="num" w:pos="720"/>
        </w:tabs>
        <w:ind w:left="720" w:hanging="360"/>
      </w:p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upperRoman"/>
      <w:lvlText w:val="%1."/>
      <w:lvlJc w:val="left"/>
      <w:pPr>
        <w:tabs>
          <w:tab w:val="num" w:pos="720"/>
        </w:tabs>
        <w:ind w:left="0" w:firstLine="0"/>
      </w:pPr>
    </w:lvl>
  </w:abstractNum>
  <w:abstractNum w:abstractNumId="15">
    <w:nsid w:val="00000011"/>
    <w:multiLevelType w:val="multilevel"/>
    <w:tmpl w:val="00000011"/>
    <w:name w:val="WW8Num18"/>
    <w:lvl w:ilvl="0">
      <w:start w:val="1"/>
      <w:numFmt w:val="upperLetter"/>
      <w:lvlText w:val="%1)"/>
      <w:lvlJc w:val="left"/>
      <w:pPr>
        <w:tabs>
          <w:tab w:val="num" w:pos="493"/>
        </w:tabs>
        <w:ind w:left="493" w:hanging="4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3222"/>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48"/>
        </w:tabs>
        <w:ind w:left="748"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Monotype Sorts" w:hAnsi="Monotype Sorts"/>
      </w:rPr>
    </w:lvl>
  </w:abstractNum>
  <w:abstractNum w:abstractNumId="19">
    <w:nsid w:val="00000015"/>
    <w:multiLevelType w:val="singleLevel"/>
    <w:tmpl w:val="00000015"/>
    <w:name w:val="WW8Num22"/>
    <w:lvl w:ilvl="0">
      <w:start w:val="1"/>
      <w:numFmt w:val="decimal"/>
      <w:lvlText w:val="%1."/>
      <w:lvlJc w:val="left"/>
      <w:pPr>
        <w:tabs>
          <w:tab w:val="num" w:pos="57"/>
        </w:tabs>
        <w:ind w:left="57" w:hanging="57"/>
      </w:pPr>
      <w:rPr>
        <w:b/>
      </w:rPr>
    </w:lvl>
  </w:abstractNum>
  <w:abstractNum w:abstractNumId="20">
    <w:nsid w:val="00000016"/>
    <w:multiLevelType w:val="multilevel"/>
    <w:tmpl w:val="00000016"/>
    <w:name w:val="WW8Num23"/>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17"/>
    <w:multiLevelType w:val="singleLevel"/>
    <w:tmpl w:val="00000017"/>
    <w:name w:val="WW8Num24"/>
    <w:lvl w:ilvl="0">
      <w:start w:val="1"/>
      <w:numFmt w:val="bullet"/>
      <w:lvlText w:val=""/>
      <w:lvlJc w:val="left"/>
      <w:pPr>
        <w:tabs>
          <w:tab w:val="num" w:pos="748"/>
        </w:tabs>
        <w:ind w:left="748"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rPr>
        <w:rFonts w:ascii="Symbol" w:hAnsi="Symbol"/>
      </w:rPr>
    </w:lvl>
  </w:abstractNum>
  <w:abstractNum w:abstractNumId="24">
    <w:nsid w:val="0000001A"/>
    <w:multiLevelType w:val="singleLevel"/>
    <w:tmpl w:val="0000001A"/>
    <w:name w:val="WW8Num27"/>
    <w:lvl w:ilvl="0">
      <w:start w:val="1"/>
      <w:numFmt w:val="bullet"/>
      <w:lvlText w:val=""/>
      <w:lvlJc w:val="left"/>
      <w:pPr>
        <w:tabs>
          <w:tab w:val="num" w:pos="928"/>
        </w:tabs>
        <w:ind w:left="928" w:hanging="360"/>
      </w:pPr>
      <w:rPr>
        <w:rFonts w:ascii="Symbol" w:hAnsi="Symbol"/>
        <w:b/>
      </w:rPr>
    </w:lvl>
  </w:abstractNum>
  <w:abstractNum w:abstractNumId="25">
    <w:nsid w:val="0000001B"/>
    <w:multiLevelType w:val="singleLevel"/>
    <w:tmpl w:val="0000001B"/>
    <w:name w:val="WW8Num28"/>
    <w:lvl w:ilvl="0">
      <w:start w:val="1"/>
      <w:numFmt w:val="lowerLetter"/>
      <w:lvlText w:val="%1)"/>
      <w:lvlJc w:val="left"/>
      <w:pPr>
        <w:tabs>
          <w:tab w:val="num" w:pos="720"/>
        </w:tabs>
        <w:ind w:left="720" w:hanging="360"/>
      </w:pPr>
    </w:lvl>
  </w:abstractNum>
  <w:abstractNum w:abstractNumId="26">
    <w:nsid w:val="0000001C"/>
    <w:multiLevelType w:val="multilevel"/>
    <w:tmpl w:val="0000001C"/>
    <w:name w:val="WW8Num29"/>
    <w:lvl w:ilvl="0">
      <w:start w:val="1"/>
      <w:numFmt w:val="decimal"/>
      <w:lvlText w:val="3.%1"/>
      <w:lvlJc w:val="left"/>
      <w:pPr>
        <w:tabs>
          <w:tab w:val="num" w:pos="1134"/>
        </w:tabs>
        <w:ind w:left="1134" w:hanging="567"/>
      </w:pPr>
      <w:rPr>
        <w:b/>
      </w:rPr>
    </w:lvl>
    <w:lvl w:ilvl="1">
      <w:start w:val="1"/>
      <w:numFmt w:val="none"/>
      <w:lvlText w:val="3.2"/>
      <w:lvlJc w:val="left"/>
      <w:pPr>
        <w:tabs>
          <w:tab w:val="num" w:pos="1134"/>
        </w:tabs>
        <w:ind w:left="1134" w:hanging="567"/>
      </w:pPr>
      <w:rPr>
        <w:rFonts w:ascii="Arial" w:hAnsi="Arial" w:cs="Arial"/>
        <w:b w:val="0"/>
        <w:bCs w:val="0"/>
        <w:i w:val="0"/>
        <w:iCs w:val="0"/>
        <w:sz w:val="28"/>
        <w:szCs w:val="28"/>
      </w:rPr>
    </w:lvl>
    <w:lvl w:ilvl="2">
      <w:start w:val="1"/>
      <w:numFmt w:val="decimal"/>
      <w:lvlText w:val="3%3."/>
      <w:lvlJc w:val="left"/>
      <w:pPr>
        <w:tabs>
          <w:tab w:val="num" w:pos="1224"/>
        </w:tabs>
        <w:ind w:left="1224" w:hanging="504"/>
      </w:pPr>
      <w:rPr>
        <w:b/>
      </w:rPr>
    </w:lvl>
    <w:lvl w:ilvl="3">
      <w:start w:val="1"/>
      <w:numFmt w:val="decimal"/>
      <w:lvlText w:val="%3.%4."/>
      <w:lvlJc w:val="left"/>
      <w:pPr>
        <w:tabs>
          <w:tab w:val="num" w:pos="2160"/>
        </w:tabs>
        <w:ind w:left="1728" w:hanging="648"/>
      </w:pPr>
      <w:rPr>
        <w:b/>
      </w:rPr>
    </w:lvl>
    <w:lvl w:ilvl="4">
      <w:start w:val="1"/>
      <w:numFmt w:val="decimal"/>
      <w:lvlText w:val="%3.%4.%5."/>
      <w:lvlJc w:val="left"/>
      <w:pPr>
        <w:tabs>
          <w:tab w:val="num" w:pos="2520"/>
        </w:tabs>
        <w:ind w:left="2232" w:hanging="792"/>
      </w:pPr>
      <w:rPr>
        <w:b/>
      </w:rPr>
    </w:lvl>
    <w:lvl w:ilvl="5">
      <w:start w:val="1"/>
      <w:numFmt w:val="decimal"/>
      <w:lvlText w:val="%3.%4.%5.%6."/>
      <w:lvlJc w:val="left"/>
      <w:pPr>
        <w:tabs>
          <w:tab w:val="num" w:pos="3240"/>
        </w:tabs>
        <w:ind w:left="2736" w:hanging="936"/>
      </w:pPr>
      <w:rPr>
        <w:b/>
      </w:rPr>
    </w:lvl>
    <w:lvl w:ilvl="6">
      <w:start w:val="1"/>
      <w:numFmt w:val="decimal"/>
      <w:lvlText w:val="%3.%4.%5.%6.%7."/>
      <w:lvlJc w:val="left"/>
      <w:pPr>
        <w:tabs>
          <w:tab w:val="num" w:pos="3600"/>
        </w:tabs>
        <w:ind w:left="3240" w:hanging="1080"/>
      </w:pPr>
      <w:rPr>
        <w:b/>
      </w:rPr>
    </w:lvl>
    <w:lvl w:ilvl="7">
      <w:start w:val="1"/>
      <w:numFmt w:val="decimal"/>
      <w:lvlText w:val="%3.%4.%5.%6.%7.%8."/>
      <w:lvlJc w:val="left"/>
      <w:pPr>
        <w:tabs>
          <w:tab w:val="num" w:pos="4320"/>
        </w:tabs>
        <w:ind w:left="3744" w:hanging="1224"/>
      </w:pPr>
      <w:rPr>
        <w:b/>
      </w:rPr>
    </w:lvl>
    <w:lvl w:ilvl="8">
      <w:start w:val="1"/>
      <w:numFmt w:val="decimal"/>
      <w:lvlText w:val="%3.%4.%5.%6.%7.%8.%9."/>
      <w:lvlJc w:val="left"/>
      <w:pPr>
        <w:tabs>
          <w:tab w:val="num" w:pos="4680"/>
        </w:tabs>
        <w:ind w:left="4320" w:hanging="1440"/>
      </w:pPr>
      <w:rPr>
        <w:b/>
      </w:rPr>
    </w:lvl>
  </w:abstractNum>
  <w:abstractNum w:abstractNumId="27">
    <w:nsid w:val="0000001D"/>
    <w:multiLevelType w:val="singleLevel"/>
    <w:tmpl w:val="0000001D"/>
    <w:name w:val="WW8Num30"/>
    <w:lvl w:ilvl="0">
      <w:start w:val="4"/>
      <w:numFmt w:val="decimal"/>
      <w:lvlText w:val="%1."/>
      <w:lvlJc w:val="left"/>
      <w:pPr>
        <w:tabs>
          <w:tab w:val="num" w:pos="360"/>
        </w:tabs>
        <w:ind w:left="360" w:hanging="360"/>
      </w:pPr>
      <w:rPr>
        <w:b/>
        <w:i w:val="0"/>
      </w:rPr>
    </w:lvl>
  </w:abstractNum>
  <w:abstractNum w:abstractNumId="28">
    <w:nsid w:val="0000001E"/>
    <w:multiLevelType w:val="singleLevel"/>
    <w:tmpl w:val="0000001E"/>
    <w:name w:val="WW8Num31"/>
    <w:lvl w:ilvl="0">
      <w:start w:val="1"/>
      <w:numFmt w:val="bullet"/>
      <w:lvlText w:val=""/>
      <w:lvlJc w:val="left"/>
      <w:pPr>
        <w:tabs>
          <w:tab w:val="num" w:pos="743"/>
        </w:tabs>
        <w:ind w:left="743" w:hanging="360"/>
      </w:pPr>
      <w:rPr>
        <w:rFonts w:ascii="Symbol" w:hAnsi="Symbol"/>
        <w:b/>
      </w:rPr>
    </w:lvl>
  </w:abstractNum>
  <w:abstractNum w:abstractNumId="29">
    <w:nsid w:val="0000001F"/>
    <w:multiLevelType w:val="singleLevel"/>
    <w:tmpl w:val="0000001F"/>
    <w:name w:val="WW8Num32"/>
    <w:lvl w:ilvl="0">
      <w:start w:val="1"/>
      <w:numFmt w:val="upperLetter"/>
      <w:lvlText w:val="%1."/>
      <w:lvlJc w:val="left"/>
      <w:pPr>
        <w:tabs>
          <w:tab w:val="num" w:pos="720"/>
        </w:tabs>
        <w:ind w:left="720" w:hanging="360"/>
      </w:pPr>
    </w:lvl>
  </w:abstractNum>
  <w:abstractNum w:abstractNumId="30">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31">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7"/>
      <w:numFmt w:val="decimal"/>
      <w:lvlText w:val="%1"/>
      <w:lvlJc w:val="left"/>
      <w:pPr>
        <w:tabs>
          <w:tab w:val="num" w:pos="360"/>
        </w:tabs>
        <w:ind w:left="360" w:hanging="360"/>
      </w:pPr>
      <w:rPr>
        <w:rFonts w:ascii="Symbol" w:hAnsi="Symbol"/>
        <w:b/>
      </w:rPr>
    </w:lvl>
    <w:lvl w:ilvl="1">
      <w:start w:val="3"/>
      <w:numFmt w:val="decimal"/>
      <w:lvlText w:val="%1.%2"/>
      <w:lvlJc w:val="left"/>
      <w:pPr>
        <w:tabs>
          <w:tab w:val="num" w:pos="360"/>
        </w:tabs>
        <w:ind w:left="360" w:hanging="360"/>
      </w:pPr>
      <w:rPr>
        <w:rFonts w:ascii="Symbol" w:hAnsi="Symbol"/>
        <w:b/>
      </w:rPr>
    </w:lvl>
    <w:lvl w:ilvl="2">
      <w:start w:val="1"/>
      <w:numFmt w:val="decimal"/>
      <w:lvlText w:val="%1.%2.%3"/>
      <w:lvlJc w:val="left"/>
      <w:pPr>
        <w:tabs>
          <w:tab w:val="num" w:pos="720"/>
        </w:tabs>
        <w:ind w:left="720" w:hanging="720"/>
      </w:pPr>
      <w:rPr>
        <w:rFonts w:ascii="Symbol" w:hAnsi="Symbol"/>
        <w:b/>
      </w:rPr>
    </w:lvl>
    <w:lvl w:ilvl="3">
      <w:start w:val="1"/>
      <w:numFmt w:val="decimal"/>
      <w:lvlText w:val="%1.%2.%3.%4"/>
      <w:lvlJc w:val="left"/>
      <w:pPr>
        <w:tabs>
          <w:tab w:val="num" w:pos="720"/>
        </w:tabs>
        <w:ind w:left="720" w:hanging="720"/>
      </w:pPr>
      <w:rPr>
        <w:rFonts w:ascii="Symbol" w:hAnsi="Symbol"/>
        <w:b/>
      </w:rPr>
    </w:lvl>
    <w:lvl w:ilvl="4">
      <w:start w:val="1"/>
      <w:numFmt w:val="decimal"/>
      <w:lvlText w:val="%1.%2.%3.%4.%5"/>
      <w:lvlJc w:val="left"/>
      <w:pPr>
        <w:tabs>
          <w:tab w:val="num" w:pos="1080"/>
        </w:tabs>
        <w:ind w:left="1080" w:hanging="1080"/>
      </w:pPr>
      <w:rPr>
        <w:rFonts w:ascii="Symbol" w:hAnsi="Symbol"/>
        <w:b/>
      </w:rPr>
    </w:lvl>
    <w:lvl w:ilvl="5">
      <w:start w:val="1"/>
      <w:numFmt w:val="decimal"/>
      <w:lvlText w:val="%1.%2.%3.%4.%5.%6"/>
      <w:lvlJc w:val="left"/>
      <w:pPr>
        <w:tabs>
          <w:tab w:val="num" w:pos="1080"/>
        </w:tabs>
        <w:ind w:left="1080" w:hanging="1080"/>
      </w:pPr>
      <w:rPr>
        <w:rFonts w:ascii="Symbol" w:hAnsi="Symbol"/>
        <w:b/>
      </w:rPr>
    </w:lvl>
    <w:lvl w:ilvl="6">
      <w:start w:val="1"/>
      <w:numFmt w:val="decimal"/>
      <w:lvlText w:val="%1.%2.%3.%4.%5.%6.%7"/>
      <w:lvlJc w:val="left"/>
      <w:pPr>
        <w:tabs>
          <w:tab w:val="num" w:pos="1440"/>
        </w:tabs>
        <w:ind w:left="1440" w:hanging="1440"/>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800"/>
        </w:tabs>
        <w:ind w:left="1800" w:hanging="1800"/>
      </w:pPr>
      <w:rPr>
        <w:rFonts w:ascii="Symbol" w:hAnsi="Symbol"/>
        <w:b/>
      </w:rPr>
    </w:lvl>
  </w:abstractNum>
  <w:abstractNum w:abstractNumId="33">
    <w:nsid w:val="00000023"/>
    <w:multiLevelType w:val="multilevel"/>
    <w:tmpl w:val="00000023"/>
    <w:name w:val="WW8Num36"/>
    <w:lvl w:ilvl="0">
      <w:start w:val="1"/>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4"/>
    <w:multiLevelType w:val="singleLevel"/>
    <w:tmpl w:val="00000024"/>
    <w:name w:val="WW8Num37"/>
    <w:lvl w:ilvl="0">
      <w:start w:val="1"/>
      <w:numFmt w:val="bullet"/>
      <w:lvlText w:val=""/>
      <w:lvlJc w:val="left"/>
      <w:pPr>
        <w:tabs>
          <w:tab w:val="num" w:pos="720"/>
        </w:tabs>
        <w:ind w:left="720" w:hanging="360"/>
      </w:pPr>
      <w:rPr>
        <w:rFonts w:ascii="Symbol" w:hAnsi="Symbol"/>
        <w:b/>
      </w:rPr>
    </w:lvl>
  </w:abstractNum>
  <w:abstractNum w:abstractNumId="35">
    <w:nsid w:val="00000025"/>
    <w:multiLevelType w:val="singleLevel"/>
    <w:tmpl w:val="00000025"/>
    <w:name w:val="WW8Num38"/>
    <w:lvl w:ilvl="0">
      <w:start w:val="1"/>
      <w:numFmt w:val="decimal"/>
      <w:lvlText w:val="%1."/>
      <w:lvlJc w:val="left"/>
      <w:pPr>
        <w:tabs>
          <w:tab w:val="num" w:pos="644"/>
        </w:tabs>
        <w:ind w:left="644" w:hanging="360"/>
      </w:pPr>
      <w:rPr>
        <w:rFonts w:ascii="Symbol" w:hAnsi="Symbol"/>
      </w:rPr>
    </w:lvl>
  </w:abstractNum>
  <w:abstractNum w:abstractNumId="36">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37">
    <w:nsid w:val="00000027"/>
    <w:multiLevelType w:val="multilevel"/>
    <w:tmpl w:val="00000027"/>
    <w:name w:val="WW8Num40"/>
    <w:lvl w:ilvl="0">
      <w:start w:val="1"/>
      <w:numFmt w:val="decimal"/>
      <w:lvlText w:val="%1"/>
      <w:lvlJc w:val="left"/>
      <w:pPr>
        <w:tabs>
          <w:tab w:val="num" w:pos="405"/>
        </w:tabs>
        <w:ind w:left="405" w:hanging="405"/>
      </w:pPr>
      <w:rPr>
        <w:rFonts w:ascii="Monotype Sorts" w:hAnsi="Monotype Sorts"/>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38">
    <w:nsid w:val="00000028"/>
    <w:multiLevelType w:val="singleLevel"/>
    <w:tmpl w:val="00000028"/>
    <w:name w:val="WW8Num41"/>
    <w:lvl w:ilvl="0">
      <w:start w:val="1"/>
      <w:numFmt w:val="decimal"/>
      <w:lvlText w:val="%1."/>
      <w:lvlJc w:val="left"/>
      <w:pPr>
        <w:tabs>
          <w:tab w:val="num" w:pos="420"/>
        </w:tabs>
        <w:ind w:left="420" w:hanging="360"/>
      </w:pPr>
      <w:rPr>
        <w:b/>
      </w:rPr>
    </w:lvl>
  </w:abstractNum>
  <w:abstractNum w:abstractNumId="39">
    <w:nsid w:val="00000029"/>
    <w:multiLevelType w:val="singleLevel"/>
    <w:tmpl w:val="00000029"/>
    <w:name w:val="WW8Num42"/>
    <w:lvl w:ilvl="0">
      <w:start w:val="1"/>
      <w:numFmt w:val="bullet"/>
      <w:lvlText w:val=""/>
      <w:lvlJc w:val="left"/>
      <w:pPr>
        <w:tabs>
          <w:tab w:val="num" w:pos="720"/>
        </w:tabs>
        <w:ind w:left="720" w:hanging="360"/>
      </w:pPr>
      <w:rPr>
        <w:rFonts w:ascii="Monotype Sorts" w:hAnsi="Monotype Sorts"/>
      </w:rPr>
    </w:lvl>
  </w:abstractNum>
  <w:abstractNum w:abstractNumId="40">
    <w:nsid w:val="0000002A"/>
    <w:multiLevelType w:val="multilevel"/>
    <w:tmpl w:val="0000002A"/>
    <w:name w:val="WW8Num43"/>
    <w:lvl w:ilvl="0">
      <w:start w:val="1"/>
      <w:numFmt w:val="decimal"/>
      <w:lvlText w:val="2.%1"/>
      <w:lvlJc w:val="left"/>
      <w:pPr>
        <w:tabs>
          <w:tab w:val="num" w:pos="1134"/>
        </w:tabs>
        <w:ind w:left="1134" w:hanging="567"/>
      </w:pPr>
      <w:rPr>
        <w:rFonts w:ascii="Symbol" w:hAnsi="Symbol"/>
      </w:rPr>
    </w:lvl>
    <w:lvl w:ilvl="1">
      <w:start w:val="1"/>
      <w:numFmt w:val="decimal"/>
      <w:lvlText w:val="%1.%2."/>
      <w:lvlJc w:val="left"/>
      <w:pPr>
        <w:tabs>
          <w:tab w:val="num" w:pos="1134"/>
        </w:tabs>
        <w:ind w:left="1134" w:hanging="567"/>
      </w:pPr>
      <w:rPr>
        <w:rFonts w:ascii="Courier New" w:hAnsi="Courier New" w:cs="Courier New"/>
      </w:rPr>
    </w:lvl>
    <w:lvl w:ilvl="2">
      <w:start w:val="1"/>
      <w:numFmt w:val="decimal"/>
      <w:lvlText w:val="%1.%2.%3."/>
      <w:lvlJc w:val="left"/>
      <w:pPr>
        <w:tabs>
          <w:tab w:val="num" w:pos="1440"/>
        </w:tabs>
        <w:ind w:left="122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520"/>
        </w:tabs>
        <w:ind w:left="2232" w:hanging="792"/>
      </w:pPr>
      <w:rPr>
        <w:rFonts w:ascii="Symbol" w:hAnsi="Symbol"/>
      </w:rPr>
    </w:lvl>
    <w:lvl w:ilvl="5">
      <w:start w:val="1"/>
      <w:numFmt w:val="decimal"/>
      <w:lvlText w:val="%1.%2.%3.%4.%5.%6."/>
      <w:lvlJc w:val="left"/>
      <w:pPr>
        <w:tabs>
          <w:tab w:val="num" w:pos="3240"/>
        </w:tabs>
        <w:ind w:left="2736" w:hanging="936"/>
      </w:pPr>
      <w:rPr>
        <w:rFonts w:ascii="Symbol" w:hAnsi="Symbol"/>
      </w:rPr>
    </w:lvl>
    <w:lvl w:ilvl="6">
      <w:start w:val="1"/>
      <w:numFmt w:val="decimal"/>
      <w:lvlText w:val="%1.%2.%3.%4.%5.%6.%7."/>
      <w:lvlJc w:val="left"/>
      <w:pPr>
        <w:tabs>
          <w:tab w:val="num" w:pos="3600"/>
        </w:tabs>
        <w:ind w:left="3240" w:hanging="1080"/>
      </w:pPr>
      <w:rPr>
        <w:rFonts w:ascii="Symbol" w:hAnsi="Symbol"/>
      </w:rPr>
    </w:lvl>
    <w:lvl w:ilvl="7">
      <w:start w:val="1"/>
      <w:numFmt w:val="decimal"/>
      <w:lvlText w:val="%1.%2.%3.%4.%5.%6.%7.%8."/>
      <w:lvlJc w:val="left"/>
      <w:pPr>
        <w:tabs>
          <w:tab w:val="num" w:pos="4320"/>
        </w:tabs>
        <w:ind w:left="3744" w:hanging="1224"/>
      </w:pPr>
      <w:rPr>
        <w:rFonts w:ascii="Symbol" w:hAnsi="Symbol"/>
      </w:rPr>
    </w:lvl>
    <w:lvl w:ilvl="8">
      <w:start w:val="1"/>
      <w:numFmt w:val="decimal"/>
      <w:lvlText w:val="%1.%2.%3.%4.%5.%6.%7.%8.%9."/>
      <w:lvlJc w:val="left"/>
      <w:pPr>
        <w:tabs>
          <w:tab w:val="num" w:pos="4680"/>
        </w:tabs>
        <w:ind w:left="4320" w:hanging="1440"/>
      </w:pPr>
      <w:rPr>
        <w:rFonts w:ascii="Symbol" w:hAnsi="Symbol"/>
      </w:rPr>
    </w:lvl>
  </w:abstractNum>
  <w:abstractNum w:abstractNumId="41">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5"/>
    <w:lvl w:ilvl="0">
      <w:start w:val="4"/>
      <w:numFmt w:val="lowerLetter"/>
      <w:lvlText w:val="%1."/>
      <w:lvlJc w:val="left"/>
      <w:pPr>
        <w:tabs>
          <w:tab w:val="num" w:pos="720"/>
        </w:tabs>
        <w:ind w:left="720" w:hanging="360"/>
      </w:pPr>
    </w:lvl>
  </w:abstractNum>
  <w:abstractNum w:abstractNumId="43">
    <w:nsid w:val="0000002D"/>
    <w:multiLevelType w:val="multilevel"/>
    <w:tmpl w:val="0000002D"/>
    <w:name w:val="WW8Num46"/>
    <w:lvl w:ilvl="0">
      <w:start w:val="4"/>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0000002E"/>
    <w:multiLevelType w:val="multilevel"/>
    <w:tmpl w:val="0000002E"/>
    <w:name w:val="WW8Num47"/>
    <w:lvl w:ilvl="0">
      <w:start w:val="7"/>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F"/>
    <w:multiLevelType w:val="multilevel"/>
    <w:tmpl w:val="0000002F"/>
    <w:name w:val="WW8Num48"/>
    <w:lvl w:ilvl="0">
      <w:start w:val="18"/>
      <w:numFmt w:val="upperLetter"/>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0"/>
    <w:multiLevelType w:val="multilevel"/>
    <w:tmpl w:val="00000030"/>
    <w:name w:val="WW8Num49"/>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00000031"/>
    <w:multiLevelType w:val="multilevel"/>
    <w:tmpl w:val="00000031"/>
    <w:name w:val="WW8Num50"/>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965"/>
        </w:tabs>
        <w:ind w:left="965" w:hanging="397"/>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1080"/>
      </w:pPr>
      <w:rPr>
        <w:rFonts w:ascii="Symbol" w:hAnsi="Symbol"/>
        <w:b/>
      </w:rPr>
    </w:lvl>
    <w:lvl w:ilvl="4">
      <w:start w:val="1"/>
      <w:numFmt w:val="decimal"/>
      <w:lvlText w:val="%1.%2.%3.%4.%5."/>
      <w:lvlJc w:val="left"/>
      <w:pPr>
        <w:tabs>
          <w:tab w:val="num" w:pos="2520"/>
        </w:tabs>
        <w:ind w:left="2520" w:hanging="1080"/>
      </w:pPr>
      <w:rPr>
        <w:rFonts w:ascii="Symbol" w:hAnsi="Symbol"/>
        <w:b/>
      </w:rPr>
    </w:lvl>
    <w:lvl w:ilvl="5">
      <w:start w:val="1"/>
      <w:numFmt w:val="decimal"/>
      <w:lvlText w:val="%1.%2.%3.%4.%5.%6."/>
      <w:lvlJc w:val="left"/>
      <w:pPr>
        <w:tabs>
          <w:tab w:val="num" w:pos="3240"/>
        </w:tabs>
        <w:ind w:left="3240" w:hanging="1440"/>
      </w:pPr>
      <w:rPr>
        <w:rFonts w:ascii="Symbol" w:hAnsi="Symbol"/>
        <w:b/>
      </w:rPr>
    </w:lvl>
    <w:lvl w:ilvl="6">
      <w:start w:val="1"/>
      <w:numFmt w:val="decimal"/>
      <w:lvlText w:val="%1.%2.%3.%4.%5.%6.%7."/>
      <w:lvlJc w:val="left"/>
      <w:pPr>
        <w:tabs>
          <w:tab w:val="num" w:pos="3600"/>
        </w:tabs>
        <w:ind w:left="3600" w:hanging="1440"/>
      </w:pPr>
      <w:rPr>
        <w:rFonts w:ascii="Symbol" w:hAnsi="Symbol"/>
        <w:b/>
      </w:rPr>
    </w:lvl>
    <w:lvl w:ilvl="7">
      <w:start w:val="1"/>
      <w:numFmt w:val="decimal"/>
      <w:lvlText w:val="%1.%2.%3.%4.%5.%6.%7.%8."/>
      <w:lvlJc w:val="left"/>
      <w:pPr>
        <w:tabs>
          <w:tab w:val="num" w:pos="4320"/>
        </w:tabs>
        <w:ind w:left="4320" w:hanging="1800"/>
      </w:pPr>
      <w:rPr>
        <w:rFonts w:ascii="Symbol" w:hAnsi="Symbol"/>
        <w:b/>
      </w:rPr>
    </w:lvl>
    <w:lvl w:ilvl="8">
      <w:start w:val="1"/>
      <w:numFmt w:val="decimal"/>
      <w:lvlText w:val="%1.%2.%3.%4.%5.%6.%7.%8.%9."/>
      <w:lvlJc w:val="left"/>
      <w:pPr>
        <w:tabs>
          <w:tab w:val="num" w:pos="4680"/>
        </w:tabs>
        <w:ind w:left="4680" w:hanging="1800"/>
      </w:pPr>
      <w:rPr>
        <w:rFonts w:ascii="Symbol" w:hAnsi="Symbol"/>
        <w:b/>
      </w:rPr>
    </w:lvl>
  </w:abstractNum>
  <w:abstractNum w:abstractNumId="48">
    <w:nsid w:val="00000032"/>
    <w:multiLevelType w:val="singleLevel"/>
    <w:tmpl w:val="00000032"/>
    <w:name w:val="WW8Num52"/>
    <w:lvl w:ilvl="0">
      <w:start w:val="1"/>
      <w:numFmt w:val="bullet"/>
      <w:lvlText w:val=""/>
      <w:lvlJc w:val="left"/>
      <w:pPr>
        <w:tabs>
          <w:tab w:val="num" w:pos="1080"/>
        </w:tabs>
        <w:ind w:left="1080" w:hanging="360"/>
      </w:pPr>
      <w:rPr>
        <w:rFonts w:ascii="Symbol" w:hAnsi="Symbol"/>
      </w:rPr>
    </w:lvl>
  </w:abstractNum>
  <w:abstractNum w:abstractNumId="49">
    <w:nsid w:val="01B24750"/>
    <w:multiLevelType w:val="hybridMultilevel"/>
    <w:tmpl w:val="F112F2F2"/>
    <w:name w:val="WW8Num622"/>
    <w:lvl w:ilvl="0" w:tplc="0680BAF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6994C5C"/>
    <w:multiLevelType w:val="hybridMultilevel"/>
    <w:tmpl w:val="44AE485A"/>
    <w:name w:val="WW8Num3922"/>
    <w:lvl w:ilvl="0" w:tplc="C0C004FA">
      <w:start w:val="1"/>
      <w:numFmt w:val="upperLetter"/>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06DD0A27"/>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44142EB"/>
    <w:multiLevelType w:val="hybridMultilevel"/>
    <w:tmpl w:val="A532DF28"/>
    <w:lvl w:ilvl="0" w:tplc="C39E32AE">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3">
    <w:nsid w:val="15B271CA"/>
    <w:multiLevelType w:val="hybridMultilevel"/>
    <w:tmpl w:val="4AA86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CBB6D6E"/>
    <w:multiLevelType w:val="hybridMultilevel"/>
    <w:tmpl w:val="B8808A1C"/>
    <w:lvl w:ilvl="0" w:tplc="CDA6EF1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5">
    <w:nsid w:val="1D2D06B8"/>
    <w:multiLevelType w:val="hybridMultilevel"/>
    <w:tmpl w:val="181C6B06"/>
    <w:name w:val="WW8Num322"/>
    <w:lvl w:ilvl="0" w:tplc="7ED4336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1D534354"/>
    <w:multiLevelType w:val="hybridMultilevel"/>
    <w:tmpl w:val="81143D7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7">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D042D97"/>
    <w:multiLevelType w:val="multilevel"/>
    <w:tmpl w:val="FCFCD6BA"/>
    <w:name w:val="WW8Num6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59">
    <w:nsid w:val="2EA06909"/>
    <w:multiLevelType w:val="hybridMultilevel"/>
    <w:tmpl w:val="B5180FF0"/>
    <w:name w:val="WW8Num3223"/>
    <w:lvl w:ilvl="0" w:tplc="C8223BEC">
      <w:start w:val="1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29B15E8"/>
    <w:multiLevelType w:val="multilevel"/>
    <w:tmpl w:val="12D60C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61">
    <w:nsid w:val="33CA7A1B"/>
    <w:multiLevelType w:val="hybridMultilevel"/>
    <w:tmpl w:val="8B8CE498"/>
    <w:name w:val="WW8Num3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2">
    <w:nsid w:val="39774791"/>
    <w:multiLevelType w:val="multilevel"/>
    <w:tmpl w:val="A4DAAA4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63">
    <w:nsid w:val="3FAE38D0"/>
    <w:multiLevelType w:val="multilevel"/>
    <w:tmpl w:val="A34657F4"/>
    <w:name w:val="WW8Num49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2ED383C"/>
    <w:multiLevelType w:val="hybridMultilevel"/>
    <w:tmpl w:val="4A90D548"/>
    <w:name w:val="WW8Num62"/>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66">
    <w:nsid w:val="47072A39"/>
    <w:multiLevelType w:val="multilevel"/>
    <w:tmpl w:val="7BD078B0"/>
    <w:name w:val="WW8Num49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4E6A0A93"/>
    <w:multiLevelType w:val="hybridMultilevel"/>
    <w:tmpl w:val="667069FC"/>
    <w:lvl w:ilvl="0" w:tplc="6E182D14">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8">
    <w:nsid w:val="50A041DA"/>
    <w:multiLevelType w:val="hybridMultilevel"/>
    <w:tmpl w:val="EDFEE138"/>
    <w:lvl w:ilvl="0" w:tplc="6E182D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74E1499"/>
    <w:multiLevelType w:val="hybridMultilevel"/>
    <w:tmpl w:val="ACC243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5A773ED5"/>
    <w:multiLevelType w:val="hybridMultilevel"/>
    <w:tmpl w:val="6CA45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5F6F7DF7"/>
    <w:multiLevelType w:val="hybridMultilevel"/>
    <w:tmpl w:val="A044E3F8"/>
    <w:name w:val="WW8Num272"/>
    <w:lvl w:ilvl="0" w:tplc="6E182D1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2">
    <w:nsid w:val="72311CCD"/>
    <w:multiLevelType w:val="hybridMultilevel"/>
    <w:tmpl w:val="D8141D22"/>
    <w:lvl w:ilvl="0" w:tplc="7DE657F6">
      <w:start w:val="2"/>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3">
    <w:nsid w:val="7A061440"/>
    <w:multiLevelType w:val="hybridMultilevel"/>
    <w:tmpl w:val="E9340F90"/>
    <w:name w:val="WW8Num182"/>
    <w:lvl w:ilvl="0" w:tplc="C03A243E">
      <w:start w:val="1"/>
      <w:numFmt w:val="upperLetter"/>
      <w:lvlText w:val="%1."/>
      <w:lvlJc w:val="left"/>
      <w:pPr>
        <w:tabs>
          <w:tab w:val="num" w:pos="383"/>
        </w:tabs>
        <w:ind w:left="383"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BF838A8"/>
    <w:multiLevelType w:val="hybridMultilevel"/>
    <w:tmpl w:val="6DB413D6"/>
    <w:name w:val="WW8Num3224"/>
    <w:lvl w:ilvl="0" w:tplc="EFB480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10"/>
  </w:num>
  <w:num w:numId="6">
    <w:abstractNumId w:val="11"/>
  </w:num>
  <w:num w:numId="7">
    <w:abstractNumId w:val="13"/>
  </w:num>
  <w:num w:numId="8">
    <w:abstractNumId w:val="14"/>
  </w:num>
  <w:num w:numId="9">
    <w:abstractNumId w:val="18"/>
  </w:num>
  <w:num w:numId="10">
    <w:abstractNumId w:val="19"/>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33"/>
  </w:num>
  <w:num w:numId="20">
    <w:abstractNumId w:val="36"/>
  </w:num>
  <w:num w:numId="21">
    <w:abstractNumId w:val="38"/>
  </w:num>
  <w:num w:numId="22">
    <w:abstractNumId w:val="39"/>
  </w:num>
  <w:num w:numId="23">
    <w:abstractNumId w:val="40"/>
  </w:num>
  <w:num w:numId="24">
    <w:abstractNumId w:val="41"/>
  </w:num>
  <w:num w:numId="25">
    <w:abstractNumId w:val="42"/>
  </w:num>
  <w:num w:numId="26">
    <w:abstractNumId w:val="47"/>
  </w:num>
  <w:num w:numId="27">
    <w:abstractNumId w:val="53"/>
  </w:num>
  <w:num w:numId="28">
    <w:abstractNumId w:val="73"/>
  </w:num>
  <w:num w:numId="29">
    <w:abstractNumId w:val="49"/>
  </w:num>
  <w:num w:numId="30">
    <w:abstractNumId w:val="55"/>
  </w:num>
  <w:num w:numId="31">
    <w:abstractNumId w:val="68"/>
  </w:num>
  <w:num w:numId="32">
    <w:abstractNumId w:val="67"/>
  </w:num>
  <w:num w:numId="33">
    <w:abstractNumId w:val="69"/>
  </w:num>
  <w:num w:numId="34">
    <w:abstractNumId w:val="60"/>
  </w:num>
  <w:num w:numId="35">
    <w:abstractNumId w:val="58"/>
  </w:num>
  <w:num w:numId="36">
    <w:abstractNumId w:val="54"/>
  </w:num>
  <w:num w:numId="37">
    <w:abstractNumId w:val="51"/>
  </w:num>
  <w:num w:numId="38">
    <w:abstractNumId w:val="62"/>
  </w:num>
  <w:num w:numId="39">
    <w:abstractNumId w:val="64"/>
  </w:num>
  <w:num w:numId="40">
    <w:abstractNumId w:val="74"/>
  </w:num>
  <w:num w:numId="41">
    <w:abstractNumId w:val="17"/>
  </w:num>
  <w:num w:numId="42">
    <w:abstractNumId w:val="21"/>
  </w:num>
  <w:num w:numId="43">
    <w:abstractNumId w:val="43"/>
  </w:num>
  <w:num w:numId="44">
    <w:abstractNumId w:val="46"/>
  </w:num>
  <w:num w:numId="45">
    <w:abstractNumId w:val="63"/>
  </w:num>
  <w:num w:numId="46">
    <w:abstractNumId w:val="57"/>
  </w:num>
  <w:num w:numId="47">
    <w:abstractNumId w:val="7"/>
  </w:num>
  <w:num w:numId="48">
    <w:abstractNumId w:val="70"/>
  </w:num>
  <w:num w:numId="49">
    <w:abstractNumId w:val="56"/>
  </w:num>
  <w:num w:numId="50">
    <w:abstractNumId w:val="72"/>
  </w:num>
  <w:num w:numId="5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73"/>
    <w:rsid w:val="000003A0"/>
    <w:rsid w:val="000004AC"/>
    <w:rsid w:val="000014D2"/>
    <w:rsid w:val="00001B17"/>
    <w:rsid w:val="0000228D"/>
    <w:rsid w:val="0001222C"/>
    <w:rsid w:val="00015A3B"/>
    <w:rsid w:val="00015AF5"/>
    <w:rsid w:val="00017FB3"/>
    <w:rsid w:val="00020A34"/>
    <w:rsid w:val="00023000"/>
    <w:rsid w:val="00032F15"/>
    <w:rsid w:val="00034959"/>
    <w:rsid w:val="000367BD"/>
    <w:rsid w:val="000425DD"/>
    <w:rsid w:val="00045D35"/>
    <w:rsid w:val="00047084"/>
    <w:rsid w:val="00057C4F"/>
    <w:rsid w:val="00060D6D"/>
    <w:rsid w:val="0006204B"/>
    <w:rsid w:val="00067BF1"/>
    <w:rsid w:val="00073BA5"/>
    <w:rsid w:val="000818F5"/>
    <w:rsid w:val="00087A89"/>
    <w:rsid w:val="000945BA"/>
    <w:rsid w:val="00094FBD"/>
    <w:rsid w:val="0009676F"/>
    <w:rsid w:val="000A42AB"/>
    <w:rsid w:val="000A79A3"/>
    <w:rsid w:val="000B13BE"/>
    <w:rsid w:val="000B43C7"/>
    <w:rsid w:val="000C011E"/>
    <w:rsid w:val="000C51A6"/>
    <w:rsid w:val="000C54D9"/>
    <w:rsid w:val="000C7657"/>
    <w:rsid w:val="000D4DF1"/>
    <w:rsid w:val="000E27C6"/>
    <w:rsid w:val="000E45C8"/>
    <w:rsid w:val="000E5D7A"/>
    <w:rsid w:val="000E6878"/>
    <w:rsid w:val="000F25A3"/>
    <w:rsid w:val="000F5656"/>
    <w:rsid w:val="000F5735"/>
    <w:rsid w:val="00103AD6"/>
    <w:rsid w:val="00103CEC"/>
    <w:rsid w:val="00105A80"/>
    <w:rsid w:val="00105B96"/>
    <w:rsid w:val="001207F5"/>
    <w:rsid w:val="00130C71"/>
    <w:rsid w:val="00133F8F"/>
    <w:rsid w:val="00137D86"/>
    <w:rsid w:val="00145EC7"/>
    <w:rsid w:val="00153BCE"/>
    <w:rsid w:val="00153DB1"/>
    <w:rsid w:val="001547B0"/>
    <w:rsid w:val="00154B20"/>
    <w:rsid w:val="0016000A"/>
    <w:rsid w:val="00162A83"/>
    <w:rsid w:val="001659C4"/>
    <w:rsid w:val="00166875"/>
    <w:rsid w:val="001757B8"/>
    <w:rsid w:val="001758FE"/>
    <w:rsid w:val="00181B06"/>
    <w:rsid w:val="00181F75"/>
    <w:rsid w:val="00186619"/>
    <w:rsid w:val="001A085B"/>
    <w:rsid w:val="001A2EEE"/>
    <w:rsid w:val="001A5D44"/>
    <w:rsid w:val="001B3A07"/>
    <w:rsid w:val="001B5FF7"/>
    <w:rsid w:val="001C16CA"/>
    <w:rsid w:val="001C4223"/>
    <w:rsid w:val="001C4E8E"/>
    <w:rsid w:val="001C5C1E"/>
    <w:rsid w:val="001C65D6"/>
    <w:rsid w:val="001C7B62"/>
    <w:rsid w:val="001D6631"/>
    <w:rsid w:val="001E2005"/>
    <w:rsid w:val="001E216F"/>
    <w:rsid w:val="001E27CD"/>
    <w:rsid w:val="00201BC4"/>
    <w:rsid w:val="0020258E"/>
    <w:rsid w:val="00203967"/>
    <w:rsid w:val="00210F12"/>
    <w:rsid w:val="00212247"/>
    <w:rsid w:val="00220612"/>
    <w:rsid w:val="00220DEF"/>
    <w:rsid w:val="00221427"/>
    <w:rsid w:val="00221449"/>
    <w:rsid w:val="00224C03"/>
    <w:rsid w:val="002262A5"/>
    <w:rsid w:val="00231DA9"/>
    <w:rsid w:val="00234E00"/>
    <w:rsid w:val="00246107"/>
    <w:rsid w:val="00247782"/>
    <w:rsid w:val="0025004B"/>
    <w:rsid w:val="00251054"/>
    <w:rsid w:val="00251AF6"/>
    <w:rsid w:val="00252798"/>
    <w:rsid w:val="00264386"/>
    <w:rsid w:val="002643EF"/>
    <w:rsid w:val="00264B15"/>
    <w:rsid w:val="00264DFB"/>
    <w:rsid w:val="0027189C"/>
    <w:rsid w:val="00286159"/>
    <w:rsid w:val="00286F89"/>
    <w:rsid w:val="0029117B"/>
    <w:rsid w:val="00295592"/>
    <w:rsid w:val="0029612C"/>
    <w:rsid w:val="002A3480"/>
    <w:rsid w:val="002A7DF3"/>
    <w:rsid w:val="002A7FB8"/>
    <w:rsid w:val="002B0DB8"/>
    <w:rsid w:val="002B4958"/>
    <w:rsid w:val="002B4C5B"/>
    <w:rsid w:val="002C11CF"/>
    <w:rsid w:val="002C2494"/>
    <w:rsid w:val="002C3474"/>
    <w:rsid w:val="002C3EA2"/>
    <w:rsid w:val="002C5523"/>
    <w:rsid w:val="002C63A4"/>
    <w:rsid w:val="002D194E"/>
    <w:rsid w:val="002D4EBE"/>
    <w:rsid w:val="002E2373"/>
    <w:rsid w:val="002E5865"/>
    <w:rsid w:val="002F1F4A"/>
    <w:rsid w:val="002F6DA3"/>
    <w:rsid w:val="0030023E"/>
    <w:rsid w:val="00303981"/>
    <w:rsid w:val="00305C8A"/>
    <w:rsid w:val="003060EA"/>
    <w:rsid w:val="00310473"/>
    <w:rsid w:val="003111CC"/>
    <w:rsid w:val="00313867"/>
    <w:rsid w:val="00321470"/>
    <w:rsid w:val="00322E23"/>
    <w:rsid w:val="003249D3"/>
    <w:rsid w:val="00333082"/>
    <w:rsid w:val="00336650"/>
    <w:rsid w:val="00345F61"/>
    <w:rsid w:val="003500FB"/>
    <w:rsid w:val="00351C54"/>
    <w:rsid w:val="00352B0C"/>
    <w:rsid w:val="0036306A"/>
    <w:rsid w:val="00364A7D"/>
    <w:rsid w:val="00364E14"/>
    <w:rsid w:val="003762D3"/>
    <w:rsid w:val="003770DF"/>
    <w:rsid w:val="00382C60"/>
    <w:rsid w:val="00384661"/>
    <w:rsid w:val="00385420"/>
    <w:rsid w:val="0039408A"/>
    <w:rsid w:val="003A095E"/>
    <w:rsid w:val="003B2923"/>
    <w:rsid w:val="003B2C72"/>
    <w:rsid w:val="003C1B1B"/>
    <w:rsid w:val="003C4489"/>
    <w:rsid w:val="003D53F2"/>
    <w:rsid w:val="003D5852"/>
    <w:rsid w:val="003D68B7"/>
    <w:rsid w:val="003F563A"/>
    <w:rsid w:val="003F7A76"/>
    <w:rsid w:val="004015D7"/>
    <w:rsid w:val="00401A8A"/>
    <w:rsid w:val="00404887"/>
    <w:rsid w:val="00407BD5"/>
    <w:rsid w:val="00410873"/>
    <w:rsid w:val="00412C89"/>
    <w:rsid w:val="00417E22"/>
    <w:rsid w:val="00420392"/>
    <w:rsid w:val="004268EB"/>
    <w:rsid w:val="00437CF1"/>
    <w:rsid w:val="004410E6"/>
    <w:rsid w:val="004456EB"/>
    <w:rsid w:val="00446906"/>
    <w:rsid w:val="004559F8"/>
    <w:rsid w:val="004665FE"/>
    <w:rsid w:val="00471098"/>
    <w:rsid w:val="00472E62"/>
    <w:rsid w:val="00473DB7"/>
    <w:rsid w:val="004876DC"/>
    <w:rsid w:val="0049101C"/>
    <w:rsid w:val="00491CA3"/>
    <w:rsid w:val="00494B1E"/>
    <w:rsid w:val="00496989"/>
    <w:rsid w:val="004A3A7C"/>
    <w:rsid w:val="004B4A8A"/>
    <w:rsid w:val="004B6D45"/>
    <w:rsid w:val="004B7512"/>
    <w:rsid w:val="004C09E7"/>
    <w:rsid w:val="004C1DE4"/>
    <w:rsid w:val="004E1123"/>
    <w:rsid w:val="004E5413"/>
    <w:rsid w:val="004E7A8E"/>
    <w:rsid w:val="004F382D"/>
    <w:rsid w:val="0050173F"/>
    <w:rsid w:val="005024B2"/>
    <w:rsid w:val="00502E20"/>
    <w:rsid w:val="00503920"/>
    <w:rsid w:val="00507EF4"/>
    <w:rsid w:val="00522D70"/>
    <w:rsid w:val="00524DFE"/>
    <w:rsid w:val="00524EEA"/>
    <w:rsid w:val="00531FA6"/>
    <w:rsid w:val="00534759"/>
    <w:rsid w:val="005370CB"/>
    <w:rsid w:val="005438CD"/>
    <w:rsid w:val="00566E27"/>
    <w:rsid w:val="005705F8"/>
    <w:rsid w:val="005706A3"/>
    <w:rsid w:val="0057423A"/>
    <w:rsid w:val="005775EE"/>
    <w:rsid w:val="00580E7F"/>
    <w:rsid w:val="005817E1"/>
    <w:rsid w:val="0058216C"/>
    <w:rsid w:val="00585B7A"/>
    <w:rsid w:val="005900F0"/>
    <w:rsid w:val="00590B81"/>
    <w:rsid w:val="0059375C"/>
    <w:rsid w:val="005A422E"/>
    <w:rsid w:val="005A54DD"/>
    <w:rsid w:val="005A6F3F"/>
    <w:rsid w:val="005A7653"/>
    <w:rsid w:val="005B129E"/>
    <w:rsid w:val="005B24D6"/>
    <w:rsid w:val="005B3EB4"/>
    <w:rsid w:val="005B5034"/>
    <w:rsid w:val="005B5421"/>
    <w:rsid w:val="005C6043"/>
    <w:rsid w:val="005C6696"/>
    <w:rsid w:val="005D1A92"/>
    <w:rsid w:val="005D6A53"/>
    <w:rsid w:val="005D7930"/>
    <w:rsid w:val="005F6762"/>
    <w:rsid w:val="0060187D"/>
    <w:rsid w:val="0060224E"/>
    <w:rsid w:val="0060768A"/>
    <w:rsid w:val="0060770E"/>
    <w:rsid w:val="00615C16"/>
    <w:rsid w:val="006249A5"/>
    <w:rsid w:val="006255D1"/>
    <w:rsid w:val="006257CB"/>
    <w:rsid w:val="006300ED"/>
    <w:rsid w:val="00637223"/>
    <w:rsid w:val="0067000B"/>
    <w:rsid w:val="00673978"/>
    <w:rsid w:val="00675954"/>
    <w:rsid w:val="006854A1"/>
    <w:rsid w:val="00695BE2"/>
    <w:rsid w:val="006975C8"/>
    <w:rsid w:val="006977FF"/>
    <w:rsid w:val="006A085B"/>
    <w:rsid w:val="006A1880"/>
    <w:rsid w:val="006A7FE4"/>
    <w:rsid w:val="006B62A3"/>
    <w:rsid w:val="006B7914"/>
    <w:rsid w:val="006C1CB0"/>
    <w:rsid w:val="006C5199"/>
    <w:rsid w:val="006C55F7"/>
    <w:rsid w:val="006D099B"/>
    <w:rsid w:val="006D26C0"/>
    <w:rsid w:val="006D2D6E"/>
    <w:rsid w:val="006D3C76"/>
    <w:rsid w:val="006E0B55"/>
    <w:rsid w:val="006E0D78"/>
    <w:rsid w:val="006E2120"/>
    <w:rsid w:val="006E34BC"/>
    <w:rsid w:val="006E3D57"/>
    <w:rsid w:val="006E42B6"/>
    <w:rsid w:val="006E52FC"/>
    <w:rsid w:val="006E5A62"/>
    <w:rsid w:val="006E5AB3"/>
    <w:rsid w:val="006F1336"/>
    <w:rsid w:val="006F17E2"/>
    <w:rsid w:val="006F7BC2"/>
    <w:rsid w:val="00700CCB"/>
    <w:rsid w:val="00702007"/>
    <w:rsid w:val="00704056"/>
    <w:rsid w:val="0071159D"/>
    <w:rsid w:val="007116C2"/>
    <w:rsid w:val="00714B4C"/>
    <w:rsid w:val="00715D8F"/>
    <w:rsid w:val="007319AE"/>
    <w:rsid w:val="007354FA"/>
    <w:rsid w:val="00737955"/>
    <w:rsid w:val="00741296"/>
    <w:rsid w:val="00741AB2"/>
    <w:rsid w:val="00744E19"/>
    <w:rsid w:val="00744FB5"/>
    <w:rsid w:val="00746A48"/>
    <w:rsid w:val="00747848"/>
    <w:rsid w:val="0075193C"/>
    <w:rsid w:val="00752CAE"/>
    <w:rsid w:val="007550ED"/>
    <w:rsid w:val="007554C6"/>
    <w:rsid w:val="00761774"/>
    <w:rsid w:val="00775CFE"/>
    <w:rsid w:val="00780D48"/>
    <w:rsid w:val="00783515"/>
    <w:rsid w:val="00784952"/>
    <w:rsid w:val="00792119"/>
    <w:rsid w:val="00794F20"/>
    <w:rsid w:val="007973C7"/>
    <w:rsid w:val="007A4192"/>
    <w:rsid w:val="007A4AF1"/>
    <w:rsid w:val="007A55ED"/>
    <w:rsid w:val="007A6115"/>
    <w:rsid w:val="007A65E0"/>
    <w:rsid w:val="007B5072"/>
    <w:rsid w:val="007C6DCA"/>
    <w:rsid w:val="007D276D"/>
    <w:rsid w:val="007D527C"/>
    <w:rsid w:val="007E3863"/>
    <w:rsid w:val="007E4860"/>
    <w:rsid w:val="007E515A"/>
    <w:rsid w:val="007F0F44"/>
    <w:rsid w:val="00802E05"/>
    <w:rsid w:val="00804076"/>
    <w:rsid w:val="00816236"/>
    <w:rsid w:val="008209B7"/>
    <w:rsid w:val="00820A43"/>
    <w:rsid w:val="00822B0F"/>
    <w:rsid w:val="00824980"/>
    <w:rsid w:val="00826BA0"/>
    <w:rsid w:val="00830579"/>
    <w:rsid w:val="008320F3"/>
    <w:rsid w:val="00841122"/>
    <w:rsid w:val="00841F03"/>
    <w:rsid w:val="00843986"/>
    <w:rsid w:val="00844763"/>
    <w:rsid w:val="0085057C"/>
    <w:rsid w:val="0085107D"/>
    <w:rsid w:val="00853ADC"/>
    <w:rsid w:val="00856D08"/>
    <w:rsid w:val="0086348A"/>
    <w:rsid w:val="00863E53"/>
    <w:rsid w:val="0086646F"/>
    <w:rsid w:val="00867B95"/>
    <w:rsid w:val="00880813"/>
    <w:rsid w:val="0088154B"/>
    <w:rsid w:val="0088334A"/>
    <w:rsid w:val="0088383A"/>
    <w:rsid w:val="0088437A"/>
    <w:rsid w:val="008873BA"/>
    <w:rsid w:val="00892313"/>
    <w:rsid w:val="0089247E"/>
    <w:rsid w:val="008924E4"/>
    <w:rsid w:val="00892E0B"/>
    <w:rsid w:val="008944FD"/>
    <w:rsid w:val="008A42AD"/>
    <w:rsid w:val="008B385A"/>
    <w:rsid w:val="008B3C3A"/>
    <w:rsid w:val="008B5142"/>
    <w:rsid w:val="008C04E5"/>
    <w:rsid w:val="008C765C"/>
    <w:rsid w:val="008D3736"/>
    <w:rsid w:val="008D3866"/>
    <w:rsid w:val="008D5DBE"/>
    <w:rsid w:val="008D684E"/>
    <w:rsid w:val="008F14A3"/>
    <w:rsid w:val="00901456"/>
    <w:rsid w:val="00904830"/>
    <w:rsid w:val="009055A6"/>
    <w:rsid w:val="00905870"/>
    <w:rsid w:val="00907FB2"/>
    <w:rsid w:val="0091430E"/>
    <w:rsid w:val="009219FB"/>
    <w:rsid w:val="009225B0"/>
    <w:rsid w:val="00925094"/>
    <w:rsid w:val="00941FEC"/>
    <w:rsid w:val="009441DC"/>
    <w:rsid w:val="00944BD7"/>
    <w:rsid w:val="0094772F"/>
    <w:rsid w:val="00952622"/>
    <w:rsid w:val="00952BCE"/>
    <w:rsid w:val="00953218"/>
    <w:rsid w:val="00955E80"/>
    <w:rsid w:val="009725B6"/>
    <w:rsid w:val="00975AA5"/>
    <w:rsid w:val="00977A57"/>
    <w:rsid w:val="00982467"/>
    <w:rsid w:val="00982B1A"/>
    <w:rsid w:val="0098364C"/>
    <w:rsid w:val="00984F73"/>
    <w:rsid w:val="00985BBB"/>
    <w:rsid w:val="00990D03"/>
    <w:rsid w:val="00993870"/>
    <w:rsid w:val="00993C69"/>
    <w:rsid w:val="009B08A6"/>
    <w:rsid w:val="009B43C9"/>
    <w:rsid w:val="009B537A"/>
    <w:rsid w:val="009B7D85"/>
    <w:rsid w:val="009C0DE6"/>
    <w:rsid w:val="009C1DB5"/>
    <w:rsid w:val="009D2986"/>
    <w:rsid w:val="009D5CC3"/>
    <w:rsid w:val="009E5303"/>
    <w:rsid w:val="009E569B"/>
    <w:rsid w:val="009F1A05"/>
    <w:rsid w:val="009F2133"/>
    <w:rsid w:val="009F62D6"/>
    <w:rsid w:val="009F7CD2"/>
    <w:rsid w:val="00A05520"/>
    <w:rsid w:val="00A072D7"/>
    <w:rsid w:val="00A11D74"/>
    <w:rsid w:val="00A15BCE"/>
    <w:rsid w:val="00A161B2"/>
    <w:rsid w:val="00A22B5B"/>
    <w:rsid w:val="00A318D6"/>
    <w:rsid w:val="00A32E7F"/>
    <w:rsid w:val="00A364CC"/>
    <w:rsid w:val="00A37209"/>
    <w:rsid w:val="00A466AA"/>
    <w:rsid w:val="00A46D79"/>
    <w:rsid w:val="00A46E3A"/>
    <w:rsid w:val="00A51E71"/>
    <w:rsid w:val="00A54FDF"/>
    <w:rsid w:val="00A62146"/>
    <w:rsid w:val="00A67687"/>
    <w:rsid w:val="00A812D1"/>
    <w:rsid w:val="00A94DEF"/>
    <w:rsid w:val="00AA2BA3"/>
    <w:rsid w:val="00AA4969"/>
    <w:rsid w:val="00AA644F"/>
    <w:rsid w:val="00AB7CC4"/>
    <w:rsid w:val="00AC085C"/>
    <w:rsid w:val="00AC41F5"/>
    <w:rsid w:val="00AC6A28"/>
    <w:rsid w:val="00AD0CBB"/>
    <w:rsid w:val="00AD3E43"/>
    <w:rsid w:val="00AD55A5"/>
    <w:rsid w:val="00AD5B28"/>
    <w:rsid w:val="00AE167E"/>
    <w:rsid w:val="00AE7737"/>
    <w:rsid w:val="00AF1A7F"/>
    <w:rsid w:val="00AF1CF7"/>
    <w:rsid w:val="00AF3DBA"/>
    <w:rsid w:val="00AF59E7"/>
    <w:rsid w:val="00B04520"/>
    <w:rsid w:val="00B04946"/>
    <w:rsid w:val="00B13079"/>
    <w:rsid w:val="00B2128C"/>
    <w:rsid w:val="00B212BD"/>
    <w:rsid w:val="00B22E82"/>
    <w:rsid w:val="00B23412"/>
    <w:rsid w:val="00B35B23"/>
    <w:rsid w:val="00B662CD"/>
    <w:rsid w:val="00B671EB"/>
    <w:rsid w:val="00B71CBC"/>
    <w:rsid w:val="00B72C36"/>
    <w:rsid w:val="00B82175"/>
    <w:rsid w:val="00B83396"/>
    <w:rsid w:val="00B85C83"/>
    <w:rsid w:val="00B87C0E"/>
    <w:rsid w:val="00B9033E"/>
    <w:rsid w:val="00B919E5"/>
    <w:rsid w:val="00B94151"/>
    <w:rsid w:val="00BA0041"/>
    <w:rsid w:val="00BA3602"/>
    <w:rsid w:val="00BA6152"/>
    <w:rsid w:val="00BB09E7"/>
    <w:rsid w:val="00BB27A6"/>
    <w:rsid w:val="00BB3404"/>
    <w:rsid w:val="00BC0B15"/>
    <w:rsid w:val="00BC47A9"/>
    <w:rsid w:val="00BC5934"/>
    <w:rsid w:val="00BC692D"/>
    <w:rsid w:val="00BD0681"/>
    <w:rsid w:val="00BD1319"/>
    <w:rsid w:val="00BE12C8"/>
    <w:rsid w:val="00BE392B"/>
    <w:rsid w:val="00BE6BA0"/>
    <w:rsid w:val="00BF1034"/>
    <w:rsid w:val="00BF3063"/>
    <w:rsid w:val="00BF64DC"/>
    <w:rsid w:val="00BF71E7"/>
    <w:rsid w:val="00C0777E"/>
    <w:rsid w:val="00C10DA4"/>
    <w:rsid w:val="00C10E28"/>
    <w:rsid w:val="00C11C03"/>
    <w:rsid w:val="00C12953"/>
    <w:rsid w:val="00C13FFC"/>
    <w:rsid w:val="00C15CA4"/>
    <w:rsid w:val="00C16281"/>
    <w:rsid w:val="00C17E4D"/>
    <w:rsid w:val="00C22AF1"/>
    <w:rsid w:val="00C31F67"/>
    <w:rsid w:val="00C32A4B"/>
    <w:rsid w:val="00C35AF1"/>
    <w:rsid w:val="00C40DD0"/>
    <w:rsid w:val="00C47B86"/>
    <w:rsid w:val="00C62423"/>
    <w:rsid w:val="00C64A05"/>
    <w:rsid w:val="00C65EFB"/>
    <w:rsid w:val="00C73181"/>
    <w:rsid w:val="00C77E09"/>
    <w:rsid w:val="00C8286C"/>
    <w:rsid w:val="00C93593"/>
    <w:rsid w:val="00C937BC"/>
    <w:rsid w:val="00C94B1A"/>
    <w:rsid w:val="00CA4F6F"/>
    <w:rsid w:val="00CA5F7F"/>
    <w:rsid w:val="00CB6A87"/>
    <w:rsid w:val="00CC2944"/>
    <w:rsid w:val="00CC4D8B"/>
    <w:rsid w:val="00CD4F07"/>
    <w:rsid w:val="00CE42B0"/>
    <w:rsid w:val="00CE7EC6"/>
    <w:rsid w:val="00CF0341"/>
    <w:rsid w:val="00CF2EA9"/>
    <w:rsid w:val="00CF3248"/>
    <w:rsid w:val="00CF4AD5"/>
    <w:rsid w:val="00CF4BF3"/>
    <w:rsid w:val="00D02128"/>
    <w:rsid w:val="00D04D67"/>
    <w:rsid w:val="00D1078E"/>
    <w:rsid w:val="00D13C68"/>
    <w:rsid w:val="00D220D7"/>
    <w:rsid w:val="00D2492A"/>
    <w:rsid w:val="00D253AA"/>
    <w:rsid w:val="00D3766D"/>
    <w:rsid w:val="00D468B1"/>
    <w:rsid w:val="00D52A88"/>
    <w:rsid w:val="00D5384F"/>
    <w:rsid w:val="00D60CE0"/>
    <w:rsid w:val="00D60EF1"/>
    <w:rsid w:val="00D62C15"/>
    <w:rsid w:val="00D67610"/>
    <w:rsid w:val="00D715BB"/>
    <w:rsid w:val="00D72E3B"/>
    <w:rsid w:val="00D82A72"/>
    <w:rsid w:val="00D91327"/>
    <w:rsid w:val="00D92219"/>
    <w:rsid w:val="00D954AB"/>
    <w:rsid w:val="00DA10FE"/>
    <w:rsid w:val="00DA35C8"/>
    <w:rsid w:val="00DA3B65"/>
    <w:rsid w:val="00DA6C91"/>
    <w:rsid w:val="00DB61F9"/>
    <w:rsid w:val="00DC08BA"/>
    <w:rsid w:val="00DC0E90"/>
    <w:rsid w:val="00DC2783"/>
    <w:rsid w:val="00DC523F"/>
    <w:rsid w:val="00DC620D"/>
    <w:rsid w:val="00DF7402"/>
    <w:rsid w:val="00DF7BD9"/>
    <w:rsid w:val="00DF7C53"/>
    <w:rsid w:val="00E0286E"/>
    <w:rsid w:val="00E0738D"/>
    <w:rsid w:val="00E117F3"/>
    <w:rsid w:val="00E15D30"/>
    <w:rsid w:val="00E2136A"/>
    <w:rsid w:val="00E21A85"/>
    <w:rsid w:val="00E31645"/>
    <w:rsid w:val="00E32883"/>
    <w:rsid w:val="00E33E96"/>
    <w:rsid w:val="00E41188"/>
    <w:rsid w:val="00E42680"/>
    <w:rsid w:val="00E54630"/>
    <w:rsid w:val="00E55A17"/>
    <w:rsid w:val="00E566DA"/>
    <w:rsid w:val="00E57B49"/>
    <w:rsid w:val="00E62735"/>
    <w:rsid w:val="00E64EE2"/>
    <w:rsid w:val="00E7371C"/>
    <w:rsid w:val="00E74E4D"/>
    <w:rsid w:val="00E820BC"/>
    <w:rsid w:val="00E82902"/>
    <w:rsid w:val="00E841AF"/>
    <w:rsid w:val="00E84984"/>
    <w:rsid w:val="00E85E1D"/>
    <w:rsid w:val="00E94032"/>
    <w:rsid w:val="00EA3798"/>
    <w:rsid w:val="00EB2B19"/>
    <w:rsid w:val="00EB6A96"/>
    <w:rsid w:val="00EB6D1E"/>
    <w:rsid w:val="00EC07C9"/>
    <w:rsid w:val="00EC2ED3"/>
    <w:rsid w:val="00EC60FD"/>
    <w:rsid w:val="00ED00B9"/>
    <w:rsid w:val="00ED1168"/>
    <w:rsid w:val="00ED2372"/>
    <w:rsid w:val="00ED4EAA"/>
    <w:rsid w:val="00ED5D66"/>
    <w:rsid w:val="00ED78FA"/>
    <w:rsid w:val="00ED7C1D"/>
    <w:rsid w:val="00EE4555"/>
    <w:rsid w:val="00EE4608"/>
    <w:rsid w:val="00EF68BB"/>
    <w:rsid w:val="00EF7EBB"/>
    <w:rsid w:val="00F130E3"/>
    <w:rsid w:val="00F30CC2"/>
    <w:rsid w:val="00F354BF"/>
    <w:rsid w:val="00F5205D"/>
    <w:rsid w:val="00F570A4"/>
    <w:rsid w:val="00F579F1"/>
    <w:rsid w:val="00F652C1"/>
    <w:rsid w:val="00F65633"/>
    <w:rsid w:val="00F674E2"/>
    <w:rsid w:val="00F748D6"/>
    <w:rsid w:val="00F806D4"/>
    <w:rsid w:val="00F81F47"/>
    <w:rsid w:val="00F91E41"/>
    <w:rsid w:val="00F9424C"/>
    <w:rsid w:val="00F946D2"/>
    <w:rsid w:val="00FA38B5"/>
    <w:rsid w:val="00FA65CE"/>
    <w:rsid w:val="00FB4F63"/>
    <w:rsid w:val="00FB7E19"/>
    <w:rsid w:val="00FC1BBA"/>
    <w:rsid w:val="00FC3E83"/>
    <w:rsid w:val="00FC3EEB"/>
    <w:rsid w:val="00FC6278"/>
    <w:rsid w:val="00FD037D"/>
    <w:rsid w:val="00FD03B5"/>
    <w:rsid w:val="00FD2FCF"/>
    <w:rsid w:val="00FD6A73"/>
    <w:rsid w:val="00FE3189"/>
    <w:rsid w:val="00FE31C6"/>
    <w:rsid w:val="00FE691D"/>
    <w:rsid w:val="00FF1F16"/>
    <w:rsid w:val="00FF228C"/>
    <w:rsid w:val="00FF4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b w:val="0"/>
    </w:rPr>
  </w:style>
  <w:style w:type="character" w:customStyle="1" w:styleId="WW8Num4z0">
    <w:name w:val="WW8Num4z0"/>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3">
    <w:name w:val="WW8Num12z3"/>
    <w:rPr>
      <w:b/>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b/>
    </w:rPr>
  </w:style>
  <w:style w:type="character" w:customStyle="1" w:styleId="WW8Num29z0">
    <w:name w:val="WW8Num29z0"/>
    <w:rPr>
      <w:b/>
    </w:rPr>
  </w:style>
  <w:style w:type="character" w:customStyle="1" w:styleId="WW8Num29z1">
    <w:name w:val="WW8Num29z1"/>
    <w:rPr>
      <w:rFonts w:ascii="Arial" w:hAnsi="Arial" w:cs="Arial"/>
      <w:b w:val="0"/>
      <w:bCs w:val="0"/>
      <w:i w:val="0"/>
      <w:iCs w:val="0"/>
      <w:sz w:val="28"/>
      <w:szCs w:val="28"/>
    </w:rPr>
  </w:style>
  <w:style w:type="character" w:customStyle="1" w:styleId="WW8Num30z0">
    <w:name w:val="WW8Num30z0"/>
    <w:rPr>
      <w:b/>
      <w:i w:val="0"/>
    </w:rPr>
  </w:style>
  <w:style w:type="character" w:customStyle="1" w:styleId="WW8Num31z0">
    <w:name w:val="WW8Num31z0"/>
    <w:rPr>
      <w:rFonts w:ascii="Symbol" w:hAnsi="Symbol"/>
      <w:b/>
    </w:rPr>
  </w:style>
  <w:style w:type="character" w:customStyle="1" w:styleId="WW8Num33z0">
    <w:name w:val="WW8Num33z0"/>
    <w:rPr>
      <w:rFonts w:cs="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0">
    <w:name w:val="WW8Num35z0"/>
    <w:rPr>
      <w:rFonts w:ascii="Symbol" w:hAnsi="Symbol"/>
      <w:b/>
    </w:rPr>
  </w:style>
  <w:style w:type="character" w:customStyle="1" w:styleId="WW8Num36z0">
    <w:name w:val="WW8Num36z0"/>
    <w:rPr>
      <w:b/>
      <w:i w:val="0"/>
    </w:rPr>
  </w:style>
  <w:style w:type="character" w:customStyle="1" w:styleId="WW8Num36z3">
    <w:name w:val="WW8Num36z3"/>
    <w:rPr>
      <w:b/>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40z0">
    <w:name w:val="WW8Num40z0"/>
    <w:rPr>
      <w:rFonts w:ascii="Monotype Sorts" w:hAnsi="Monotype Sorts"/>
    </w:rPr>
  </w:style>
  <w:style w:type="character" w:customStyle="1" w:styleId="WW8Num41z0">
    <w:name w:val="WW8Num41z0"/>
    <w:rPr>
      <w:b/>
    </w:rPr>
  </w:style>
  <w:style w:type="character" w:customStyle="1" w:styleId="WW8Num42z0">
    <w:name w:val="WW8Num42z0"/>
    <w:rPr>
      <w:rFonts w:ascii="Monotype Sorts" w:hAnsi="Monotype Sort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4z0">
    <w:name w:val="WW8Num44z0"/>
    <w:rPr>
      <w:rFonts w:ascii="Symbol" w:hAnsi="Symbol"/>
    </w:rPr>
  </w:style>
  <w:style w:type="character" w:customStyle="1" w:styleId="WW8Num47z0">
    <w:name w:val="WW8Num47z0"/>
    <w:rPr>
      <w:b/>
      <w:i w:val="0"/>
    </w:rPr>
  </w:style>
  <w:style w:type="character" w:customStyle="1" w:styleId="WW8Num47z3">
    <w:name w:val="WW8Num47z3"/>
    <w:rPr>
      <w:b/>
    </w:rPr>
  </w:style>
  <w:style w:type="character" w:customStyle="1" w:styleId="WW8Num48z0">
    <w:name w:val="WW8Num48z0"/>
    <w:rPr>
      <w:rFonts w:cs="Times New Roman"/>
    </w:rPr>
  </w:style>
  <w:style w:type="character" w:customStyle="1" w:styleId="WW8Num48z3">
    <w:name w:val="WW8Num48z3"/>
    <w:rPr>
      <w:b/>
    </w:rPr>
  </w:style>
  <w:style w:type="character" w:customStyle="1" w:styleId="WW8Num49z1">
    <w:name w:val="WW8Num49z1"/>
    <w:rPr>
      <w:b w:val="0"/>
    </w:rPr>
  </w:style>
  <w:style w:type="character" w:customStyle="1" w:styleId="WW8Num50z0">
    <w:name w:val="WW8Num50z0"/>
    <w:rPr>
      <w:rFonts w:ascii="Symbol" w:hAnsi="Symbol"/>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Fuentedeprrafopredeter3">
    <w:name w:val="Fuente de párrafo predeter.3"/>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9z0">
    <w:name w:val="WW8Num9z0"/>
    <w:rPr>
      <w:b/>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23z0">
    <w:name w:val="WW8Num23z0"/>
    <w:rPr>
      <w:rFonts w:ascii="Wingdings" w:hAnsi="Wingdings"/>
    </w:rPr>
  </w:style>
  <w:style w:type="character" w:customStyle="1" w:styleId="WW8Num26z3">
    <w:name w:val="WW8Num26z3"/>
    <w:rPr>
      <w:b/>
    </w:rPr>
  </w:style>
  <w:style w:type="character" w:customStyle="1" w:styleId="WW8Num28z1">
    <w:name w:val="WW8Num28z1"/>
    <w:rPr>
      <w:rFonts w:ascii="Symbol" w:hAnsi="Symbol"/>
      <w:b/>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3z2">
    <w:name w:val="WW8Num43z2"/>
    <w:rPr>
      <w:rFonts w:ascii="Wingdings" w:hAnsi="Wingdings"/>
    </w:rPr>
  </w:style>
  <w:style w:type="character" w:customStyle="1" w:styleId="WW8Num45z0">
    <w:name w:val="WW8Num45z0"/>
    <w:rPr>
      <w:b/>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Times New Roman" w:hAnsi="Times New Roman" w:cs="Times New Roman"/>
    </w:rPr>
  </w:style>
  <w:style w:type="character" w:customStyle="1" w:styleId="WW8Num48z1">
    <w:name w:val="WW8Num48z1"/>
    <w:rPr>
      <w:rFonts w:ascii="Arial" w:hAnsi="Arial" w:cs="Arial"/>
      <w:b w:val="0"/>
      <w:bCs w:val="0"/>
      <w:i w:val="0"/>
      <w:iCs w:val="0"/>
      <w:sz w:val="28"/>
      <w:szCs w:val="28"/>
    </w:rPr>
  </w:style>
  <w:style w:type="character" w:customStyle="1" w:styleId="WW8Num49z0">
    <w:name w:val="WW8Num49z0"/>
    <w:rPr>
      <w:rFonts w:cs="Times New Roman"/>
      <w:b/>
      <w:bCs/>
      <w:i w:val="0"/>
      <w:iCs w:val="0"/>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3z0">
    <w:name w:val="WW8Num53z0"/>
    <w:rPr>
      <w:rFonts w:ascii="Monotype Sorts" w:hAnsi="Monotype Sort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b/>
    </w:rPr>
  </w:style>
  <w:style w:type="character" w:customStyle="1" w:styleId="WW8Num56z0">
    <w:name w:val="WW8Num56z0"/>
    <w:rPr>
      <w:b/>
      <w:i w:val="0"/>
    </w:rPr>
  </w:style>
  <w:style w:type="character" w:customStyle="1" w:styleId="WW8Num56z3">
    <w:name w:val="WW8Num56z3"/>
    <w:rPr>
      <w:b/>
    </w:rPr>
  </w:style>
  <w:style w:type="character" w:customStyle="1" w:styleId="WW8Num57z0">
    <w:name w:val="WW8Num57z0"/>
    <w:rPr>
      <w:rFonts w:ascii="Symbol" w:hAnsi="Symbol"/>
    </w:rPr>
  </w:style>
  <w:style w:type="character" w:customStyle="1" w:styleId="WW8Num58z0">
    <w:name w:val="WW8Num58z0"/>
    <w:rPr>
      <w:b/>
      <w:i w:val="0"/>
    </w:rPr>
  </w:style>
  <w:style w:type="character" w:customStyle="1" w:styleId="WW8Num58z2">
    <w:name w:val="WW8Num58z2"/>
    <w:rPr>
      <w:b w:val="0"/>
    </w:rPr>
  </w:style>
  <w:style w:type="character" w:customStyle="1" w:styleId="WW8Num61z0">
    <w:name w:val="WW8Num61z0"/>
    <w:rPr>
      <w:rFonts w:cs="Times New Roman"/>
    </w:rPr>
  </w:style>
  <w:style w:type="character" w:customStyle="1" w:styleId="WW8Num62z0">
    <w:name w:val="WW8Num62z0"/>
    <w:rPr>
      <w:rFonts w:cs="Times New Roman"/>
      <w:b/>
      <w:bCs/>
      <w:i w:val="0"/>
      <w:iCs w:val="0"/>
      <w:sz w:val="24"/>
      <w:szCs w:val="24"/>
    </w:rPr>
  </w:style>
  <w:style w:type="character" w:customStyle="1" w:styleId="WW8Num63z0">
    <w:name w:val="WW8Num63z0"/>
    <w:rPr>
      <w:rFonts w:ascii="Monotype Sorts" w:hAnsi="Monotype Sorts"/>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cs="Times New Roman"/>
    </w:rPr>
  </w:style>
  <w:style w:type="character" w:customStyle="1" w:styleId="WW8Num64z1">
    <w:name w:val="WW8Num64z1"/>
    <w:rPr>
      <w:rFonts w:ascii="Arial" w:hAnsi="Arial" w:cs="Arial"/>
      <w:b w:val="0"/>
      <w:bCs w:val="0"/>
      <w:i w:val="0"/>
      <w:iCs w:val="0"/>
      <w:sz w:val="28"/>
      <w:szCs w:val="28"/>
    </w:rPr>
  </w:style>
  <w:style w:type="character" w:customStyle="1" w:styleId="WW8Num65z0">
    <w:name w:val="WW8Num65z0"/>
    <w:rPr>
      <w:rFonts w:ascii="Symbol" w:hAnsi="Symbol"/>
      <w:b/>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character" w:customStyle="1" w:styleId="Refdecomentario1">
    <w:name w:val="Ref. de comentario1"/>
    <w:rPr>
      <w:sz w:val="16"/>
      <w:szCs w:val="16"/>
    </w:rPr>
  </w:style>
  <w:style w:type="character" w:customStyle="1" w:styleId="CarCar1">
    <w:name w:val="Car Car1"/>
    <w:rPr>
      <w:rFonts w:ascii="Arial" w:hAnsi="Arial" w:cs="Arial"/>
      <w:lang w:val="es-MX" w:eastAsia="ar-SA" w:bidi="ar-SA"/>
    </w:rPr>
  </w:style>
  <w:style w:type="character" w:customStyle="1" w:styleId="CharacterStyle3">
    <w:name w:val="Character Style 3"/>
    <w:rPr>
      <w:rFonts w:ascii="Arial Narrow" w:hAnsi="Arial Narrow"/>
      <w:sz w:val="16"/>
    </w:rPr>
  </w:style>
  <w:style w:type="character" w:customStyle="1" w:styleId="CharacterStyle1">
    <w:name w:val="Character Style 1"/>
    <w:rPr>
      <w:rFonts w:ascii="Garamond" w:hAnsi="Garamond"/>
      <w:sz w:val="14"/>
    </w:rPr>
  </w:style>
  <w:style w:type="character" w:customStyle="1" w:styleId="CharacterStyle2">
    <w:name w:val="Character Style 2"/>
    <w:rPr>
      <w:sz w:val="14"/>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sid w:val="009225B0"/>
    <w:rPr>
      <w:sz w:val="24"/>
      <w:lang w:val="es-ES" w:eastAsia="ar-SA"/>
    </w:r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character" w:customStyle="1" w:styleId="EncabezadoCar">
    <w:name w:val="Encabezado Car"/>
    <w:link w:val="Encabezado"/>
    <w:uiPriority w:val="99"/>
    <w:rsid w:val="009225B0"/>
    <w:rPr>
      <w:rFonts w:ascii="Arial" w:hAnsi="Arial" w:cs="Arial"/>
      <w:lang w:val="es-ES_tradnl" w:eastAsia="ar-SA"/>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paragraph" w:customStyle="1" w:styleId="Textocomentario2">
    <w:name w:val="Texto comentario2"/>
    <w:basedOn w:val="Normal"/>
    <w:pPr>
      <w:suppressAutoHyphens w:val="0"/>
    </w:pPr>
    <w:rPr>
      <w:rFonts w:ascii="Arial" w:hAnsi="Arial" w:cs="Arial"/>
      <w:sz w:val="20"/>
      <w:lang w:val="es-MX"/>
    </w:rPr>
  </w:style>
  <w:style w:type="paragraph" w:customStyle="1" w:styleId="Sangra3detindependiente2">
    <w:name w:val="Sangría 3 de t. independiente2"/>
    <w:basedOn w:val="Normal"/>
    <w:pPr>
      <w:spacing w:after="120"/>
      <w:ind w:left="283"/>
    </w:pPr>
    <w:rPr>
      <w:sz w:val="16"/>
      <w:szCs w:val="16"/>
    </w:rPr>
  </w:style>
  <w:style w:type="paragraph" w:customStyle="1" w:styleId="Lista22">
    <w:name w:val="Lista 22"/>
    <w:basedOn w:val="Normal"/>
    <w:pPr>
      <w:ind w:left="566" w:hanging="283"/>
    </w:pPr>
  </w:style>
  <w:style w:type="paragraph" w:customStyle="1" w:styleId="Textoindependiente22">
    <w:name w:val="Texto independiente 22"/>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Prrafodelista1">
    <w:name w:val="Párrafo de lista1"/>
    <w:basedOn w:val="Normal"/>
    <w:pPr>
      <w:ind w:left="708"/>
    </w:pPr>
    <w:rPr>
      <w:rFonts w:cs="Calibri"/>
      <w:sz w:val="20"/>
      <w:lang w:val="es-MX"/>
    </w:rPr>
  </w:style>
  <w:style w:type="paragraph" w:customStyle="1" w:styleId="Textocomentario4">
    <w:name w:val="Texto comentario4"/>
    <w:basedOn w:val="Normal"/>
    <w:pPr>
      <w:suppressAutoHyphens w:val="0"/>
    </w:pPr>
    <w:rPr>
      <w:rFonts w:ascii="Arial" w:hAnsi="Arial" w:cs="Arial"/>
      <w:sz w:val="20"/>
      <w:lang w:val="es-MX"/>
    </w:rPr>
  </w:style>
  <w:style w:type="paragraph" w:customStyle="1" w:styleId="Sangra2detindependiente3">
    <w:name w:val="Sangría 2 de t. independiente3"/>
    <w:basedOn w:val="Normal"/>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pPr>
      <w:suppressAutoHyphens w:val="0"/>
      <w:ind w:left="708"/>
    </w:pPr>
    <w:rPr>
      <w:rFonts w:ascii="Arial" w:hAnsi="Arial" w:cs="Arial"/>
      <w:sz w:val="20"/>
      <w:szCs w:val="24"/>
      <w:lang w:val="es-MX"/>
    </w:rPr>
  </w:style>
  <w:style w:type="paragraph" w:customStyle="1" w:styleId="Epgrafe1">
    <w:name w:val="Epígrafe1"/>
    <w:basedOn w:val="Normal"/>
    <w:next w:val="Normal"/>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pPr>
      <w:suppressAutoHyphens w:val="0"/>
    </w:pPr>
    <w:rPr>
      <w:rFonts w:ascii="Arial" w:hAnsi="Arial" w:cs="Arial"/>
      <w:sz w:val="20"/>
      <w:lang w:val="es-MX"/>
    </w:rPr>
  </w:style>
  <w:style w:type="paragraph" w:customStyle="1" w:styleId="Style1">
    <w:name w:val="Style 1"/>
    <w:pPr>
      <w:widowControl w:val="0"/>
      <w:suppressAutoHyphens/>
      <w:autoSpaceDE w:val="0"/>
    </w:pPr>
    <w:rPr>
      <w:rFonts w:eastAsia="Arial"/>
      <w:lang w:val="en-US" w:eastAsia="ar-SA"/>
    </w:rPr>
  </w:style>
  <w:style w:type="paragraph" w:customStyle="1" w:styleId="Style2">
    <w:name w:val="Style 2"/>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pPr>
      <w:widowControl w:val="0"/>
      <w:suppressAutoHyphens/>
      <w:autoSpaceDE w:val="0"/>
    </w:pPr>
    <w:rPr>
      <w:rFonts w:ascii="Garamond" w:eastAsia="Arial" w:hAnsi="Garamond" w:cs="Garamond"/>
      <w:sz w:val="14"/>
      <w:szCs w:val="14"/>
      <w:lang w:val="en-US" w:eastAsia="ar-SA"/>
    </w:rPr>
  </w:style>
  <w:style w:type="paragraph" w:customStyle="1" w:styleId="Style4">
    <w:name w:val="Style 4"/>
    <w:pPr>
      <w:widowControl w:val="0"/>
      <w:suppressAutoHyphens/>
      <w:autoSpaceDE w:val="0"/>
      <w:jc w:val="right"/>
    </w:pPr>
    <w:rPr>
      <w:rFonts w:eastAsia="Arial"/>
      <w:sz w:val="14"/>
      <w:szCs w:val="14"/>
      <w:lang w:val="en-US" w:eastAsia="ar-SA"/>
    </w:rPr>
  </w:style>
  <w:style w:type="paragraph" w:customStyle="1" w:styleId="Style5">
    <w:name w:val="Style 5"/>
    <w:pPr>
      <w:widowControl w:val="0"/>
      <w:suppressAutoHyphens/>
      <w:autoSpaceDE w:val="0"/>
    </w:pPr>
    <w:rPr>
      <w:rFonts w:eastAsia="Arial"/>
      <w:sz w:val="14"/>
      <w:szCs w:val="14"/>
      <w:lang w:val="en-US" w:eastAsia="ar-SA"/>
    </w:rPr>
  </w:style>
  <w:style w:type="paragraph" w:customStyle="1" w:styleId="Style6">
    <w:name w:val="Style 6"/>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st">
    <w:name w:val="st"/>
    <w:rsid w:val="00D13C68"/>
  </w:style>
  <w:style w:type="paragraph" w:styleId="Sangra3detindependiente">
    <w:name w:val="Body Text Indent 3"/>
    <w:basedOn w:val="Normal"/>
    <w:link w:val="Sangra3detindependienteCar"/>
    <w:rsid w:val="00905870"/>
    <w:pPr>
      <w:spacing w:after="120"/>
      <w:ind w:left="283"/>
    </w:pPr>
    <w:rPr>
      <w:sz w:val="16"/>
      <w:szCs w:val="16"/>
    </w:rPr>
  </w:style>
  <w:style w:type="character" w:customStyle="1" w:styleId="Sangra3detindependienteCar">
    <w:name w:val="Sangría 3 de t. independiente Car"/>
    <w:link w:val="Sangra3detindependiente"/>
    <w:rsid w:val="00905870"/>
    <w:rPr>
      <w:sz w:val="16"/>
      <w:szCs w:val="16"/>
      <w:lang w:val="es-ES" w:eastAsia="ar-SA"/>
    </w:rPr>
  </w:style>
  <w:style w:type="character" w:styleId="CitaHTML">
    <w:name w:val="HTML Cite"/>
    <w:uiPriority w:val="99"/>
    <w:unhideWhenUsed/>
    <w:rsid w:val="006255D1"/>
    <w:rPr>
      <w:i/>
      <w:iCs/>
    </w:rPr>
  </w:style>
  <w:style w:type="character" w:customStyle="1" w:styleId="WW8Num29z2">
    <w:name w:val="WW8Num29z2"/>
    <w:rsid w:val="006F7BC2"/>
    <w:rPr>
      <w:b w:val="0"/>
    </w:rPr>
  </w:style>
  <w:style w:type="character" w:customStyle="1" w:styleId="WW8Num31z1">
    <w:name w:val="WW8Num31z1"/>
    <w:rsid w:val="006F7BC2"/>
    <w:rPr>
      <w:rFonts w:ascii="Courier New" w:hAnsi="Courier New" w:cs="Courier New"/>
    </w:rPr>
  </w:style>
  <w:style w:type="character" w:customStyle="1" w:styleId="WW8Num31z2">
    <w:name w:val="WW8Num31z2"/>
    <w:rsid w:val="006F7BC2"/>
    <w:rPr>
      <w:rFonts w:ascii="Wingdings" w:hAnsi="Wingdings"/>
    </w:rPr>
  </w:style>
  <w:style w:type="character" w:customStyle="1" w:styleId="WW8Num32z0">
    <w:name w:val="WW8Num32z0"/>
    <w:rsid w:val="006F7BC2"/>
    <w:rPr>
      <w:rFonts w:ascii="Symbol" w:hAnsi="Symbol"/>
    </w:rPr>
  </w:style>
  <w:style w:type="character" w:customStyle="1" w:styleId="WW8Num32z1">
    <w:name w:val="WW8Num32z1"/>
    <w:rsid w:val="006F7BC2"/>
    <w:rPr>
      <w:rFonts w:ascii="Courier New" w:hAnsi="Courier New" w:cs="Courier New"/>
    </w:rPr>
  </w:style>
  <w:style w:type="character" w:customStyle="1" w:styleId="WW8Num32z2">
    <w:name w:val="WW8Num32z2"/>
    <w:rsid w:val="006F7BC2"/>
    <w:rPr>
      <w:rFonts w:ascii="Wingdings" w:hAnsi="Wingdings"/>
    </w:rPr>
  </w:style>
  <w:style w:type="character" w:customStyle="1" w:styleId="WW8Num34z2">
    <w:name w:val="WW8Num34z2"/>
    <w:rsid w:val="006F7BC2"/>
    <w:rPr>
      <w:rFonts w:ascii="Wingdings" w:hAnsi="Wingdings"/>
    </w:rPr>
  </w:style>
  <w:style w:type="character" w:customStyle="1" w:styleId="WW8Num35z1">
    <w:name w:val="WW8Num35z1"/>
    <w:rsid w:val="006F7BC2"/>
    <w:rPr>
      <w:rFonts w:ascii="Courier New" w:hAnsi="Courier New" w:cs="Courier New"/>
    </w:rPr>
  </w:style>
  <w:style w:type="character" w:customStyle="1" w:styleId="WW8Num35z2">
    <w:name w:val="WW8Num35z2"/>
    <w:rsid w:val="006F7BC2"/>
    <w:rPr>
      <w:rFonts w:ascii="Wingdings" w:hAnsi="Wingdings"/>
    </w:rPr>
  </w:style>
  <w:style w:type="character" w:customStyle="1" w:styleId="WW8Num38z1">
    <w:name w:val="WW8Num38z1"/>
    <w:rsid w:val="006F7BC2"/>
    <w:rPr>
      <w:rFonts w:ascii="Courier New" w:hAnsi="Courier New" w:cs="Courier New"/>
    </w:rPr>
  </w:style>
  <w:style w:type="character" w:customStyle="1" w:styleId="WW8Num38z2">
    <w:name w:val="WW8Num38z2"/>
    <w:rsid w:val="006F7BC2"/>
    <w:rPr>
      <w:rFonts w:ascii="Wingdings" w:hAnsi="Wingdings"/>
    </w:rPr>
  </w:style>
  <w:style w:type="character" w:customStyle="1" w:styleId="WW8Num48z2">
    <w:name w:val="WW8Num48z2"/>
    <w:rsid w:val="006F7BC2"/>
    <w:rPr>
      <w:rFonts w:ascii="Wingdings" w:hAnsi="Wingdings"/>
    </w:rPr>
  </w:style>
  <w:style w:type="paragraph" w:customStyle="1" w:styleId="Textosinformato2">
    <w:name w:val="Texto sin formato2"/>
    <w:basedOn w:val="Normal"/>
    <w:rsid w:val="006F7BC2"/>
    <w:pPr>
      <w:suppressAutoHyphens w:val="0"/>
    </w:pPr>
    <w:rPr>
      <w:rFonts w:ascii="Courier New" w:hAnsi="Courier New" w:cs="Courier New"/>
      <w:sz w:val="20"/>
    </w:rPr>
  </w:style>
  <w:style w:type="paragraph" w:customStyle="1" w:styleId="Encabezado10">
    <w:name w:val="Encabezado 10"/>
    <w:basedOn w:val="Encabezado4"/>
    <w:next w:val="Textoindependiente"/>
    <w:rsid w:val="006F7BC2"/>
    <w:pPr>
      <w:tabs>
        <w:tab w:val="num" w:pos="1584"/>
      </w:tabs>
      <w:ind w:left="1584" w:hanging="1584"/>
      <w:outlineLvl w:val="8"/>
    </w:pPr>
    <w:rPr>
      <w:b/>
      <w:bCs/>
      <w:sz w:val="21"/>
      <w:szCs w:val="21"/>
    </w:rPr>
  </w:style>
  <w:style w:type="paragraph" w:styleId="Lista2">
    <w:name w:val="List 2"/>
    <w:basedOn w:val="Normal"/>
    <w:rsid w:val="006F7BC2"/>
    <w:pPr>
      <w:ind w:left="566" w:hanging="283"/>
    </w:pPr>
  </w:style>
  <w:style w:type="paragraph" w:customStyle="1" w:styleId="Default">
    <w:name w:val="Default"/>
    <w:rsid w:val="006F7BC2"/>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b w:val="0"/>
    </w:rPr>
  </w:style>
  <w:style w:type="character" w:customStyle="1" w:styleId="WW8Num4z0">
    <w:name w:val="WW8Num4z0"/>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3">
    <w:name w:val="WW8Num12z3"/>
    <w:rPr>
      <w:b/>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b/>
    </w:rPr>
  </w:style>
  <w:style w:type="character" w:customStyle="1" w:styleId="WW8Num29z0">
    <w:name w:val="WW8Num29z0"/>
    <w:rPr>
      <w:b/>
    </w:rPr>
  </w:style>
  <w:style w:type="character" w:customStyle="1" w:styleId="WW8Num29z1">
    <w:name w:val="WW8Num29z1"/>
    <w:rPr>
      <w:rFonts w:ascii="Arial" w:hAnsi="Arial" w:cs="Arial"/>
      <w:b w:val="0"/>
      <w:bCs w:val="0"/>
      <w:i w:val="0"/>
      <w:iCs w:val="0"/>
      <w:sz w:val="28"/>
      <w:szCs w:val="28"/>
    </w:rPr>
  </w:style>
  <w:style w:type="character" w:customStyle="1" w:styleId="WW8Num30z0">
    <w:name w:val="WW8Num30z0"/>
    <w:rPr>
      <w:b/>
      <w:i w:val="0"/>
    </w:rPr>
  </w:style>
  <w:style w:type="character" w:customStyle="1" w:styleId="WW8Num31z0">
    <w:name w:val="WW8Num31z0"/>
    <w:rPr>
      <w:rFonts w:ascii="Symbol" w:hAnsi="Symbol"/>
      <w:b/>
    </w:rPr>
  </w:style>
  <w:style w:type="character" w:customStyle="1" w:styleId="WW8Num33z0">
    <w:name w:val="WW8Num33z0"/>
    <w:rPr>
      <w:rFonts w:cs="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0">
    <w:name w:val="WW8Num35z0"/>
    <w:rPr>
      <w:rFonts w:ascii="Symbol" w:hAnsi="Symbol"/>
      <w:b/>
    </w:rPr>
  </w:style>
  <w:style w:type="character" w:customStyle="1" w:styleId="WW8Num36z0">
    <w:name w:val="WW8Num36z0"/>
    <w:rPr>
      <w:b/>
      <w:i w:val="0"/>
    </w:rPr>
  </w:style>
  <w:style w:type="character" w:customStyle="1" w:styleId="WW8Num36z3">
    <w:name w:val="WW8Num36z3"/>
    <w:rPr>
      <w:b/>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40z0">
    <w:name w:val="WW8Num40z0"/>
    <w:rPr>
      <w:rFonts w:ascii="Monotype Sorts" w:hAnsi="Monotype Sorts"/>
    </w:rPr>
  </w:style>
  <w:style w:type="character" w:customStyle="1" w:styleId="WW8Num41z0">
    <w:name w:val="WW8Num41z0"/>
    <w:rPr>
      <w:b/>
    </w:rPr>
  </w:style>
  <w:style w:type="character" w:customStyle="1" w:styleId="WW8Num42z0">
    <w:name w:val="WW8Num42z0"/>
    <w:rPr>
      <w:rFonts w:ascii="Monotype Sorts" w:hAnsi="Monotype Sort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4z0">
    <w:name w:val="WW8Num44z0"/>
    <w:rPr>
      <w:rFonts w:ascii="Symbol" w:hAnsi="Symbol"/>
    </w:rPr>
  </w:style>
  <w:style w:type="character" w:customStyle="1" w:styleId="WW8Num47z0">
    <w:name w:val="WW8Num47z0"/>
    <w:rPr>
      <w:b/>
      <w:i w:val="0"/>
    </w:rPr>
  </w:style>
  <w:style w:type="character" w:customStyle="1" w:styleId="WW8Num47z3">
    <w:name w:val="WW8Num47z3"/>
    <w:rPr>
      <w:b/>
    </w:rPr>
  </w:style>
  <w:style w:type="character" w:customStyle="1" w:styleId="WW8Num48z0">
    <w:name w:val="WW8Num48z0"/>
    <w:rPr>
      <w:rFonts w:cs="Times New Roman"/>
    </w:rPr>
  </w:style>
  <w:style w:type="character" w:customStyle="1" w:styleId="WW8Num48z3">
    <w:name w:val="WW8Num48z3"/>
    <w:rPr>
      <w:b/>
    </w:rPr>
  </w:style>
  <w:style w:type="character" w:customStyle="1" w:styleId="WW8Num49z1">
    <w:name w:val="WW8Num49z1"/>
    <w:rPr>
      <w:b w:val="0"/>
    </w:rPr>
  </w:style>
  <w:style w:type="character" w:customStyle="1" w:styleId="WW8Num50z0">
    <w:name w:val="WW8Num50z0"/>
    <w:rPr>
      <w:rFonts w:ascii="Symbol" w:hAnsi="Symbol"/>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Fuentedeprrafopredeter3">
    <w:name w:val="Fuente de párrafo predeter.3"/>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9z0">
    <w:name w:val="WW8Num9z0"/>
    <w:rPr>
      <w:b/>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23z0">
    <w:name w:val="WW8Num23z0"/>
    <w:rPr>
      <w:rFonts w:ascii="Wingdings" w:hAnsi="Wingdings"/>
    </w:rPr>
  </w:style>
  <w:style w:type="character" w:customStyle="1" w:styleId="WW8Num26z3">
    <w:name w:val="WW8Num26z3"/>
    <w:rPr>
      <w:b/>
    </w:rPr>
  </w:style>
  <w:style w:type="character" w:customStyle="1" w:styleId="WW8Num28z1">
    <w:name w:val="WW8Num28z1"/>
    <w:rPr>
      <w:rFonts w:ascii="Symbol" w:hAnsi="Symbol"/>
      <w:b/>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3z2">
    <w:name w:val="WW8Num43z2"/>
    <w:rPr>
      <w:rFonts w:ascii="Wingdings" w:hAnsi="Wingdings"/>
    </w:rPr>
  </w:style>
  <w:style w:type="character" w:customStyle="1" w:styleId="WW8Num45z0">
    <w:name w:val="WW8Num45z0"/>
    <w:rPr>
      <w:b/>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Times New Roman" w:hAnsi="Times New Roman" w:cs="Times New Roman"/>
    </w:rPr>
  </w:style>
  <w:style w:type="character" w:customStyle="1" w:styleId="WW8Num48z1">
    <w:name w:val="WW8Num48z1"/>
    <w:rPr>
      <w:rFonts w:ascii="Arial" w:hAnsi="Arial" w:cs="Arial"/>
      <w:b w:val="0"/>
      <w:bCs w:val="0"/>
      <w:i w:val="0"/>
      <w:iCs w:val="0"/>
      <w:sz w:val="28"/>
      <w:szCs w:val="28"/>
    </w:rPr>
  </w:style>
  <w:style w:type="character" w:customStyle="1" w:styleId="WW8Num49z0">
    <w:name w:val="WW8Num49z0"/>
    <w:rPr>
      <w:rFonts w:cs="Times New Roman"/>
      <w:b/>
      <w:bCs/>
      <w:i w:val="0"/>
      <w:iCs w:val="0"/>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3z0">
    <w:name w:val="WW8Num53z0"/>
    <w:rPr>
      <w:rFonts w:ascii="Monotype Sorts" w:hAnsi="Monotype Sort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b/>
    </w:rPr>
  </w:style>
  <w:style w:type="character" w:customStyle="1" w:styleId="WW8Num56z0">
    <w:name w:val="WW8Num56z0"/>
    <w:rPr>
      <w:b/>
      <w:i w:val="0"/>
    </w:rPr>
  </w:style>
  <w:style w:type="character" w:customStyle="1" w:styleId="WW8Num56z3">
    <w:name w:val="WW8Num56z3"/>
    <w:rPr>
      <w:b/>
    </w:rPr>
  </w:style>
  <w:style w:type="character" w:customStyle="1" w:styleId="WW8Num57z0">
    <w:name w:val="WW8Num57z0"/>
    <w:rPr>
      <w:rFonts w:ascii="Symbol" w:hAnsi="Symbol"/>
    </w:rPr>
  </w:style>
  <w:style w:type="character" w:customStyle="1" w:styleId="WW8Num58z0">
    <w:name w:val="WW8Num58z0"/>
    <w:rPr>
      <w:b/>
      <w:i w:val="0"/>
    </w:rPr>
  </w:style>
  <w:style w:type="character" w:customStyle="1" w:styleId="WW8Num58z2">
    <w:name w:val="WW8Num58z2"/>
    <w:rPr>
      <w:b w:val="0"/>
    </w:rPr>
  </w:style>
  <w:style w:type="character" w:customStyle="1" w:styleId="WW8Num61z0">
    <w:name w:val="WW8Num61z0"/>
    <w:rPr>
      <w:rFonts w:cs="Times New Roman"/>
    </w:rPr>
  </w:style>
  <w:style w:type="character" w:customStyle="1" w:styleId="WW8Num62z0">
    <w:name w:val="WW8Num62z0"/>
    <w:rPr>
      <w:rFonts w:cs="Times New Roman"/>
      <w:b/>
      <w:bCs/>
      <w:i w:val="0"/>
      <w:iCs w:val="0"/>
      <w:sz w:val="24"/>
      <w:szCs w:val="24"/>
    </w:rPr>
  </w:style>
  <w:style w:type="character" w:customStyle="1" w:styleId="WW8Num63z0">
    <w:name w:val="WW8Num63z0"/>
    <w:rPr>
      <w:rFonts w:ascii="Monotype Sorts" w:hAnsi="Monotype Sorts"/>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cs="Times New Roman"/>
    </w:rPr>
  </w:style>
  <w:style w:type="character" w:customStyle="1" w:styleId="WW8Num64z1">
    <w:name w:val="WW8Num64z1"/>
    <w:rPr>
      <w:rFonts w:ascii="Arial" w:hAnsi="Arial" w:cs="Arial"/>
      <w:b w:val="0"/>
      <w:bCs w:val="0"/>
      <w:i w:val="0"/>
      <w:iCs w:val="0"/>
      <w:sz w:val="28"/>
      <w:szCs w:val="28"/>
    </w:rPr>
  </w:style>
  <w:style w:type="character" w:customStyle="1" w:styleId="WW8Num65z0">
    <w:name w:val="WW8Num65z0"/>
    <w:rPr>
      <w:rFonts w:ascii="Symbol" w:hAnsi="Symbol"/>
      <w:b/>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character" w:customStyle="1" w:styleId="Refdecomentario1">
    <w:name w:val="Ref. de comentario1"/>
    <w:rPr>
      <w:sz w:val="16"/>
      <w:szCs w:val="16"/>
    </w:rPr>
  </w:style>
  <w:style w:type="character" w:customStyle="1" w:styleId="CarCar1">
    <w:name w:val="Car Car1"/>
    <w:rPr>
      <w:rFonts w:ascii="Arial" w:hAnsi="Arial" w:cs="Arial"/>
      <w:lang w:val="es-MX" w:eastAsia="ar-SA" w:bidi="ar-SA"/>
    </w:rPr>
  </w:style>
  <w:style w:type="character" w:customStyle="1" w:styleId="CharacterStyle3">
    <w:name w:val="Character Style 3"/>
    <w:rPr>
      <w:rFonts w:ascii="Arial Narrow" w:hAnsi="Arial Narrow"/>
      <w:sz w:val="16"/>
    </w:rPr>
  </w:style>
  <w:style w:type="character" w:customStyle="1" w:styleId="CharacterStyle1">
    <w:name w:val="Character Style 1"/>
    <w:rPr>
      <w:rFonts w:ascii="Garamond" w:hAnsi="Garamond"/>
      <w:sz w:val="14"/>
    </w:rPr>
  </w:style>
  <w:style w:type="character" w:customStyle="1" w:styleId="CharacterStyle2">
    <w:name w:val="Character Style 2"/>
    <w:rPr>
      <w:sz w:val="14"/>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sid w:val="009225B0"/>
    <w:rPr>
      <w:sz w:val="24"/>
      <w:lang w:val="es-ES" w:eastAsia="ar-SA"/>
    </w:r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character" w:customStyle="1" w:styleId="EncabezadoCar">
    <w:name w:val="Encabezado Car"/>
    <w:link w:val="Encabezado"/>
    <w:uiPriority w:val="99"/>
    <w:rsid w:val="009225B0"/>
    <w:rPr>
      <w:rFonts w:ascii="Arial" w:hAnsi="Arial" w:cs="Arial"/>
      <w:lang w:val="es-ES_tradnl" w:eastAsia="ar-SA"/>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paragraph" w:customStyle="1" w:styleId="Textocomentario2">
    <w:name w:val="Texto comentario2"/>
    <w:basedOn w:val="Normal"/>
    <w:pPr>
      <w:suppressAutoHyphens w:val="0"/>
    </w:pPr>
    <w:rPr>
      <w:rFonts w:ascii="Arial" w:hAnsi="Arial" w:cs="Arial"/>
      <w:sz w:val="20"/>
      <w:lang w:val="es-MX"/>
    </w:rPr>
  </w:style>
  <w:style w:type="paragraph" w:customStyle="1" w:styleId="Sangra3detindependiente2">
    <w:name w:val="Sangría 3 de t. independiente2"/>
    <w:basedOn w:val="Normal"/>
    <w:pPr>
      <w:spacing w:after="120"/>
      <w:ind w:left="283"/>
    </w:pPr>
    <w:rPr>
      <w:sz w:val="16"/>
      <w:szCs w:val="16"/>
    </w:rPr>
  </w:style>
  <w:style w:type="paragraph" w:customStyle="1" w:styleId="Lista22">
    <w:name w:val="Lista 22"/>
    <w:basedOn w:val="Normal"/>
    <w:pPr>
      <w:ind w:left="566" w:hanging="283"/>
    </w:pPr>
  </w:style>
  <w:style w:type="paragraph" w:customStyle="1" w:styleId="Textoindependiente22">
    <w:name w:val="Texto independiente 22"/>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Prrafodelista1">
    <w:name w:val="Párrafo de lista1"/>
    <w:basedOn w:val="Normal"/>
    <w:pPr>
      <w:ind w:left="708"/>
    </w:pPr>
    <w:rPr>
      <w:rFonts w:cs="Calibri"/>
      <w:sz w:val="20"/>
      <w:lang w:val="es-MX"/>
    </w:rPr>
  </w:style>
  <w:style w:type="paragraph" w:customStyle="1" w:styleId="Textocomentario4">
    <w:name w:val="Texto comentario4"/>
    <w:basedOn w:val="Normal"/>
    <w:pPr>
      <w:suppressAutoHyphens w:val="0"/>
    </w:pPr>
    <w:rPr>
      <w:rFonts w:ascii="Arial" w:hAnsi="Arial" w:cs="Arial"/>
      <w:sz w:val="20"/>
      <w:lang w:val="es-MX"/>
    </w:rPr>
  </w:style>
  <w:style w:type="paragraph" w:customStyle="1" w:styleId="Sangra2detindependiente3">
    <w:name w:val="Sangría 2 de t. independiente3"/>
    <w:basedOn w:val="Normal"/>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pPr>
      <w:suppressAutoHyphens w:val="0"/>
      <w:ind w:left="708"/>
    </w:pPr>
    <w:rPr>
      <w:rFonts w:ascii="Arial" w:hAnsi="Arial" w:cs="Arial"/>
      <w:sz w:val="20"/>
      <w:szCs w:val="24"/>
      <w:lang w:val="es-MX"/>
    </w:rPr>
  </w:style>
  <w:style w:type="paragraph" w:customStyle="1" w:styleId="Epgrafe1">
    <w:name w:val="Epígrafe1"/>
    <w:basedOn w:val="Normal"/>
    <w:next w:val="Normal"/>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pPr>
      <w:suppressAutoHyphens w:val="0"/>
    </w:pPr>
    <w:rPr>
      <w:rFonts w:ascii="Arial" w:hAnsi="Arial" w:cs="Arial"/>
      <w:sz w:val="20"/>
      <w:lang w:val="es-MX"/>
    </w:rPr>
  </w:style>
  <w:style w:type="paragraph" w:customStyle="1" w:styleId="Style1">
    <w:name w:val="Style 1"/>
    <w:pPr>
      <w:widowControl w:val="0"/>
      <w:suppressAutoHyphens/>
      <w:autoSpaceDE w:val="0"/>
    </w:pPr>
    <w:rPr>
      <w:rFonts w:eastAsia="Arial"/>
      <w:lang w:val="en-US" w:eastAsia="ar-SA"/>
    </w:rPr>
  </w:style>
  <w:style w:type="paragraph" w:customStyle="1" w:styleId="Style2">
    <w:name w:val="Style 2"/>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pPr>
      <w:widowControl w:val="0"/>
      <w:suppressAutoHyphens/>
      <w:autoSpaceDE w:val="0"/>
    </w:pPr>
    <w:rPr>
      <w:rFonts w:ascii="Garamond" w:eastAsia="Arial" w:hAnsi="Garamond" w:cs="Garamond"/>
      <w:sz w:val="14"/>
      <w:szCs w:val="14"/>
      <w:lang w:val="en-US" w:eastAsia="ar-SA"/>
    </w:rPr>
  </w:style>
  <w:style w:type="paragraph" w:customStyle="1" w:styleId="Style4">
    <w:name w:val="Style 4"/>
    <w:pPr>
      <w:widowControl w:val="0"/>
      <w:suppressAutoHyphens/>
      <w:autoSpaceDE w:val="0"/>
      <w:jc w:val="right"/>
    </w:pPr>
    <w:rPr>
      <w:rFonts w:eastAsia="Arial"/>
      <w:sz w:val="14"/>
      <w:szCs w:val="14"/>
      <w:lang w:val="en-US" w:eastAsia="ar-SA"/>
    </w:rPr>
  </w:style>
  <w:style w:type="paragraph" w:customStyle="1" w:styleId="Style5">
    <w:name w:val="Style 5"/>
    <w:pPr>
      <w:widowControl w:val="0"/>
      <w:suppressAutoHyphens/>
      <w:autoSpaceDE w:val="0"/>
    </w:pPr>
    <w:rPr>
      <w:rFonts w:eastAsia="Arial"/>
      <w:sz w:val="14"/>
      <w:szCs w:val="14"/>
      <w:lang w:val="en-US" w:eastAsia="ar-SA"/>
    </w:rPr>
  </w:style>
  <w:style w:type="paragraph" w:customStyle="1" w:styleId="Style6">
    <w:name w:val="Style 6"/>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st">
    <w:name w:val="st"/>
    <w:rsid w:val="00D13C68"/>
  </w:style>
  <w:style w:type="paragraph" w:styleId="Sangra3detindependiente">
    <w:name w:val="Body Text Indent 3"/>
    <w:basedOn w:val="Normal"/>
    <w:link w:val="Sangra3detindependienteCar"/>
    <w:rsid w:val="00905870"/>
    <w:pPr>
      <w:spacing w:after="120"/>
      <w:ind w:left="283"/>
    </w:pPr>
    <w:rPr>
      <w:sz w:val="16"/>
      <w:szCs w:val="16"/>
    </w:rPr>
  </w:style>
  <w:style w:type="character" w:customStyle="1" w:styleId="Sangra3detindependienteCar">
    <w:name w:val="Sangría 3 de t. independiente Car"/>
    <w:link w:val="Sangra3detindependiente"/>
    <w:rsid w:val="00905870"/>
    <w:rPr>
      <w:sz w:val="16"/>
      <w:szCs w:val="16"/>
      <w:lang w:val="es-ES" w:eastAsia="ar-SA"/>
    </w:rPr>
  </w:style>
  <w:style w:type="character" w:styleId="CitaHTML">
    <w:name w:val="HTML Cite"/>
    <w:uiPriority w:val="99"/>
    <w:unhideWhenUsed/>
    <w:rsid w:val="006255D1"/>
    <w:rPr>
      <w:i/>
      <w:iCs/>
    </w:rPr>
  </w:style>
  <w:style w:type="character" w:customStyle="1" w:styleId="WW8Num29z2">
    <w:name w:val="WW8Num29z2"/>
    <w:rsid w:val="006F7BC2"/>
    <w:rPr>
      <w:b w:val="0"/>
    </w:rPr>
  </w:style>
  <w:style w:type="character" w:customStyle="1" w:styleId="WW8Num31z1">
    <w:name w:val="WW8Num31z1"/>
    <w:rsid w:val="006F7BC2"/>
    <w:rPr>
      <w:rFonts w:ascii="Courier New" w:hAnsi="Courier New" w:cs="Courier New"/>
    </w:rPr>
  </w:style>
  <w:style w:type="character" w:customStyle="1" w:styleId="WW8Num31z2">
    <w:name w:val="WW8Num31z2"/>
    <w:rsid w:val="006F7BC2"/>
    <w:rPr>
      <w:rFonts w:ascii="Wingdings" w:hAnsi="Wingdings"/>
    </w:rPr>
  </w:style>
  <w:style w:type="character" w:customStyle="1" w:styleId="WW8Num32z0">
    <w:name w:val="WW8Num32z0"/>
    <w:rsid w:val="006F7BC2"/>
    <w:rPr>
      <w:rFonts w:ascii="Symbol" w:hAnsi="Symbol"/>
    </w:rPr>
  </w:style>
  <w:style w:type="character" w:customStyle="1" w:styleId="WW8Num32z1">
    <w:name w:val="WW8Num32z1"/>
    <w:rsid w:val="006F7BC2"/>
    <w:rPr>
      <w:rFonts w:ascii="Courier New" w:hAnsi="Courier New" w:cs="Courier New"/>
    </w:rPr>
  </w:style>
  <w:style w:type="character" w:customStyle="1" w:styleId="WW8Num32z2">
    <w:name w:val="WW8Num32z2"/>
    <w:rsid w:val="006F7BC2"/>
    <w:rPr>
      <w:rFonts w:ascii="Wingdings" w:hAnsi="Wingdings"/>
    </w:rPr>
  </w:style>
  <w:style w:type="character" w:customStyle="1" w:styleId="WW8Num34z2">
    <w:name w:val="WW8Num34z2"/>
    <w:rsid w:val="006F7BC2"/>
    <w:rPr>
      <w:rFonts w:ascii="Wingdings" w:hAnsi="Wingdings"/>
    </w:rPr>
  </w:style>
  <w:style w:type="character" w:customStyle="1" w:styleId="WW8Num35z1">
    <w:name w:val="WW8Num35z1"/>
    <w:rsid w:val="006F7BC2"/>
    <w:rPr>
      <w:rFonts w:ascii="Courier New" w:hAnsi="Courier New" w:cs="Courier New"/>
    </w:rPr>
  </w:style>
  <w:style w:type="character" w:customStyle="1" w:styleId="WW8Num35z2">
    <w:name w:val="WW8Num35z2"/>
    <w:rsid w:val="006F7BC2"/>
    <w:rPr>
      <w:rFonts w:ascii="Wingdings" w:hAnsi="Wingdings"/>
    </w:rPr>
  </w:style>
  <w:style w:type="character" w:customStyle="1" w:styleId="WW8Num38z1">
    <w:name w:val="WW8Num38z1"/>
    <w:rsid w:val="006F7BC2"/>
    <w:rPr>
      <w:rFonts w:ascii="Courier New" w:hAnsi="Courier New" w:cs="Courier New"/>
    </w:rPr>
  </w:style>
  <w:style w:type="character" w:customStyle="1" w:styleId="WW8Num38z2">
    <w:name w:val="WW8Num38z2"/>
    <w:rsid w:val="006F7BC2"/>
    <w:rPr>
      <w:rFonts w:ascii="Wingdings" w:hAnsi="Wingdings"/>
    </w:rPr>
  </w:style>
  <w:style w:type="character" w:customStyle="1" w:styleId="WW8Num48z2">
    <w:name w:val="WW8Num48z2"/>
    <w:rsid w:val="006F7BC2"/>
    <w:rPr>
      <w:rFonts w:ascii="Wingdings" w:hAnsi="Wingdings"/>
    </w:rPr>
  </w:style>
  <w:style w:type="paragraph" w:customStyle="1" w:styleId="Textosinformato2">
    <w:name w:val="Texto sin formato2"/>
    <w:basedOn w:val="Normal"/>
    <w:rsid w:val="006F7BC2"/>
    <w:pPr>
      <w:suppressAutoHyphens w:val="0"/>
    </w:pPr>
    <w:rPr>
      <w:rFonts w:ascii="Courier New" w:hAnsi="Courier New" w:cs="Courier New"/>
      <w:sz w:val="20"/>
    </w:rPr>
  </w:style>
  <w:style w:type="paragraph" w:customStyle="1" w:styleId="Encabezado10">
    <w:name w:val="Encabezado 10"/>
    <w:basedOn w:val="Encabezado4"/>
    <w:next w:val="Textoindependiente"/>
    <w:rsid w:val="006F7BC2"/>
    <w:pPr>
      <w:tabs>
        <w:tab w:val="num" w:pos="1584"/>
      </w:tabs>
      <w:ind w:left="1584" w:hanging="1584"/>
      <w:outlineLvl w:val="8"/>
    </w:pPr>
    <w:rPr>
      <w:b/>
      <w:bCs/>
      <w:sz w:val="21"/>
      <w:szCs w:val="21"/>
    </w:rPr>
  </w:style>
  <w:style w:type="paragraph" w:styleId="Lista2">
    <w:name w:val="List 2"/>
    <w:basedOn w:val="Normal"/>
    <w:rsid w:val="006F7BC2"/>
    <w:pPr>
      <w:ind w:left="566" w:hanging="283"/>
    </w:pPr>
  </w:style>
  <w:style w:type="paragraph" w:customStyle="1" w:styleId="Default">
    <w:name w:val="Default"/>
    <w:rsid w:val="006F7BC2"/>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145">
      <w:bodyDiv w:val="1"/>
      <w:marLeft w:val="0"/>
      <w:marRight w:val="0"/>
      <w:marTop w:val="0"/>
      <w:marBottom w:val="0"/>
      <w:divBdr>
        <w:top w:val="none" w:sz="0" w:space="0" w:color="auto"/>
        <w:left w:val="none" w:sz="0" w:space="0" w:color="auto"/>
        <w:bottom w:val="none" w:sz="0" w:space="0" w:color="auto"/>
        <w:right w:val="none" w:sz="0" w:space="0" w:color="auto"/>
      </w:divBdr>
    </w:div>
    <w:div w:id="83577236">
      <w:bodyDiv w:val="1"/>
      <w:marLeft w:val="0"/>
      <w:marRight w:val="0"/>
      <w:marTop w:val="0"/>
      <w:marBottom w:val="0"/>
      <w:divBdr>
        <w:top w:val="none" w:sz="0" w:space="0" w:color="auto"/>
        <w:left w:val="none" w:sz="0" w:space="0" w:color="auto"/>
        <w:bottom w:val="none" w:sz="0" w:space="0" w:color="auto"/>
        <w:right w:val="none" w:sz="0" w:space="0" w:color="auto"/>
      </w:divBdr>
    </w:div>
    <w:div w:id="113645800">
      <w:bodyDiv w:val="1"/>
      <w:marLeft w:val="0"/>
      <w:marRight w:val="0"/>
      <w:marTop w:val="0"/>
      <w:marBottom w:val="0"/>
      <w:divBdr>
        <w:top w:val="none" w:sz="0" w:space="0" w:color="auto"/>
        <w:left w:val="none" w:sz="0" w:space="0" w:color="auto"/>
        <w:bottom w:val="none" w:sz="0" w:space="0" w:color="auto"/>
        <w:right w:val="none" w:sz="0" w:space="0" w:color="auto"/>
      </w:divBdr>
    </w:div>
    <w:div w:id="300429543">
      <w:bodyDiv w:val="1"/>
      <w:marLeft w:val="0"/>
      <w:marRight w:val="0"/>
      <w:marTop w:val="0"/>
      <w:marBottom w:val="0"/>
      <w:divBdr>
        <w:top w:val="none" w:sz="0" w:space="0" w:color="auto"/>
        <w:left w:val="none" w:sz="0" w:space="0" w:color="auto"/>
        <w:bottom w:val="none" w:sz="0" w:space="0" w:color="auto"/>
        <w:right w:val="none" w:sz="0" w:space="0" w:color="auto"/>
      </w:divBdr>
    </w:div>
    <w:div w:id="609045671">
      <w:bodyDiv w:val="1"/>
      <w:marLeft w:val="0"/>
      <w:marRight w:val="0"/>
      <w:marTop w:val="0"/>
      <w:marBottom w:val="0"/>
      <w:divBdr>
        <w:top w:val="none" w:sz="0" w:space="0" w:color="auto"/>
        <w:left w:val="none" w:sz="0" w:space="0" w:color="auto"/>
        <w:bottom w:val="none" w:sz="0" w:space="0" w:color="auto"/>
        <w:right w:val="none" w:sz="0" w:space="0" w:color="auto"/>
      </w:divBdr>
    </w:div>
    <w:div w:id="616177770">
      <w:bodyDiv w:val="1"/>
      <w:marLeft w:val="0"/>
      <w:marRight w:val="0"/>
      <w:marTop w:val="0"/>
      <w:marBottom w:val="0"/>
      <w:divBdr>
        <w:top w:val="none" w:sz="0" w:space="0" w:color="auto"/>
        <w:left w:val="none" w:sz="0" w:space="0" w:color="auto"/>
        <w:bottom w:val="none" w:sz="0" w:space="0" w:color="auto"/>
        <w:right w:val="none" w:sz="0" w:space="0" w:color="auto"/>
      </w:divBdr>
    </w:div>
    <w:div w:id="776753719">
      <w:bodyDiv w:val="1"/>
      <w:marLeft w:val="0"/>
      <w:marRight w:val="0"/>
      <w:marTop w:val="0"/>
      <w:marBottom w:val="0"/>
      <w:divBdr>
        <w:top w:val="none" w:sz="0" w:space="0" w:color="auto"/>
        <w:left w:val="none" w:sz="0" w:space="0" w:color="auto"/>
        <w:bottom w:val="none" w:sz="0" w:space="0" w:color="auto"/>
        <w:right w:val="none" w:sz="0" w:space="0" w:color="auto"/>
      </w:divBdr>
    </w:div>
    <w:div w:id="795418034">
      <w:bodyDiv w:val="1"/>
      <w:marLeft w:val="0"/>
      <w:marRight w:val="0"/>
      <w:marTop w:val="0"/>
      <w:marBottom w:val="0"/>
      <w:divBdr>
        <w:top w:val="none" w:sz="0" w:space="0" w:color="auto"/>
        <w:left w:val="none" w:sz="0" w:space="0" w:color="auto"/>
        <w:bottom w:val="none" w:sz="0" w:space="0" w:color="auto"/>
        <w:right w:val="none" w:sz="0" w:space="0" w:color="auto"/>
      </w:divBdr>
    </w:div>
    <w:div w:id="944966642">
      <w:bodyDiv w:val="1"/>
      <w:marLeft w:val="0"/>
      <w:marRight w:val="0"/>
      <w:marTop w:val="0"/>
      <w:marBottom w:val="0"/>
      <w:divBdr>
        <w:top w:val="none" w:sz="0" w:space="0" w:color="auto"/>
        <w:left w:val="none" w:sz="0" w:space="0" w:color="auto"/>
        <w:bottom w:val="none" w:sz="0" w:space="0" w:color="auto"/>
        <w:right w:val="none" w:sz="0" w:space="0" w:color="auto"/>
      </w:divBdr>
    </w:div>
    <w:div w:id="946615342">
      <w:bodyDiv w:val="1"/>
      <w:marLeft w:val="0"/>
      <w:marRight w:val="0"/>
      <w:marTop w:val="0"/>
      <w:marBottom w:val="0"/>
      <w:divBdr>
        <w:top w:val="none" w:sz="0" w:space="0" w:color="auto"/>
        <w:left w:val="none" w:sz="0" w:space="0" w:color="auto"/>
        <w:bottom w:val="none" w:sz="0" w:space="0" w:color="auto"/>
        <w:right w:val="none" w:sz="0" w:space="0" w:color="auto"/>
      </w:divBdr>
    </w:div>
    <w:div w:id="947271299">
      <w:bodyDiv w:val="1"/>
      <w:marLeft w:val="0"/>
      <w:marRight w:val="0"/>
      <w:marTop w:val="0"/>
      <w:marBottom w:val="0"/>
      <w:divBdr>
        <w:top w:val="none" w:sz="0" w:space="0" w:color="auto"/>
        <w:left w:val="none" w:sz="0" w:space="0" w:color="auto"/>
        <w:bottom w:val="none" w:sz="0" w:space="0" w:color="auto"/>
        <w:right w:val="none" w:sz="0" w:space="0" w:color="auto"/>
      </w:divBdr>
    </w:div>
    <w:div w:id="1010067637">
      <w:bodyDiv w:val="1"/>
      <w:marLeft w:val="0"/>
      <w:marRight w:val="0"/>
      <w:marTop w:val="0"/>
      <w:marBottom w:val="0"/>
      <w:divBdr>
        <w:top w:val="none" w:sz="0" w:space="0" w:color="auto"/>
        <w:left w:val="none" w:sz="0" w:space="0" w:color="auto"/>
        <w:bottom w:val="none" w:sz="0" w:space="0" w:color="auto"/>
        <w:right w:val="none" w:sz="0" w:space="0" w:color="auto"/>
      </w:divBdr>
    </w:div>
    <w:div w:id="1046102030">
      <w:bodyDiv w:val="1"/>
      <w:marLeft w:val="0"/>
      <w:marRight w:val="0"/>
      <w:marTop w:val="0"/>
      <w:marBottom w:val="0"/>
      <w:divBdr>
        <w:top w:val="none" w:sz="0" w:space="0" w:color="auto"/>
        <w:left w:val="none" w:sz="0" w:space="0" w:color="auto"/>
        <w:bottom w:val="none" w:sz="0" w:space="0" w:color="auto"/>
        <w:right w:val="none" w:sz="0" w:space="0" w:color="auto"/>
      </w:divBdr>
    </w:div>
    <w:div w:id="1050762555">
      <w:bodyDiv w:val="1"/>
      <w:marLeft w:val="0"/>
      <w:marRight w:val="0"/>
      <w:marTop w:val="0"/>
      <w:marBottom w:val="0"/>
      <w:divBdr>
        <w:top w:val="none" w:sz="0" w:space="0" w:color="auto"/>
        <w:left w:val="none" w:sz="0" w:space="0" w:color="auto"/>
        <w:bottom w:val="none" w:sz="0" w:space="0" w:color="auto"/>
        <w:right w:val="none" w:sz="0" w:space="0" w:color="auto"/>
      </w:divBdr>
    </w:div>
    <w:div w:id="1147169253">
      <w:bodyDiv w:val="1"/>
      <w:marLeft w:val="0"/>
      <w:marRight w:val="0"/>
      <w:marTop w:val="0"/>
      <w:marBottom w:val="0"/>
      <w:divBdr>
        <w:top w:val="none" w:sz="0" w:space="0" w:color="auto"/>
        <w:left w:val="none" w:sz="0" w:space="0" w:color="auto"/>
        <w:bottom w:val="none" w:sz="0" w:space="0" w:color="auto"/>
        <w:right w:val="none" w:sz="0" w:space="0" w:color="auto"/>
      </w:divBdr>
    </w:div>
    <w:div w:id="1168982418">
      <w:bodyDiv w:val="1"/>
      <w:marLeft w:val="0"/>
      <w:marRight w:val="0"/>
      <w:marTop w:val="0"/>
      <w:marBottom w:val="0"/>
      <w:divBdr>
        <w:top w:val="none" w:sz="0" w:space="0" w:color="auto"/>
        <w:left w:val="none" w:sz="0" w:space="0" w:color="auto"/>
        <w:bottom w:val="none" w:sz="0" w:space="0" w:color="auto"/>
        <w:right w:val="none" w:sz="0" w:space="0" w:color="auto"/>
      </w:divBdr>
    </w:div>
    <w:div w:id="1282152333">
      <w:bodyDiv w:val="1"/>
      <w:marLeft w:val="0"/>
      <w:marRight w:val="0"/>
      <w:marTop w:val="0"/>
      <w:marBottom w:val="0"/>
      <w:divBdr>
        <w:top w:val="none" w:sz="0" w:space="0" w:color="auto"/>
        <w:left w:val="none" w:sz="0" w:space="0" w:color="auto"/>
        <w:bottom w:val="none" w:sz="0" w:space="0" w:color="auto"/>
        <w:right w:val="none" w:sz="0" w:space="0" w:color="auto"/>
      </w:divBdr>
    </w:div>
    <w:div w:id="1300573385">
      <w:bodyDiv w:val="1"/>
      <w:marLeft w:val="0"/>
      <w:marRight w:val="0"/>
      <w:marTop w:val="0"/>
      <w:marBottom w:val="0"/>
      <w:divBdr>
        <w:top w:val="none" w:sz="0" w:space="0" w:color="auto"/>
        <w:left w:val="none" w:sz="0" w:space="0" w:color="auto"/>
        <w:bottom w:val="none" w:sz="0" w:space="0" w:color="auto"/>
        <w:right w:val="none" w:sz="0" w:space="0" w:color="auto"/>
      </w:divBdr>
    </w:div>
    <w:div w:id="1315793388">
      <w:bodyDiv w:val="1"/>
      <w:marLeft w:val="0"/>
      <w:marRight w:val="0"/>
      <w:marTop w:val="0"/>
      <w:marBottom w:val="0"/>
      <w:divBdr>
        <w:top w:val="none" w:sz="0" w:space="0" w:color="auto"/>
        <w:left w:val="none" w:sz="0" w:space="0" w:color="auto"/>
        <w:bottom w:val="none" w:sz="0" w:space="0" w:color="auto"/>
        <w:right w:val="none" w:sz="0" w:space="0" w:color="auto"/>
      </w:divBdr>
    </w:div>
    <w:div w:id="1444619462">
      <w:bodyDiv w:val="1"/>
      <w:marLeft w:val="0"/>
      <w:marRight w:val="0"/>
      <w:marTop w:val="0"/>
      <w:marBottom w:val="0"/>
      <w:divBdr>
        <w:top w:val="none" w:sz="0" w:space="0" w:color="auto"/>
        <w:left w:val="none" w:sz="0" w:space="0" w:color="auto"/>
        <w:bottom w:val="none" w:sz="0" w:space="0" w:color="auto"/>
        <w:right w:val="none" w:sz="0" w:space="0" w:color="auto"/>
      </w:divBdr>
    </w:div>
    <w:div w:id="1453937487">
      <w:bodyDiv w:val="1"/>
      <w:marLeft w:val="0"/>
      <w:marRight w:val="0"/>
      <w:marTop w:val="0"/>
      <w:marBottom w:val="0"/>
      <w:divBdr>
        <w:top w:val="none" w:sz="0" w:space="0" w:color="auto"/>
        <w:left w:val="none" w:sz="0" w:space="0" w:color="auto"/>
        <w:bottom w:val="none" w:sz="0" w:space="0" w:color="auto"/>
        <w:right w:val="none" w:sz="0" w:space="0" w:color="auto"/>
      </w:divBdr>
    </w:div>
    <w:div w:id="1460681987">
      <w:bodyDiv w:val="1"/>
      <w:marLeft w:val="0"/>
      <w:marRight w:val="0"/>
      <w:marTop w:val="0"/>
      <w:marBottom w:val="0"/>
      <w:divBdr>
        <w:top w:val="none" w:sz="0" w:space="0" w:color="auto"/>
        <w:left w:val="none" w:sz="0" w:space="0" w:color="auto"/>
        <w:bottom w:val="none" w:sz="0" w:space="0" w:color="auto"/>
        <w:right w:val="none" w:sz="0" w:space="0" w:color="auto"/>
      </w:divBdr>
    </w:div>
    <w:div w:id="1571697865">
      <w:bodyDiv w:val="1"/>
      <w:marLeft w:val="0"/>
      <w:marRight w:val="0"/>
      <w:marTop w:val="0"/>
      <w:marBottom w:val="0"/>
      <w:divBdr>
        <w:top w:val="none" w:sz="0" w:space="0" w:color="auto"/>
        <w:left w:val="none" w:sz="0" w:space="0" w:color="auto"/>
        <w:bottom w:val="none" w:sz="0" w:space="0" w:color="auto"/>
        <w:right w:val="none" w:sz="0" w:space="0" w:color="auto"/>
      </w:divBdr>
    </w:div>
    <w:div w:id="1590576366">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665430939">
      <w:bodyDiv w:val="1"/>
      <w:marLeft w:val="0"/>
      <w:marRight w:val="0"/>
      <w:marTop w:val="0"/>
      <w:marBottom w:val="0"/>
      <w:divBdr>
        <w:top w:val="none" w:sz="0" w:space="0" w:color="auto"/>
        <w:left w:val="none" w:sz="0" w:space="0" w:color="auto"/>
        <w:bottom w:val="none" w:sz="0" w:space="0" w:color="auto"/>
        <w:right w:val="none" w:sz="0" w:space="0" w:color="auto"/>
      </w:divBdr>
    </w:div>
    <w:div w:id="1987467554">
      <w:bodyDiv w:val="1"/>
      <w:marLeft w:val="0"/>
      <w:marRight w:val="0"/>
      <w:marTop w:val="0"/>
      <w:marBottom w:val="0"/>
      <w:divBdr>
        <w:top w:val="none" w:sz="0" w:space="0" w:color="auto"/>
        <w:left w:val="none" w:sz="0" w:space="0" w:color="auto"/>
        <w:bottom w:val="none" w:sz="0" w:space="0" w:color="auto"/>
        <w:right w:val="none" w:sz="0" w:space="0" w:color="auto"/>
      </w:divBdr>
    </w:div>
    <w:div w:id="2014869523">
      <w:bodyDiv w:val="1"/>
      <w:marLeft w:val="0"/>
      <w:marRight w:val="0"/>
      <w:marTop w:val="0"/>
      <w:marBottom w:val="0"/>
      <w:divBdr>
        <w:top w:val="none" w:sz="0" w:space="0" w:color="auto"/>
        <w:left w:val="none" w:sz="0" w:space="0" w:color="auto"/>
        <w:bottom w:val="none" w:sz="0" w:space="0" w:color="auto"/>
        <w:right w:val="none" w:sz="0" w:space="0" w:color="auto"/>
      </w:divBdr>
    </w:div>
    <w:div w:id="2060201643">
      <w:bodyDiv w:val="1"/>
      <w:marLeft w:val="0"/>
      <w:marRight w:val="0"/>
      <w:marTop w:val="0"/>
      <w:marBottom w:val="0"/>
      <w:divBdr>
        <w:top w:val="none" w:sz="0" w:space="0" w:color="auto"/>
        <w:left w:val="none" w:sz="0" w:space="0" w:color="auto"/>
        <w:bottom w:val="none" w:sz="0" w:space="0" w:color="auto"/>
        <w:right w:val="none" w:sz="0" w:space="0" w:color="auto"/>
      </w:divBdr>
    </w:div>
    <w:div w:id="2117676508">
      <w:bodyDiv w:val="1"/>
      <w:marLeft w:val="0"/>
      <w:marRight w:val="0"/>
      <w:marTop w:val="0"/>
      <w:marBottom w:val="0"/>
      <w:divBdr>
        <w:top w:val="none" w:sz="0" w:space="0" w:color="auto"/>
        <w:left w:val="none" w:sz="0" w:space="0" w:color="auto"/>
        <w:bottom w:val="none" w:sz="0" w:space="0" w:color="auto"/>
        <w:right w:val="none" w:sz="0" w:space="0" w:color="auto"/>
      </w:divBdr>
    </w:div>
    <w:div w:id="21395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compras.imss.gob.mx/"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84AF-7EB4-497C-B8DE-A9B58000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34436</Words>
  <Characters>189403</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223393</CharactersWithSpaces>
  <SharedDoc>false</SharedDoc>
  <HLinks>
    <vt:vector size="12" baseType="variant">
      <vt:variant>
        <vt:i4>2687023</vt:i4>
      </vt:variant>
      <vt:variant>
        <vt:i4>3</vt:i4>
      </vt:variant>
      <vt:variant>
        <vt:i4>0</vt:i4>
      </vt:variant>
      <vt:variant>
        <vt:i4>5</vt:i4>
      </vt:variant>
      <vt:variant>
        <vt:lpwstr>http://compras.imss.gob.mx/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José Alfredo Jiménez Rey</cp:lastModifiedBy>
  <cp:revision>2</cp:revision>
  <cp:lastPrinted>2012-05-30T17:56:00Z</cp:lastPrinted>
  <dcterms:created xsi:type="dcterms:W3CDTF">2012-08-15T02:15:00Z</dcterms:created>
  <dcterms:modified xsi:type="dcterms:W3CDTF">2012-08-15T02:15:00Z</dcterms:modified>
</cp:coreProperties>
</file>